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20" w:type="dxa"/>
        <w:tblLayout w:type="fixed"/>
        <w:tblLook w:val="0000" w:firstRow="0" w:lastRow="0" w:firstColumn="0" w:lastColumn="0" w:noHBand="0" w:noVBand="0"/>
      </w:tblPr>
      <w:tblGrid>
        <w:gridCol w:w="10116"/>
        <w:gridCol w:w="262"/>
      </w:tblGrid>
      <w:tr w:rsidR="00BB267C" w:rsidRPr="00945B58" w14:paraId="53594ED1" w14:textId="77777777">
        <w:tc>
          <w:tcPr>
            <w:tcW w:w="10116" w:type="dxa"/>
            <w:tcBorders>
              <w:top w:val="single" w:sz="4" w:space="0" w:color="000000"/>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3042"/>
              <w:gridCol w:w="6858"/>
            </w:tblGrid>
            <w:tr w:rsidR="00BB267C" w:rsidRPr="00945B58" w14:paraId="320AECDA" w14:textId="77777777">
              <w:trPr>
                <w:trHeight w:val="2163"/>
              </w:trPr>
              <w:tc>
                <w:tcPr>
                  <w:tcW w:w="3042" w:type="dxa"/>
                  <w:shd w:val="clear" w:color="auto" w:fill="auto"/>
                </w:tcPr>
                <w:p w14:paraId="6548BD6C" w14:textId="77777777" w:rsidR="00BB267C" w:rsidRPr="00945B58" w:rsidRDefault="00BB267C">
                  <w:pPr>
                    <w:snapToGrid w:val="0"/>
                    <w:spacing w:after="0" w:line="240" w:lineRule="auto"/>
                    <w:rPr>
                      <w:rFonts w:eastAsia="Times New Roman"/>
                    </w:rPr>
                  </w:pPr>
                </w:p>
                <w:p w14:paraId="3297C016" w14:textId="77777777" w:rsidR="00BB267C" w:rsidRPr="00945B58" w:rsidRDefault="00494B73">
                  <w:pPr>
                    <w:spacing w:after="0" w:line="240" w:lineRule="auto"/>
                    <w:rPr>
                      <w:rFonts w:eastAsia="Times New Roman"/>
                      <w:b/>
                    </w:rPr>
                  </w:pPr>
                  <w:r w:rsidRPr="00945B58">
                    <w:rPr>
                      <w:rFonts w:eastAsia="Times New Roman"/>
                      <w:noProof/>
                      <w:lang w:eastAsia="pl-PL"/>
                    </w:rPr>
                    <w:drawing>
                      <wp:inline distT="0" distB="0" distL="0" distR="0" wp14:anchorId="271352BC" wp14:editId="2B59B10B">
                        <wp:extent cx="1352550" cy="1314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314450"/>
                                </a:xfrm>
                                <a:prstGeom prst="rect">
                                  <a:avLst/>
                                </a:prstGeom>
                                <a:solidFill>
                                  <a:srgbClr val="FFFFFF"/>
                                </a:solidFill>
                                <a:ln>
                                  <a:noFill/>
                                </a:ln>
                              </pic:spPr>
                            </pic:pic>
                          </a:graphicData>
                        </a:graphic>
                      </wp:inline>
                    </w:drawing>
                  </w:r>
                </w:p>
              </w:tc>
              <w:tc>
                <w:tcPr>
                  <w:tcW w:w="6858" w:type="dxa"/>
                  <w:shd w:val="clear" w:color="auto" w:fill="auto"/>
                </w:tcPr>
                <w:p w14:paraId="02B0DC65" w14:textId="77777777" w:rsidR="00BB267C" w:rsidRPr="00945B58" w:rsidRDefault="00BB267C">
                  <w:pPr>
                    <w:spacing w:after="0" w:line="240" w:lineRule="auto"/>
                    <w:jc w:val="center"/>
                    <w:rPr>
                      <w:rFonts w:eastAsia="Times New Roman"/>
                      <w:b/>
                    </w:rPr>
                  </w:pPr>
                  <w:r w:rsidRPr="00945B58">
                    <w:rPr>
                      <w:rFonts w:eastAsia="Times New Roman"/>
                      <w:b/>
                    </w:rPr>
                    <w:t>Uniwersytecka Klinika Stomatologiczna</w:t>
                  </w:r>
                </w:p>
                <w:p w14:paraId="5603BE58" w14:textId="77777777" w:rsidR="00BB267C" w:rsidRPr="00945B58" w:rsidRDefault="00BB267C">
                  <w:pPr>
                    <w:spacing w:after="0" w:line="240" w:lineRule="auto"/>
                    <w:jc w:val="center"/>
                    <w:rPr>
                      <w:rFonts w:eastAsia="Times New Roman" w:cs="Verdana"/>
                    </w:rPr>
                  </w:pPr>
                  <w:r w:rsidRPr="00945B58">
                    <w:rPr>
                      <w:rFonts w:eastAsia="Times New Roman"/>
                      <w:b/>
                    </w:rPr>
                    <w:t>w Krakowie</w:t>
                  </w:r>
                </w:p>
                <w:p w14:paraId="68AA23E4" w14:textId="77777777" w:rsidR="00BB267C" w:rsidRPr="00945B58" w:rsidRDefault="00BB267C">
                  <w:pPr>
                    <w:spacing w:after="0" w:line="240" w:lineRule="auto"/>
                    <w:rPr>
                      <w:rFonts w:eastAsia="Times New Roman" w:cs="Verdana"/>
                    </w:rPr>
                  </w:pPr>
                </w:p>
                <w:p w14:paraId="622FBE37" w14:textId="77777777" w:rsidR="00BB267C" w:rsidRPr="00945B58" w:rsidRDefault="00BB267C">
                  <w:pPr>
                    <w:spacing w:after="0" w:line="360" w:lineRule="auto"/>
                    <w:jc w:val="center"/>
                    <w:rPr>
                      <w:rFonts w:eastAsia="Times New Roman" w:cs="Verdana"/>
                    </w:rPr>
                  </w:pPr>
                  <w:r w:rsidRPr="00945B58">
                    <w:rPr>
                      <w:rFonts w:eastAsia="Times New Roman" w:cs="Verdana"/>
                    </w:rPr>
                    <w:t>31-155 Kraków, ul. Montelupich 4</w:t>
                  </w:r>
                </w:p>
                <w:p w14:paraId="5CA11C65" w14:textId="77777777" w:rsidR="00BB267C" w:rsidRPr="00945B58" w:rsidRDefault="00BB267C">
                  <w:pPr>
                    <w:spacing w:after="0" w:line="240" w:lineRule="auto"/>
                    <w:jc w:val="center"/>
                    <w:rPr>
                      <w:rFonts w:eastAsia="Times New Roman" w:cs="Verdana"/>
                    </w:rPr>
                  </w:pPr>
                  <w:r w:rsidRPr="00945B58">
                    <w:rPr>
                      <w:rFonts w:eastAsia="Times New Roman" w:cs="Verdana"/>
                    </w:rPr>
                    <w:t>tel. 012 424 54 24                  fax 012 424 54 90</w:t>
                  </w:r>
                </w:p>
                <w:p w14:paraId="2BCB356B" w14:textId="77777777" w:rsidR="00BB267C" w:rsidRPr="00945B58" w:rsidRDefault="00BB267C">
                  <w:pPr>
                    <w:spacing w:after="0" w:line="240" w:lineRule="auto"/>
                    <w:jc w:val="center"/>
                    <w:rPr>
                      <w:rFonts w:eastAsia="Times New Roman" w:cs="Verdana"/>
                    </w:rPr>
                  </w:pPr>
                </w:p>
                <w:p w14:paraId="2DCD24D6" w14:textId="77777777" w:rsidR="00BB267C" w:rsidRPr="00945B58" w:rsidRDefault="00494B73">
                  <w:pPr>
                    <w:spacing w:after="0" w:line="240" w:lineRule="auto"/>
                  </w:pPr>
                  <w:r w:rsidRPr="00945B58">
                    <w:rPr>
                      <w:rFonts w:eastAsia="Times New Roman"/>
                      <w:noProof/>
                      <w:lang w:eastAsia="pl-PL"/>
                    </w:rPr>
                    <mc:AlternateContent>
                      <mc:Choice Requires="wpg">
                        <w:drawing>
                          <wp:inline distT="0" distB="0" distL="0" distR="0" wp14:anchorId="2AE9B60F" wp14:editId="62FA26BA">
                            <wp:extent cx="4178935" cy="340995"/>
                            <wp:effectExtent l="21590" t="0" r="1905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340995"/>
                                      <a:chOff x="0" y="0"/>
                                      <a:chExt cx="6581" cy="537"/>
                                    </a:xfrm>
                                  </wpg:grpSpPr>
                                  <wps:wsp>
                                    <wps:cNvPr id="3" name="Rectangle 3"/>
                                    <wps:cNvSpPr>
                                      <a:spLocks noChangeArrowheads="1"/>
                                    </wps:cNvSpPr>
                                    <wps:spPr bwMode="auto">
                                      <a:xfrm>
                                        <a:off x="0" y="0"/>
                                        <a:ext cx="6580" cy="5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Line 4"/>
                                    <wps:cNvCnPr>
                                      <a:cxnSpLocks noChangeShapeType="1"/>
                                    </wps:cNvCnPr>
                                    <wps:spPr bwMode="auto">
                                      <a:xfrm>
                                        <a:off x="0" y="180"/>
                                        <a:ext cx="6580" cy="0"/>
                                      </a:xfrm>
                                      <a:prstGeom prst="line">
                                        <a:avLst/>
                                      </a:prstGeom>
                                      <a:noFill/>
                                      <a:ln w="28440" cap="sq">
                                        <a:solidFill>
                                          <a:srgbClr val="3366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1FEF43" id="Group 2" o:spid="_x0000_s1026" style="width:329.05pt;height:26.85pt;mso-position-horizontal-relative:char;mso-position-vertical-relative:line" coordsize="658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">
                            <v:rect id="Rectangle 3" o:spid="_x0000_s1027" style="position:absolute;width:6580;height:5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t8QA&#10;AADaAAAADwAAAGRycy9kb3ducmV2LnhtbESPT2vCQBTE7wW/w/KE3uomBoKkrlKVQtuL1Ra8PrPP&#10;/Gn2bchuY/TTuwWhx2FmfsPMl4NpRE+dqywriCcRCOLc6ooLBd9fr08zEM4ja2wsk4ILOVguRg9z&#10;zLQ98476vS9EgLDLUEHpfZtJ6fKSDLqJbYmDd7KdQR9kV0jd4TnATSOnUZRKgxWHhRJbWpeU/+x/&#10;jYK0OMTv2ytH9eaY2NVn/XHQMlXqcTy8PIPwNPj/8L39phUk8Hcl3A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8/7fEAAAA2gAAAA8AAAAAAAAAAAAAAAAAmAIAAGRycy9k&#10;b3ducmV2LnhtbFBLBQYAAAAABAAEAPUAAACJAwAAAAA=&#10;" filled="f" stroked="f" strokecolor="gray">
                              <v:stroke joinstyle="round"/>
                            </v:rect>
                            <v:line id="Line 4" o:spid="_x0000_s1028" style="position:absolute;visibility:visible;mso-wrap-style:square" from="0,180" to="658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KJG8QAAADaAAAADwAAAGRycy9kb3ducmV2LnhtbESPzWrDMBCE74G+g9hCLyGRk4bEuJFN&#10;KZT83OL20N4Wa2ubWisjqY7z9lUgkOMwM98w22I0nRjI+daygsU8AUFcWd1yreDz432WgvABWWNn&#10;mRRcyEORP0y2mGl75hMNZahFhLDPUEETQp9J6auGDPq57Ymj92OdwRClq6V2eI5w08llkqylwZbj&#10;QoM9vTVU/ZZ/RoEbvi860ZvDccGl/lo+p9NdlSr19Di+voAINIZ7+NbeawUruF6JN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EokbxAAAANoAAAAPAAAAAAAAAAAA&#10;AAAAAKECAABkcnMvZG93bnJldi54bWxQSwUGAAAAAAQABAD5AAAAkgMAAAAA&#10;" strokecolor="#36f" strokeweight=".79mm">
                              <v:stroke joinstyle="miter" endcap="square"/>
                            </v:line>
                            <w10:anchorlock/>
                          </v:group>
                        </w:pict>
                      </mc:Fallback>
                    </mc:AlternateContent>
                  </w:r>
                </w:p>
              </w:tc>
            </w:tr>
          </w:tbl>
          <w:p w14:paraId="682D2921" w14:textId="77777777" w:rsidR="00BB267C" w:rsidRPr="00945B58" w:rsidRDefault="00BB267C">
            <w:pPr>
              <w:rPr>
                <w:rFonts w:eastAsia="Times New Roman"/>
              </w:rPr>
            </w:pPr>
          </w:p>
        </w:tc>
        <w:tc>
          <w:tcPr>
            <w:tcW w:w="262" w:type="dxa"/>
            <w:tcBorders>
              <w:top w:val="single" w:sz="4" w:space="0" w:color="000000"/>
              <w:bottom w:val="single" w:sz="4" w:space="0" w:color="000000"/>
              <w:right w:val="single" w:sz="4" w:space="0" w:color="000000"/>
            </w:tcBorders>
            <w:shd w:val="clear" w:color="auto" w:fill="auto"/>
            <w:vAlign w:val="center"/>
          </w:tcPr>
          <w:p w14:paraId="278FD133" w14:textId="77777777" w:rsidR="00BB267C" w:rsidRPr="00945B58" w:rsidRDefault="00BB267C">
            <w:pPr>
              <w:snapToGrid w:val="0"/>
              <w:spacing w:after="0" w:line="240" w:lineRule="auto"/>
              <w:jc w:val="center"/>
              <w:rPr>
                <w:rFonts w:eastAsia="Times New Roman"/>
              </w:rPr>
            </w:pPr>
          </w:p>
        </w:tc>
      </w:tr>
    </w:tbl>
    <w:p w14:paraId="24319818" w14:textId="77777777" w:rsidR="00BB267C" w:rsidRPr="00945B58" w:rsidRDefault="00BB267C">
      <w:pPr>
        <w:pStyle w:val="Nagwek5"/>
        <w:rPr>
          <w:rFonts w:ascii="Calibri" w:hAnsi="Calibri" w:cs="Calibri"/>
          <w:b w:val="0"/>
          <w:bCs w:val="0"/>
          <w:color w:val="000000"/>
          <w:w w:val="200"/>
          <w:sz w:val="22"/>
          <w:szCs w:val="22"/>
          <w:lang w:val="pl-PL"/>
        </w:rPr>
      </w:pPr>
    </w:p>
    <w:p w14:paraId="1DA4A757" w14:textId="77777777" w:rsidR="00BB267C" w:rsidRPr="00945B58" w:rsidRDefault="00BB267C"/>
    <w:p w14:paraId="50B4672E" w14:textId="77777777" w:rsidR="00BB267C" w:rsidRPr="00945B58" w:rsidRDefault="00BB267C"/>
    <w:p w14:paraId="33E740DB" w14:textId="77777777" w:rsidR="00BB267C" w:rsidRPr="00945B58" w:rsidRDefault="00DE35FC" w:rsidP="00DE35FC">
      <w:pPr>
        <w:tabs>
          <w:tab w:val="left" w:pos="8865"/>
        </w:tabs>
      </w:pPr>
      <w:r>
        <w:tab/>
      </w:r>
    </w:p>
    <w:p w14:paraId="49AFCFAD" w14:textId="77777777" w:rsidR="00BB267C" w:rsidRPr="00945B58" w:rsidRDefault="00BB267C">
      <w:pPr>
        <w:pStyle w:val="Nagwek6"/>
        <w:ind w:left="0" w:firstLine="0"/>
        <w:jc w:val="center"/>
        <w:rPr>
          <w:rFonts w:ascii="Calibri" w:hAnsi="Calibri" w:cs="Calibri"/>
          <w:sz w:val="22"/>
          <w:szCs w:val="22"/>
        </w:rPr>
      </w:pPr>
      <w:r w:rsidRPr="00945B58">
        <w:rPr>
          <w:rFonts w:ascii="Calibri" w:hAnsi="Calibri" w:cs="Calibri"/>
          <w:b/>
          <w:bCs/>
          <w:color w:val="000000"/>
          <w:sz w:val="22"/>
          <w:szCs w:val="22"/>
          <w:u w:val="none"/>
        </w:rPr>
        <w:t>SPECYFIKACJA ISTOTNYCH WARUNKÓW ZAMÓWIENIA</w:t>
      </w:r>
    </w:p>
    <w:p w14:paraId="78BEE993" w14:textId="77777777" w:rsidR="00BB267C" w:rsidRPr="00945B58" w:rsidRDefault="00BB267C">
      <w:pPr>
        <w:pStyle w:val="Nagwek6"/>
        <w:ind w:left="0" w:firstLine="0"/>
        <w:jc w:val="center"/>
        <w:rPr>
          <w:rFonts w:ascii="Calibri" w:hAnsi="Calibri"/>
          <w:sz w:val="22"/>
          <w:szCs w:val="22"/>
        </w:rPr>
      </w:pPr>
      <w:r w:rsidRPr="00945B58">
        <w:rPr>
          <w:rFonts w:ascii="Calibri" w:hAnsi="Calibri" w:cs="Calibri"/>
          <w:sz w:val="22"/>
          <w:szCs w:val="22"/>
        </w:rPr>
        <w:t>(SIWZ)</w:t>
      </w:r>
    </w:p>
    <w:p w14:paraId="4F13A26A" w14:textId="77777777" w:rsidR="00BB267C" w:rsidRPr="00945B58" w:rsidRDefault="00BB267C"/>
    <w:p w14:paraId="3F4A99A5" w14:textId="77777777" w:rsidR="00BB267C" w:rsidRPr="00945B58" w:rsidRDefault="00BB267C"/>
    <w:p w14:paraId="2BF52051" w14:textId="77777777" w:rsidR="00BB267C" w:rsidRPr="00945B58" w:rsidRDefault="00BB267C">
      <w:pPr>
        <w:autoSpaceDE w:val="0"/>
        <w:spacing w:after="0"/>
        <w:jc w:val="center"/>
        <w:rPr>
          <w:rFonts w:eastAsia="Times New Roman" w:cs="Tahoma"/>
          <w:b/>
          <w:bCs/>
        </w:rPr>
      </w:pPr>
      <w:r w:rsidRPr="00945B58">
        <w:rPr>
          <w:b/>
          <w:color w:val="000000"/>
        </w:rPr>
        <w:t>Przetarg nieograniczony</w:t>
      </w:r>
      <w:r w:rsidRPr="00945B58">
        <w:rPr>
          <w:rStyle w:val="Odwoaniedokomentarza1"/>
          <w:b/>
          <w:sz w:val="22"/>
          <w:szCs w:val="22"/>
        </w:rPr>
        <w:t xml:space="preserve"> </w:t>
      </w:r>
      <w:r w:rsidRPr="00945B58">
        <w:rPr>
          <w:b/>
          <w:color w:val="000000"/>
        </w:rPr>
        <w:t>pn.</w:t>
      </w:r>
    </w:p>
    <w:p w14:paraId="75E580F0" w14:textId="77777777" w:rsidR="00BB267C" w:rsidRPr="00945B58" w:rsidRDefault="00BB267C">
      <w:pPr>
        <w:pBdr>
          <w:top w:val="single" w:sz="4" w:space="1" w:color="000000"/>
          <w:left w:val="single" w:sz="4" w:space="13" w:color="000000"/>
          <w:bottom w:val="single" w:sz="4" w:space="0" w:color="000000"/>
          <w:right w:val="single" w:sz="4" w:space="4" w:color="000000"/>
        </w:pBdr>
        <w:shd w:val="clear" w:color="auto" w:fill="F2F2F2"/>
        <w:spacing w:after="0" w:line="240" w:lineRule="auto"/>
        <w:ind w:left="360"/>
        <w:jc w:val="center"/>
        <w:rPr>
          <w:rFonts w:eastAsia="Times New Roman" w:cs="Tahoma"/>
          <w:b/>
          <w:bCs/>
        </w:rPr>
      </w:pPr>
    </w:p>
    <w:p w14:paraId="00907C44" w14:textId="77777777" w:rsidR="00BB267C" w:rsidRPr="00945B58" w:rsidRDefault="00BB267C">
      <w:pPr>
        <w:pBdr>
          <w:top w:val="single" w:sz="4" w:space="1" w:color="000000"/>
          <w:left w:val="single" w:sz="4" w:space="13" w:color="000000"/>
          <w:bottom w:val="single" w:sz="4" w:space="0" w:color="000000"/>
          <w:right w:val="single" w:sz="4" w:space="4" w:color="000000"/>
        </w:pBdr>
        <w:shd w:val="clear" w:color="auto" w:fill="F2F2F2"/>
        <w:spacing w:after="0" w:line="240" w:lineRule="auto"/>
        <w:ind w:left="360"/>
        <w:jc w:val="center"/>
        <w:rPr>
          <w:rFonts w:eastAsia="Times New Roman" w:cs="Tahoma"/>
          <w:b/>
          <w:bCs/>
        </w:rPr>
      </w:pPr>
      <w:r w:rsidRPr="00945B58">
        <w:rPr>
          <w:rFonts w:eastAsia="Times New Roman" w:cs="Tahoma"/>
          <w:b/>
          <w:bCs/>
        </w:rPr>
        <w:t>„</w:t>
      </w:r>
      <w:r w:rsidR="00C47B4E">
        <w:rPr>
          <w:rFonts w:eastAsia="Times New Roman" w:cs="Tahoma"/>
          <w:b/>
          <w:bCs/>
        </w:rPr>
        <w:t xml:space="preserve">Dostawa i montaż </w:t>
      </w:r>
      <w:r w:rsidR="000251F6">
        <w:rPr>
          <w:rFonts w:eastAsia="Times New Roman" w:cs="Tahoma"/>
          <w:b/>
          <w:bCs/>
        </w:rPr>
        <w:t>5</w:t>
      </w:r>
      <w:r w:rsidR="00862A8B" w:rsidRPr="00945B58">
        <w:rPr>
          <w:rFonts w:eastAsia="Times New Roman" w:cs="Tahoma"/>
          <w:b/>
          <w:bCs/>
        </w:rPr>
        <w:t xml:space="preserve"> sztuk unitów stomatologicznych</w:t>
      </w:r>
      <w:r w:rsidRPr="00945B58">
        <w:rPr>
          <w:rFonts w:eastAsia="Times New Roman" w:cs="Tahoma"/>
          <w:b/>
          <w:bCs/>
        </w:rPr>
        <w:t>”</w:t>
      </w:r>
    </w:p>
    <w:p w14:paraId="41FBE098" w14:textId="77777777" w:rsidR="00BB267C" w:rsidRPr="00945B58" w:rsidRDefault="00BB267C">
      <w:pPr>
        <w:pBdr>
          <w:top w:val="single" w:sz="4" w:space="1" w:color="000000"/>
          <w:left w:val="single" w:sz="4" w:space="13" w:color="000000"/>
          <w:bottom w:val="single" w:sz="4" w:space="0" w:color="000000"/>
          <w:right w:val="single" w:sz="4" w:space="4" w:color="000000"/>
        </w:pBdr>
        <w:shd w:val="clear" w:color="auto" w:fill="F2F2F2"/>
        <w:spacing w:after="0" w:line="240" w:lineRule="auto"/>
        <w:ind w:left="360"/>
        <w:jc w:val="center"/>
        <w:rPr>
          <w:rFonts w:eastAsia="Times New Roman" w:cs="Tahoma"/>
          <w:b/>
          <w:bCs/>
        </w:rPr>
      </w:pPr>
    </w:p>
    <w:p w14:paraId="76E40148" w14:textId="77777777" w:rsidR="00BB267C" w:rsidRPr="00945B58" w:rsidRDefault="00BB267C">
      <w:pPr>
        <w:spacing w:after="0"/>
        <w:ind w:left="708"/>
        <w:jc w:val="both"/>
        <w:rPr>
          <w:color w:val="000000"/>
        </w:rPr>
      </w:pPr>
    </w:p>
    <w:p w14:paraId="24121933" w14:textId="77777777" w:rsidR="00BB267C" w:rsidRPr="00945B58" w:rsidRDefault="00BB267C">
      <w:pPr>
        <w:spacing w:after="0"/>
        <w:ind w:left="708"/>
        <w:jc w:val="both"/>
      </w:pPr>
      <w:r w:rsidRPr="00945B58">
        <w:rPr>
          <w:color w:val="000000"/>
        </w:rPr>
        <w:t>Postępowanie będzie prowadzone z zastosowaniem przepisów ustawy z dnia 29 stycznia 2004r. Prawo zamówień publicznych (</w:t>
      </w:r>
      <w:r w:rsidR="000251F6" w:rsidRPr="00B92A84">
        <w:rPr>
          <w:bCs/>
          <w:iCs/>
        </w:rPr>
        <w:t>tekst jednolity Dz. U. z 2018 r. poz. 1986</w:t>
      </w:r>
      <w:r w:rsidR="00984B67">
        <w:rPr>
          <w:bCs/>
          <w:iCs/>
        </w:rPr>
        <w:t>)</w:t>
      </w:r>
      <w:r w:rsidRPr="00945B58">
        <w:rPr>
          <w:color w:val="000000"/>
        </w:rPr>
        <w:t xml:space="preserve"> </w:t>
      </w:r>
      <w:r w:rsidRPr="00945B58">
        <w:t xml:space="preserve">o wartości szacunkowej </w:t>
      </w:r>
      <w:r w:rsidR="00984B67">
        <w:t xml:space="preserve">poniżej </w:t>
      </w:r>
      <w:r w:rsidRPr="00945B58">
        <w:t>kwot określonych w przepisach wydanych</w:t>
      </w:r>
      <w:r w:rsidRPr="00945B58">
        <w:rPr>
          <w:color w:val="000000"/>
        </w:rPr>
        <w:t xml:space="preserve"> </w:t>
      </w:r>
      <w:r w:rsidRPr="00945B58">
        <w:t>na podstawie art. 11 ust. 8.</w:t>
      </w:r>
    </w:p>
    <w:p w14:paraId="655D7EAF" w14:textId="77777777" w:rsidR="00BB267C" w:rsidRPr="00945B58" w:rsidRDefault="00BB267C">
      <w:pPr>
        <w:spacing w:after="0"/>
        <w:jc w:val="center"/>
      </w:pPr>
    </w:p>
    <w:p w14:paraId="4ED1F283" w14:textId="77777777" w:rsidR="00BB267C" w:rsidRPr="00945B58" w:rsidRDefault="00BB267C">
      <w:pPr>
        <w:jc w:val="center"/>
      </w:pPr>
    </w:p>
    <w:p w14:paraId="67517DDA" w14:textId="77777777" w:rsidR="00BB267C" w:rsidRPr="00945B58" w:rsidRDefault="00BB267C">
      <w:pPr>
        <w:spacing w:after="0" w:line="260" w:lineRule="exact"/>
        <w:ind w:left="6372"/>
        <w:rPr>
          <w:rFonts w:eastAsia="Times New Roman" w:cs="Tahoma"/>
          <w:b/>
        </w:rPr>
      </w:pPr>
      <w:r w:rsidRPr="00945B58">
        <w:rPr>
          <w:rFonts w:eastAsia="Times New Roman" w:cs="Tahoma"/>
          <w:b/>
        </w:rPr>
        <w:t>ZATWIERDZIŁ:</w:t>
      </w:r>
    </w:p>
    <w:p w14:paraId="3C561479" w14:textId="77777777" w:rsidR="00BB267C" w:rsidRPr="00945B58" w:rsidRDefault="00BB267C">
      <w:pPr>
        <w:spacing w:after="0" w:line="260" w:lineRule="exact"/>
        <w:ind w:left="6372"/>
        <w:rPr>
          <w:rFonts w:eastAsia="Times New Roman" w:cs="Tahoma"/>
          <w:b/>
        </w:rPr>
      </w:pPr>
    </w:p>
    <w:p w14:paraId="4D5C3E99" w14:textId="77777777" w:rsidR="00BB267C" w:rsidRPr="00945B58" w:rsidRDefault="00BB267C">
      <w:pPr>
        <w:spacing w:after="0" w:line="240" w:lineRule="auto"/>
        <w:ind w:left="3780"/>
        <w:jc w:val="center"/>
        <w:rPr>
          <w:rFonts w:eastAsia="Times New Roman" w:cs="Garamond"/>
          <w:bCs/>
          <w:iCs/>
        </w:rPr>
      </w:pPr>
      <w:r w:rsidRPr="00945B58">
        <w:rPr>
          <w:rFonts w:eastAsia="Times New Roman" w:cs="Garamond"/>
          <w:bCs/>
          <w:iCs/>
        </w:rPr>
        <w:t>Marek Szwarczyński</w:t>
      </w:r>
      <w:r w:rsidRPr="00945B58">
        <w:rPr>
          <w:rFonts w:eastAsia="Times New Roman" w:cs="Garamond"/>
          <w:bCs/>
          <w:iCs/>
        </w:rPr>
        <w:br/>
      </w:r>
    </w:p>
    <w:p w14:paraId="66DA48D9" w14:textId="77777777" w:rsidR="00BB267C" w:rsidRPr="00945B58" w:rsidRDefault="00BB267C">
      <w:pPr>
        <w:spacing w:after="0" w:line="240" w:lineRule="auto"/>
        <w:ind w:left="3780"/>
        <w:jc w:val="center"/>
        <w:rPr>
          <w:rFonts w:eastAsia="Times New Roman" w:cs="Garamond"/>
          <w:bCs/>
          <w:iCs/>
        </w:rPr>
      </w:pPr>
    </w:p>
    <w:p w14:paraId="5F29A1CB" w14:textId="77777777" w:rsidR="00BB267C" w:rsidRPr="00945B58" w:rsidRDefault="00BB267C">
      <w:pPr>
        <w:spacing w:after="0" w:line="240" w:lineRule="auto"/>
        <w:ind w:left="3780"/>
        <w:jc w:val="center"/>
        <w:rPr>
          <w:rFonts w:eastAsia="Times New Roman" w:cs="Garamond"/>
          <w:bCs/>
          <w:iCs/>
        </w:rPr>
      </w:pPr>
      <w:r w:rsidRPr="00945B58">
        <w:rPr>
          <w:rFonts w:eastAsia="Times New Roman" w:cs="Garamond"/>
          <w:bCs/>
          <w:iCs/>
        </w:rPr>
        <w:t>Dyrektor</w:t>
      </w:r>
    </w:p>
    <w:p w14:paraId="5B30D757" w14:textId="77777777" w:rsidR="00BB267C" w:rsidRPr="00945B58" w:rsidRDefault="00BB267C">
      <w:pPr>
        <w:spacing w:after="0" w:line="240" w:lineRule="auto"/>
        <w:ind w:left="3780"/>
        <w:jc w:val="center"/>
        <w:rPr>
          <w:rFonts w:eastAsia="Times New Roman" w:cs="Garamond"/>
        </w:rPr>
      </w:pPr>
      <w:r w:rsidRPr="00945B58">
        <w:rPr>
          <w:rFonts w:eastAsia="Times New Roman" w:cs="Garamond"/>
          <w:bCs/>
          <w:iCs/>
        </w:rPr>
        <w:t>Uniwersyteckiej Kliniki Stomatologicznej w Krakowie</w:t>
      </w:r>
    </w:p>
    <w:p w14:paraId="7BC20256" w14:textId="77777777" w:rsidR="00BB267C" w:rsidRPr="00945B58" w:rsidRDefault="00BB267C">
      <w:pPr>
        <w:spacing w:after="0" w:line="240" w:lineRule="auto"/>
        <w:rPr>
          <w:rFonts w:eastAsia="Times New Roman" w:cs="Garamond"/>
        </w:rPr>
      </w:pPr>
    </w:p>
    <w:p w14:paraId="5CE0A65C" w14:textId="77777777" w:rsidR="00BB267C" w:rsidRPr="00945B58" w:rsidRDefault="00BB267C">
      <w:pPr>
        <w:jc w:val="center"/>
      </w:pPr>
    </w:p>
    <w:p w14:paraId="315B00D9" w14:textId="77777777" w:rsidR="00BB267C" w:rsidRPr="00945B58" w:rsidRDefault="00BB267C">
      <w:pPr>
        <w:jc w:val="center"/>
      </w:pPr>
    </w:p>
    <w:p w14:paraId="0B3C4E1E" w14:textId="77777777" w:rsidR="00BB267C" w:rsidRPr="00945B58" w:rsidRDefault="00BB267C">
      <w:pPr>
        <w:jc w:val="center"/>
      </w:pPr>
    </w:p>
    <w:p w14:paraId="238D7ABD" w14:textId="77777777" w:rsidR="00BB267C" w:rsidRPr="00945B58" w:rsidRDefault="00BB267C">
      <w:pPr>
        <w:jc w:val="center"/>
      </w:pPr>
    </w:p>
    <w:p w14:paraId="05AA7417" w14:textId="77777777" w:rsidR="00BB267C" w:rsidRPr="00945B58" w:rsidRDefault="00BB267C">
      <w:pPr>
        <w:jc w:val="center"/>
      </w:pPr>
      <w:r w:rsidRPr="00945B58">
        <w:t xml:space="preserve">Kraków, </w:t>
      </w:r>
      <w:r w:rsidR="00984B67">
        <w:t>czerwiec 2019</w:t>
      </w:r>
    </w:p>
    <w:p w14:paraId="77343825" w14:textId="77777777" w:rsidR="00ED436D" w:rsidRDefault="00ED436D" w:rsidP="00BB7293"/>
    <w:p w14:paraId="295AE093" w14:textId="77777777" w:rsidR="000F0C22" w:rsidRPr="00945B58" w:rsidRDefault="000F0C22" w:rsidP="00BB7293"/>
    <w:p w14:paraId="1E662811" w14:textId="77777777" w:rsidR="00295B3C"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lastRenderedPageBreak/>
        <w:t>Informacje o Zamawiającym</w:t>
      </w:r>
    </w:p>
    <w:p w14:paraId="501BE4A6" w14:textId="77777777" w:rsidR="000E72B0" w:rsidRPr="00945B58" w:rsidRDefault="00295B3C" w:rsidP="00B32A71">
      <w:pPr>
        <w:suppressAutoHyphens w:val="0"/>
        <w:spacing w:after="0" w:line="240" w:lineRule="auto"/>
        <w:jc w:val="both"/>
        <w:rPr>
          <w:rFonts w:cs="Arial"/>
        </w:rPr>
      </w:pPr>
      <w:r w:rsidRPr="00945B58">
        <w:rPr>
          <w:rFonts w:cs="Tahoma"/>
        </w:rPr>
        <w:t>Samodzielny Publiczny Zakład Opieki Zdrowotnej Uniwersy</w:t>
      </w:r>
      <w:r w:rsidR="006D6EC3" w:rsidRPr="00945B58">
        <w:rPr>
          <w:rFonts w:cs="Tahoma"/>
        </w:rPr>
        <w:t xml:space="preserve">tecka Klinika Stomatologiczna w Krakowie, </w:t>
      </w:r>
      <w:r w:rsidR="000F0C22">
        <w:rPr>
          <w:rFonts w:cs="Tahoma"/>
        </w:rPr>
        <w:br/>
      </w:r>
      <w:r w:rsidR="006D6EC3" w:rsidRPr="00945B58">
        <w:rPr>
          <w:rFonts w:cs="Tahoma"/>
        </w:rPr>
        <w:t>u</w:t>
      </w:r>
      <w:r w:rsidRPr="00945B58">
        <w:rPr>
          <w:rFonts w:cs="Tahoma"/>
        </w:rPr>
        <w:t>l. Montelupich 4, 31-155 Kraków</w:t>
      </w:r>
      <w:r w:rsidRPr="00945B58">
        <w:t xml:space="preserve">, </w:t>
      </w:r>
      <w:r w:rsidR="00E14DA3">
        <w:rPr>
          <w:rFonts w:cs="Arial"/>
        </w:rPr>
        <w:t>zwany</w:t>
      </w:r>
      <w:r w:rsidR="000E72B0" w:rsidRPr="00945B58">
        <w:rPr>
          <w:rFonts w:cs="Arial"/>
        </w:rPr>
        <w:t xml:space="preserve"> w dalszej części </w:t>
      </w:r>
      <w:r w:rsidR="00E14DA3">
        <w:rPr>
          <w:rFonts w:cs="Arial"/>
        </w:rPr>
        <w:t>„</w:t>
      </w:r>
      <w:r w:rsidR="000E72B0" w:rsidRPr="00945B58">
        <w:rPr>
          <w:rFonts w:cs="Arial"/>
        </w:rPr>
        <w:t>Zamawiającym</w:t>
      </w:r>
      <w:r w:rsidR="00E14DA3">
        <w:rPr>
          <w:rFonts w:cs="Arial"/>
        </w:rPr>
        <w:t>”</w:t>
      </w:r>
      <w:r w:rsidR="000E72B0" w:rsidRPr="00945B58">
        <w:rPr>
          <w:rFonts w:cs="Arial"/>
        </w:rPr>
        <w:t>, zaprasza do składania ofert na:</w:t>
      </w:r>
      <w:r w:rsidR="000E72B0" w:rsidRPr="00945B58">
        <w:rPr>
          <w:rFonts w:cs="Arial"/>
          <w:b/>
          <w:i/>
        </w:rPr>
        <w:t xml:space="preserve"> </w:t>
      </w:r>
      <w:r w:rsidR="000E72B0" w:rsidRPr="00945B58">
        <w:rPr>
          <w:rFonts w:cs="Arial"/>
        </w:rPr>
        <w:t>„</w:t>
      </w:r>
      <w:r w:rsidR="0016245B">
        <w:rPr>
          <w:rFonts w:cs="Arial"/>
          <w:b/>
        </w:rPr>
        <w:t xml:space="preserve">Dostawę i montaż </w:t>
      </w:r>
      <w:r w:rsidR="00984B67">
        <w:rPr>
          <w:rFonts w:cs="Arial"/>
          <w:b/>
        </w:rPr>
        <w:t>5</w:t>
      </w:r>
      <w:r w:rsidR="000E72B0" w:rsidRPr="00945B58">
        <w:rPr>
          <w:rFonts w:cs="Arial"/>
          <w:b/>
        </w:rPr>
        <w:t xml:space="preserve"> sztuk unitów stomatologicznych</w:t>
      </w:r>
      <w:r w:rsidR="00BB7293" w:rsidRPr="00945B58">
        <w:rPr>
          <w:rFonts w:cs="Arial"/>
        </w:rPr>
        <w:t>”.</w:t>
      </w:r>
    </w:p>
    <w:p w14:paraId="591F914A" w14:textId="77777777" w:rsidR="00BB7293" w:rsidRPr="00945B58" w:rsidRDefault="00B10C12" w:rsidP="00B10C12">
      <w:pPr>
        <w:tabs>
          <w:tab w:val="left" w:pos="6990"/>
        </w:tabs>
        <w:suppressAutoHyphens w:val="0"/>
        <w:spacing w:after="0" w:line="240" w:lineRule="auto"/>
        <w:ind w:left="360"/>
        <w:jc w:val="both"/>
        <w:rPr>
          <w:rFonts w:cs="Arial"/>
        </w:rPr>
      </w:pPr>
      <w:r w:rsidRPr="00945B58">
        <w:rPr>
          <w:rFonts w:cs="Arial"/>
        </w:rPr>
        <w:tab/>
      </w:r>
    </w:p>
    <w:p w14:paraId="2B15ADAF"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Tryb udzielenia zamówienia</w:t>
      </w:r>
    </w:p>
    <w:p w14:paraId="79B4D854" w14:textId="1A2E01BE" w:rsidR="000E72B0" w:rsidRPr="00945B58" w:rsidRDefault="000E72B0" w:rsidP="000E72B0">
      <w:pPr>
        <w:jc w:val="both"/>
        <w:rPr>
          <w:rFonts w:cs="Arial"/>
          <w:color w:val="000000"/>
        </w:rPr>
      </w:pPr>
      <w:r w:rsidRPr="00945B58">
        <w:rPr>
          <w:rFonts w:cs="Arial"/>
          <w:color w:val="000000"/>
        </w:rPr>
        <w:t xml:space="preserve">Zamówienie publiczne udzielane jest </w:t>
      </w:r>
      <w:r w:rsidRPr="00945B58">
        <w:rPr>
          <w:rFonts w:cs="Arial"/>
          <w:b/>
          <w:color w:val="000000"/>
        </w:rPr>
        <w:t>w trybie przetargu nieograniczonego</w:t>
      </w:r>
      <w:r w:rsidRPr="00945B58">
        <w:rPr>
          <w:rFonts w:cs="Arial"/>
          <w:color w:val="000000"/>
        </w:rPr>
        <w:t xml:space="preserve"> na podstawie art. 10 ust. 1 </w:t>
      </w:r>
      <w:r w:rsidR="000F0C22">
        <w:rPr>
          <w:rFonts w:cs="Arial"/>
          <w:color w:val="000000"/>
        </w:rPr>
        <w:br/>
      </w:r>
      <w:r w:rsidRPr="00945B58">
        <w:rPr>
          <w:rFonts w:cs="Arial"/>
          <w:color w:val="000000"/>
        </w:rPr>
        <w:t>w związku z art. 39</w:t>
      </w:r>
      <w:r w:rsidR="00E14DA3">
        <w:rPr>
          <w:rFonts w:cs="Arial"/>
          <w:color w:val="000000"/>
        </w:rPr>
        <w:t>-46</w:t>
      </w:r>
      <w:r w:rsidRPr="00945B58">
        <w:rPr>
          <w:rFonts w:cs="Arial"/>
          <w:color w:val="000000"/>
        </w:rPr>
        <w:t xml:space="preserve"> ustawy </w:t>
      </w:r>
      <w:r w:rsidR="00E14DA3">
        <w:rPr>
          <w:rFonts w:cs="Arial"/>
          <w:color w:val="000000"/>
        </w:rPr>
        <w:t xml:space="preserve">z dnia 29 stycznia 2004 r. – Prawo </w:t>
      </w:r>
      <w:r w:rsidRPr="00945B58">
        <w:rPr>
          <w:rFonts w:cs="Arial"/>
          <w:color w:val="000000"/>
        </w:rPr>
        <w:t>zamówień publicznych (</w:t>
      </w:r>
      <w:r w:rsidR="00984B67" w:rsidRPr="00B92A84">
        <w:rPr>
          <w:bCs/>
          <w:iCs/>
        </w:rPr>
        <w:t>tekst jednolity Dz. U. z 2018 r. poz. 1986</w:t>
      </w:r>
      <w:r w:rsidR="005300B4">
        <w:rPr>
          <w:bCs/>
          <w:iCs/>
        </w:rPr>
        <w:t xml:space="preserve"> z późn. zm.</w:t>
      </w:r>
      <w:r w:rsidRPr="00945B58">
        <w:rPr>
          <w:rFonts w:cs="Arial"/>
          <w:color w:val="000000"/>
        </w:rPr>
        <w:t>)</w:t>
      </w:r>
      <w:r w:rsidR="00E14DA3">
        <w:rPr>
          <w:rFonts w:cs="Arial"/>
          <w:color w:val="000000"/>
        </w:rPr>
        <w:t>,</w:t>
      </w:r>
      <w:r w:rsidRPr="00945B58">
        <w:rPr>
          <w:rFonts w:cs="Arial"/>
          <w:color w:val="000000"/>
        </w:rPr>
        <w:t xml:space="preserve"> zwaną dalej ustawą.</w:t>
      </w:r>
    </w:p>
    <w:p w14:paraId="29DC12D7" w14:textId="77777777" w:rsidR="000E72B0" w:rsidRPr="00BD6915" w:rsidRDefault="000E72B0" w:rsidP="00507181">
      <w:pPr>
        <w:numPr>
          <w:ilvl w:val="0"/>
          <w:numId w:val="2"/>
        </w:numPr>
        <w:suppressAutoHyphens w:val="0"/>
        <w:spacing w:after="0" w:line="240" w:lineRule="auto"/>
        <w:ind w:left="480" w:hanging="480"/>
        <w:jc w:val="both"/>
        <w:rPr>
          <w:rFonts w:cs="Arial"/>
          <w:b/>
          <w:u w:val="single"/>
        </w:rPr>
      </w:pPr>
      <w:r w:rsidRPr="00BD6915">
        <w:rPr>
          <w:rFonts w:cs="Arial"/>
          <w:b/>
          <w:u w:val="single"/>
        </w:rPr>
        <w:t>Opis przedmiotu zamówienia</w:t>
      </w:r>
    </w:p>
    <w:p w14:paraId="7ACB938D" w14:textId="77777777" w:rsidR="000E72B0" w:rsidRPr="00BD6915" w:rsidRDefault="000E72B0" w:rsidP="000C2561">
      <w:pPr>
        <w:numPr>
          <w:ilvl w:val="0"/>
          <w:numId w:val="27"/>
        </w:numPr>
        <w:suppressAutoHyphens w:val="0"/>
        <w:spacing w:after="0" w:line="240" w:lineRule="auto"/>
        <w:jc w:val="both"/>
        <w:rPr>
          <w:rFonts w:cs="Arial"/>
        </w:rPr>
      </w:pPr>
      <w:r w:rsidRPr="00BD6915">
        <w:rPr>
          <w:rFonts w:cs="Arial"/>
        </w:rPr>
        <w:t>Przedmiotem zamówienia jest dostawa i montaż</w:t>
      </w:r>
      <w:r w:rsidR="00B062F2" w:rsidRPr="00BD6915">
        <w:rPr>
          <w:rFonts w:cs="Arial"/>
        </w:rPr>
        <w:t xml:space="preserve"> fabrycznie nowych (wyprodukowanych nie wcześniej niż w 201</w:t>
      </w:r>
      <w:r w:rsidR="00984B67" w:rsidRPr="00BD6915">
        <w:rPr>
          <w:rFonts w:cs="Arial"/>
        </w:rPr>
        <w:t>8</w:t>
      </w:r>
      <w:r w:rsidR="00B062F2" w:rsidRPr="00BD6915">
        <w:rPr>
          <w:rFonts w:cs="Arial"/>
        </w:rPr>
        <w:t xml:space="preserve"> r.)</w:t>
      </w:r>
      <w:r w:rsidR="00460D14" w:rsidRPr="00BD6915">
        <w:rPr>
          <w:rFonts w:cs="Arial"/>
        </w:rPr>
        <w:t>:</w:t>
      </w:r>
    </w:p>
    <w:p w14:paraId="6EE87311" w14:textId="77777777" w:rsidR="000E72B0" w:rsidRPr="00DE407C" w:rsidRDefault="007D73F6" w:rsidP="000C2561">
      <w:pPr>
        <w:suppressAutoHyphens w:val="0"/>
        <w:spacing w:after="0" w:line="240" w:lineRule="auto"/>
        <w:ind w:left="360"/>
        <w:jc w:val="both"/>
        <w:rPr>
          <w:rFonts w:cs="Arial"/>
        </w:rPr>
      </w:pPr>
      <w:r w:rsidRPr="00BD6915">
        <w:rPr>
          <w:rFonts w:cs="Arial"/>
        </w:rPr>
        <w:t>a</w:t>
      </w:r>
      <w:r w:rsidR="00EA587F" w:rsidRPr="00BD6915">
        <w:rPr>
          <w:rFonts w:cs="Arial"/>
        </w:rPr>
        <w:t xml:space="preserve">) </w:t>
      </w:r>
      <w:r w:rsidR="00984B67" w:rsidRPr="00BD6915">
        <w:rPr>
          <w:rFonts w:cs="Arial"/>
        </w:rPr>
        <w:t>4</w:t>
      </w:r>
      <w:r w:rsidRPr="00BD6915">
        <w:rPr>
          <w:rFonts w:cs="Arial"/>
        </w:rPr>
        <w:t xml:space="preserve"> </w:t>
      </w:r>
      <w:r w:rsidR="00EA587F" w:rsidRPr="00BD6915">
        <w:rPr>
          <w:rFonts w:cs="Arial"/>
        </w:rPr>
        <w:t>szt. u</w:t>
      </w:r>
      <w:r w:rsidR="000E72B0" w:rsidRPr="00BD6915">
        <w:rPr>
          <w:rFonts w:cs="Arial"/>
        </w:rPr>
        <w:t>nitów stomatologicznych</w:t>
      </w:r>
      <w:r w:rsidRPr="00BD6915">
        <w:rPr>
          <w:rFonts w:cs="Arial"/>
        </w:rPr>
        <w:t xml:space="preserve"> zgodnych </w:t>
      </w:r>
      <w:r w:rsidR="00E9416F" w:rsidRPr="00BD6915">
        <w:rPr>
          <w:rFonts w:cs="Arial"/>
        </w:rPr>
        <w:t xml:space="preserve">z </w:t>
      </w:r>
      <w:r w:rsidRPr="00BD6915">
        <w:rPr>
          <w:rFonts w:cs="Arial"/>
        </w:rPr>
        <w:t>opisem zawartym w</w:t>
      </w:r>
      <w:r w:rsidRPr="00DE407C">
        <w:rPr>
          <w:rFonts w:cs="Arial"/>
        </w:rPr>
        <w:t xml:space="preserve"> załączniku nr </w:t>
      </w:r>
      <w:r w:rsidR="000F0C22" w:rsidRPr="00DE407C">
        <w:rPr>
          <w:rFonts w:cs="Arial"/>
        </w:rPr>
        <w:t>4</w:t>
      </w:r>
      <w:r w:rsidR="008C44E2" w:rsidRPr="00DE407C">
        <w:rPr>
          <w:rFonts w:cs="Arial"/>
        </w:rPr>
        <w:t>A</w:t>
      </w:r>
      <w:r w:rsidRPr="00DE407C">
        <w:rPr>
          <w:rFonts w:cs="Arial"/>
        </w:rPr>
        <w:t xml:space="preserve"> do siwz</w:t>
      </w:r>
      <w:r w:rsidR="000E72B0" w:rsidRPr="00DE407C">
        <w:rPr>
          <w:rFonts w:cs="Arial"/>
        </w:rPr>
        <w:t>;</w:t>
      </w:r>
    </w:p>
    <w:p w14:paraId="66935446" w14:textId="77777777" w:rsidR="000E72B0" w:rsidRPr="00DE407C" w:rsidRDefault="007D73F6" w:rsidP="000C2561">
      <w:pPr>
        <w:suppressAutoHyphens w:val="0"/>
        <w:spacing w:after="0" w:line="240" w:lineRule="auto"/>
        <w:ind w:left="360"/>
        <w:jc w:val="both"/>
        <w:rPr>
          <w:rFonts w:cs="Arial"/>
        </w:rPr>
      </w:pPr>
      <w:r w:rsidRPr="00DE407C">
        <w:rPr>
          <w:rFonts w:cs="Arial"/>
        </w:rPr>
        <w:t>b</w:t>
      </w:r>
      <w:r w:rsidR="000E72B0" w:rsidRPr="00DE407C">
        <w:rPr>
          <w:rFonts w:cs="Arial"/>
        </w:rPr>
        <w:t xml:space="preserve">) </w:t>
      </w:r>
      <w:r w:rsidR="00984B67">
        <w:rPr>
          <w:rFonts w:cs="Arial"/>
        </w:rPr>
        <w:t>1</w:t>
      </w:r>
      <w:r w:rsidR="00F6320C" w:rsidRPr="00DE407C">
        <w:rPr>
          <w:rFonts w:cs="Arial"/>
        </w:rPr>
        <w:t xml:space="preserve"> szt. unit</w:t>
      </w:r>
      <w:r w:rsidR="00984B67">
        <w:rPr>
          <w:rFonts w:cs="Arial"/>
        </w:rPr>
        <w:t>u</w:t>
      </w:r>
      <w:r w:rsidR="00F6320C" w:rsidRPr="00DE407C">
        <w:rPr>
          <w:rFonts w:cs="Arial"/>
        </w:rPr>
        <w:t xml:space="preserve"> stomatologiczn</w:t>
      </w:r>
      <w:r w:rsidR="00984B67">
        <w:rPr>
          <w:rFonts w:cs="Arial"/>
        </w:rPr>
        <w:t xml:space="preserve">ego </w:t>
      </w:r>
      <w:r w:rsidR="00F6320C" w:rsidRPr="00DE407C">
        <w:rPr>
          <w:rFonts w:cs="Arial"/>
        </w:rPr>
        <w:t>zgodn</w:t>
      </w:r>
      <w:r w:rsidR="00984B67">
        <w:rPr>
          <w:rFonts w:cs="Arial"/>
        </w:rPr>
        <w:t>ego</w:t>
      </w:r>
      <w:r w:rsidR="00F6320C" w:rsidRPr="00DE407C">
        <w:rPr>
          <w:rFonts w:cs="Arial"/>
        </w:rPr>
        <w:t xml:space="preserve"> </w:t>
      </w:r>
      <w:r w:rsidR="00E9416F" w:rsidRPr="00DE407C">
        <w:rPr>
          <w:rFonts w:cs="Arial"/>
        </w:rPr>
        <w:t xml:space="preserve">z </w:t>
      </w:r>
      <w:r w:rsidR="00F6320C" w:rsidRPr="00DE407C">
        <w:rPr>
          <w:rFonts w:cs="Arial"/>
        </w:rPr>
        <w:t xml:space="preserve">opisem zawartym w załączniku nr </w:t>
      </w:r>
      <w:r w:rsidR="000F0C22" w:rsidRPr="00DE407C">
        <w:rPr>
          <w:rFonts w:cs="Arial"/>
        </w:rPr>
        <w:t>4</w:t>
      </w:r>
      <w:r w:rsidR="008C44E2" w:rsidRPr="00DE407C">
        <w:rPr>
          <w:rFonts w:cs="Arial"/>
        </w:rPr>
        <w:t>B</w:t>
      </w:r>
      <w:r w:rsidR="00F6320C" w:rsidRPr="00DE407C">
        <w:rPr>
          <w:rFonts w:cs="Arial"/>
        </w:rPr>
        <w:t xml:space="preserve"> do siwz;</w:t>
      </w:r>
    </w:p>
    <w:p w14:paraId="3D15006F" w14:textId="7A0DFDEA" w:rsidR="00E9416F" w:rsidRPr="00DE407C" w:rsidRDefault="007D73F6" w:rsidP="00970CAB">
      <w:pPr>
        <w:suppressAutoHyphens w:val="0"/>
        <w:spacing w:after="0" w:line="240" w:lineRule="auto"/>
        <w:ind w:left="360"/>
        <w:jc w:val="both"/>
        <w:rPr>
          <w:rFonts w:cs="Arial"/>
        </w:rPr>
      </w:pPr>
      <w:r w:rsidRPr="00DE407C">
        <w:rPr>
          <w:rFonts w:cs="Arial"/>
        </w:rPr>
        <w:t>c</w:t>
      </w:r>
      <w:r w:rsidR="006D0FE5" w:rsidRPr="00DE407C">
        <w:rPr>
          <w:rFonts w:cs="Arial"/>
        </w:rPr>
        <w:t>) i</w:t>
      </w:r>
      <w:r w:rsidR="006D0FE5" w:rsidRPr="00DE407C">
        <w:rPr>
          <w:rFonts w:cs="Tahoma"/>
        </w:rPr>
        <w:t>nstrumentów stomatologicznych do unitów</w:t>
      </w:r>
      <w:r w:rsidR="00613895" w:rsidRPr="00DE407C">
        <w:rPr>
          <w:rFonts w:cs="Arial"/>
        </w:rPr>
        <w:t xml:space="preserve"> stomatologicznych</w:t>
      </w:r>
      <w:r w:rsidR="00970CAB" w:rsidRPr="00DE407C">
        <w:rPr>
          <w:rFonts w:cs="Arial"/>
        </w:rPr>
        <w:t xml:space="preserve"> zgodnych z opisem zawartym </w:t>
      </w:r>
      <w:r w:rsidR="000F0C22" w:rsidRPr="00DE407C">
        <w:rPr>
          <w:rFonts w:cs="Arial"/>
        </w:rPr>
        <w:br/>
      </w:r>
      <w:r w:rsidR="00970CAB" w:rsidRPr="00DE407C">
        <w:rPr>
          <w:rFonts w:cs="Arial"/>
        </w:rPr>
        <w:t xml:space="preserve">w </w:t>
      </w:r>
      <w:r w:rsidR="00BB7E8B">
        <w:rPr>
          <w:rFonts w:cs="Arial"/>
        </w:rPr>
        <w:t xml:space="preserve">pkt B </w:t>
      </w:r>
      <w:r w:rsidR="00091BD3" w:rsidRPr="00DE407C">
        <w:rPr>
          <w:rFonts w:cs="Arial"/>
        </w:rPr>
        <w:t>załącznik</w:t>
      </w:r>
      <w:r w:rsidR="00BB7E8B">
        <w:rPr>
          <w:rFonts w:cs="Arial"/>
        </w:rPr>
        <w:t>a</w:t>
      </w:r>
      <w:r w:rsidR="00091BD3" w:rsidRPr="00DE407C">
        <w:rPr>
          <w:rFonts w:cs="Arial"/>
        </w:rPr>
        <w:t xml:space="preserve"> nr </w:t>
      </w:r>
      <w:r w:rsidR="000F0C22" w:rsidRPr="00DE407C">
        <w:rPr>
          <w:rFonts w:cs="Arial"/>
        </w:rPr>
        <w:t>4</w:t>
      </w:r>
      <w:r w:rsidR="00BB7E8B">
        <w:rPr>
          <w:rFonts w:cs="Arial"/>
        </w:rPr>
        <w:t>A i 4B</w:t>
      </w:r>
      <w:r w:rsidR="00091BD3" w:rsidRPr="00DE407C">
        <w:rPr>
          <w:rFonts w:cs="Arial"/>
        </w:rPr>
        <w:t xml:space="preserve"> do siwz,</w:t>
      </w:r>
      <w:r w:rsidR="00613895" w:rsidRPr="00DE407C">
        <w:rPr>
          <w:rFonts w:cs="Arial"/>
        </w:rPr>
        <w:t xml:space="preserve"> </w:t>
      </w:r>
      <w:r w:rsidR="006D0FE5" w:rsidRPr="00DE407C">
        <w:rPr>
          <w:rFonts w:cs="Tahoma"/>
        </w:rPr>
        <w:t>tj.:</w:t>
      </w:r>
    </w:p>
    <w:p w14:paraId="69BE7797" w14:textId="77777777" w:rsidR="00091BD3" w:rsidRPr="00DE407C" w:rsidRDefault="00F774A0" w:rsidP="000C2561">
      <w:pPr>
        <w:suppressAutoHyphens w:val="0"/>
        <w:spacing w:after="0" w:line="240" w:lineRule="auto"/>
        <w:ind w:left="360" w:firstLine="348"/>
        <w:jc w:val="both"/>
        <w:rPr>
          <w:rFonts w:cs="Arial"/>
        </w:rPr>
      </w:pPr>
      <w:r w:rsidRPr="00DE407C">
        <w:rPr>
          <w:rFonts w:cs="Tahoma"/>
        </w:rPr>
        <w:t xml:space="preserve">i) </w:t>
      </w:r>
      <w:r w:rsidR="00984B67">
        <w:rPr>
          <w:rFonts w:cs="Tahoma"/>
        </w:rPr>
        <w:t xml:space="preserve">2 </w:t>
      </w:r>
      <w:r w:rsidR="00E9416F" w:rsidRPr="00DE407C">
        <w:rPr>
          <w:rFonts w:cs="Tahoma"/>
        </w:rPr>
        <w:t>szt. turbin</w:t>
      </w:r>
      <w:r w:rsidR="00091BD3" w:rsidRPr="00DE407C">
        <w:rPr>
          <w:rFonts w:cs="Tahoma"/>
        </w:rPr>
        <w:t>,</w:t>
      </w:r>
      <w:r w:rsidR="00E9416F" w:rsidRPr="00DE407C">
        <w:rPr>
          <w:rFonts w:cs="Tahoma"/>
        </w:rPr>
        <w:t xml:space="preserve"> </w:t>
      </w:r>
    </w:p>
    <w:p w14:paraId="4AFED0D1" w14:textId="77777777" w:rsidR="00091BD3" w:rsidRPr="00DE407C" w:rsidRDefault="00F774A0" w:rsidP="000C2561">
      <w:pPr>
        <w:suppressAutoHyphens w:val="0"/>
        <w:spacing w:after="0" w:line="240" w:lineRule="auto"/>
        <w:ind w:left="360" w:firstLine="348"/>
        <w:jc w:val="both"/>
        <w:rPr>
          <w:rFonts w:cs="Arial"/>
        </w:rPr>
      </w:pPr>
      <w:r w:rsidRPr="00DE407C">
        <w:rPr>
          <w:rFonts w:cs="Arial"/>
        </w:rPr>
        <w:t xml:space="preserve">ii) </w:t>
      </w:r>
      <w:r w:rsidR="00984B67">
        <w:rPr>
          <w:rFonts w:cs="Arial"/>
        </w:rPr>
        <w:t>6</w:t>
      </w:r>
      <w:r w:rsidR="00091BD3" w:rsidRPr="00DE407C">
        <w:rPr>
          <w:rFonts w:cs="Arial"/>
        </w:rPr>
        <w:t xml:space="preserve"> szt. kątnic,</w:t>
      </w:r>
    </w:p>
    <w:p w14:paraId="2C9DD085" w14:textId="77777777" w:rsidR="00091BD3" w:rsidRPr="00DE407C" w:rsidRDefault="00E9416F" w:rsidP="000C2561">
      <w:pPr>
        <w:suppressAutoHyphens w:val="0"/>
        <w:spacing w:after="0" w:line="240" w:lineRule="auto"/>
        <w:ind w:left="360" w:firstLine="348"/>
        <w:jc w:val="both"/>
        <w:rPr>
          <w:rFonts w:cs="Arial"/>
        </w:rPr>
      </w:pPr>
      <w:r w:rsidRPr="00DE407C">
        <w:rPr>
          <w:rFonts w:cs="Arial"/>
        </w:rPr>
        <w:t xml:space="preserve">iii) </w:t>
      </w:r>
      <w:r w:rsidR="00984B67">
        <w:rPr>
          <w:rFonts w:cs="Arial"/>
        </w:rPr>
        <w:t xml:space="preserve">10 </w:t>
      </w:r>
      <w:r w:rsidR="00D06CE2" w:rsidRPr="00DE407C">
        <w:rPr>
          <w:rFonts w:cs="Arial"/>
        </w:rPr>
        <w:t>szt. p</w:t>
      </w:r>
      <w:r w:rsidR="00984B67">
        <w:rPr>
          <w:rFonts w:cs="Arial"/>
        </w:rPr>
        <w:t>iaskarek profilaktycznych,</w:t>
      </w:r>
      <w:r w:rsidR="00D06CE2" w:rsidRPr="00DE407C">
        <w:rPr>
          <w:rFonts w:cs="Arial"/>
        </w:rPr>
        <w:t xml:space="preserve"> </w:t>
      </w:r>
    </w:p>
    <w:p w14:paraId="3D555C0D" w14:textId="77777777" w:rsidR="000E72B0" w:rsidRPr="00945B58" w:rsidRDefault="000E72B0" w:rsidP="00507181">
      <w:pPr>
        <w:numPr>
          <w:ilvl w:val="0"/>
          <w:numId w:val="27"/>
        </w:numPr>
        <w:suppressAutoHyphens w:val="0"/>
        <w:spacing w:after="0" w:line="240" w:lineRule="auto"/>
        <w:jc w:val="both"/>
        <w:rPr>
          <w:rFonts w:cs="Arial"/>
        </w:rPr>
      </w:pPr>
      <w:r w:rsidRPr="00945B58">
        <w:rPr>
          <w:rFonts w:cs="Arial"/>
        </w:rPr>
        <w:t xml:space="preserve">Wykonawca w ramach zamówienia zobowiązany jest także </w:t>
      </w:r>
      <w:r w:rsidR="00073862">
        <w:rPr>
          <w:rFonts w:cs="Arial"/>
        </w:rPr>
        <w:t xml:space="preserve">m.in. </w:t>
      </w:r>
      <w:r w:rsidRPr="00945B58">
        <w:rPr>
          <w:rFonts w:cs="Arial"/>
        </w:rPr>
        <w:t>do</w:t>
      </w:r>
      <w:r w:rsidR="00062AB5" w:rsidRPr="00945B58">
        <w:rPr>
          <w:rFonts w:cs="Arial"/>
        </w:rPr>
        <w:t>:</w:t>
      </w:r>
      <w:r w:rsidRPr="00945B58">
        <w:rPr>
          <w:rFonts w:cs="Arial"/>
        </w:rPr>
        <w:t xml:space="preserve"> </w:t>
      </w:r>
    </w:p>
    <w:p w14:paraId="0EB9417B" w14:textId="77777777" w:rsidR="00614710" w:rsidRPr="00945B58" w:rsidRDefault="00C47B4E" w:rsidP="00614710">
      <w:pPr>
        <w:pStyle w:val="Akapitzlist"/>
        <w:numPr>
          <w:ilvl w:val="0"/>
          <w:numId w:val="26"/>
        </w:numPr>
        <w:suppressAutoHyphens w:val="0"/>
        <w:spacing w:after="0" w:line="240" w:lineRule="auto"/>
        <w:ind w:left="993"/>
        <w:contextualSpacing/>
        <w:rPr>
          <w:rFonts w:cs="Arial"/>
        </w:rPr>
      </w:pPr>
      <w:r>
        <w:rPr>
          <w:rFonts w:cs="Arial"/>
        </w:rPr>
        <w:t xml:space="preserve">demontażu </w:t>
      </w:r>
      <w:r w:rsidR="00A436FA">
        <w:rPr>
          <w:rFonts w:cs="Arial"/>
          <w:lang w:val="pl-PL"/>
        </w:rPr>
        <w:t>5</w:t>
      </w:r>
      <w:r w:rsidR="000E72B0" w:rsidRPr="00945B58">
        <w:rPr>
          <w:rFonts w:cs="Arial"/>
        </w:rPr>
        <w:t xml:space="preserve"> sztuk unitów stomatologicznych będących w posiadaniu</w:t>
      </w:r>
      <w:r w:rsidR="00EA587F" w:rsidRPr="00945B58">
        <w:rPr>
          <w:rFonts w:cs="Arial"/>
        </w:rPr>
        <w:t xml:space="preserve"> Zamawiającego</w:t>
      </w:r>
      <w:r w:rsidR="00486D6E" w:rsidRPr="00945B58">
        <w:rPr>
          <w:rFonts w:cs="Arial"/>
        </w:rPr>
        <w:t xml:space="preserve">, </w:t>
      </w:r>
      <w:r w:rsidR="0011756D" w:rsidRPr="00945B58">
        <w:rPr>
          <w:rFonts w:cs="Arial"/>
        </w:rPr>
        <w:br/>
      </w:r>
      <w:r w:rsidR="00486D6E" w:rsidRPr="00945B58">
        <w:rPr>
          <w:rFonts w:cs="Arial"/>
        </w:rPr>
        <w:t>z uwzględnieniem zapisów pkt. VIII.5.</w:t>
      </w:r>
      <w:r w:rsidR="00756A79" w:rsidRPr="00945B58">
        <w:rPr>
          <w:rFonts w:cs="Arial"/>
        </w:rPr>
        <w:t>, które zmagazynowane zostaną w pomieszczeniach Zamawiającego</w:t>
      </w:r>
      <w:r w:rsidR="00614710" w:rsidRPr="00945B58">
        <w:rPr>
          <w:rFonts w:cs="Arial"/>
        </w:rPr>
        <w:t xml:space="preserve"> (wybrane elementy) oraz utylizacj</w:t>
      </w:r>
      <w:r w:rsidR="003A7040" w:rsidRPr="00945B58">
        <w:rPr>
          <w:rFonts w:cs="Arial"/>
        </w:rPr>
        <w:t>i</w:t>
      </w:r>
      <w:r w:rsidR="00614710" w:rsidRPr="00945B58">
        <w:rPr>
          <w:rFonts w:cs="Arial"/>
        </w:rPr>
        <w:t xml:space="preserve"> zdemontowanych m.in. korpusów głównych unitów, ramion lamp oraz pulpitów, </w:t>
      </w:r>
    </w:p>
    <w:p w14:paraId="7411CE97" w14:textId="77777777" w:rsidR="004020FE" w:rsidRPr="004020FE" w:rsidRDefault="00062AB5" w:rsidP="00507181">
      <w:pPr>
        <w:pStyle w:val="Akapitzlist"/>
        <w:numPr>
          <w:ilvl w:val="0"/>
          <w:numId w:val="26"/>
        </w:numPr>
        <w:suppressAutoHyphens w:val="0"/>
        <w:spacing w:after="0" w:line="240" w:lineRule="auto"/>
        <w:ind w:left="993"/>
        <w:contextualSpacing/>
        <w:rPr>
          <w:rFonts w:cs="Arial"/>
        </w:rPr>
      </w:pPr>
      <w:r w:rsidRPr="00945B58">
        <w:rPr>
          <w:rFonts w:cs="Arial"/>
        </w:rPr>
        <w:t xml:space="preserve">wykonania </w:t>
      </w:r>
      <w:r w:rsidR="00681AE0" w:rsidRPr="00945B58">
        <w:rPr>
          <w:rFonts w:cs="Arial"/>
        </w:rPr>
        <w:t xml:space="preserve">w razie konieczności przeróbek instalacji wodno-elektrycznej na potrzeby montażu nowych unitów stomatologicznych, </w:t>
      </w:r>
      <w:r w:rsidR="00613895" w:rsidRPr="00945B58">
        <w:rPr>
          <w:rFonts w:cs="Arial"/>
        </w:rPr>
        <w:t>z uwzględnieniem</w:t>
      </w:r>
      <w:r w:rsidR="004020FE">
        <w:rPr>
          <w:rFonts w:cs="Arial"/>
        </w:rPr>
        <w:t xml:space="preserve"> zapisów pkt. VIII.5</w:t>
      </w:r>
      <w:r w:rsidR="004020FE">
        <w:rPr>
          <w:rFonts w:cs="Arial"/>
          <w:lang w:val="pl-PL"/>
        </w:rPr>
        <w:t>,</w:t>
      </w:r>
    </w:p>
    <w:p w14:paraId="6A2F7EEC" w14:textId="77777777" w:rsidR="00283274" w:rsidRPr="00D26F6E" w:rsidRDefault="000E72B0" w:rsidP="00507181">
      <w:pPr>
        <w:pStyle w:val="Akapitzlist"/>
        <w:numPr>
          <w:ilvl w:val="0"/>
          <w:numId w:val="26"/>
        </w:numPr>
        <w:suppressAutoHyphens w:val="0"/>
        <w:spacing w:after="0" w:line="240" w:lineRule="auto"/>
        <w:ind w:left="993"/>
        <w:contextualSpacing/>
        <w:rPr>
          <w:rFonts w:cs="Arial"/>
        </w:rPr>
      </w:pPr>
      <w:r w:rsidRPr="00945B58">
        <w:rPr>
          <w:rFonts w:cs="Arial"/>
        </w:rPr>
        <w:t xml:space="preserve">udzielenia </w:t>
      </w:r>
      <w:r w:rsidR="0093231F" w:rsidRPr="00945B58">
        <w:rPr>
          <w:rFonts w:cs="Arial"/>
        </w:rPr>
        <w:t xml:space="preserve">pełnej </w:t>
      </w:r>
      <w:r w:rsidRPr="00945B58">
        <w:rPr>
          <w:rFonts w:cs="Arial"/>
        </w:rPr>
        <w:t>gwarancji</w:t>
      </w:r>
      <w:r w:rsidR="003E0407" w:rsidRPr="00945B58">
        <w:rPr>
          <w:rFonts w:cs="Arial"/>
        </w:rPr>
        <w:t xml:space="preserve"> </w:t>
      </w:r>
      <w:r w:rsidR="0093231F" w:rsidRPr="00945B58">
        <w:rPr>
          <w:rFonts w:cs="Arial"/>
        </w:rPr>
        <w:t xml:space="preserve">wraz z serwisem </w:t>
      </w:r>
      <w:r w:rsidR="00E5182C">
        <w:rPr>
          <w:rFonts w:cs="Arial"/>
        </w:rPr>
        <w:t xml:space="preserve">w </w:t>
      </w:r>
      <w:r w:rsidR="00987993" w:rsidRPr="00945B58">
        <w:rPr>
          <w:rFonts w:cs="Arial"/>
        </w:rPr>
        <w:t xml:space="preserve">zakresie </w:t>
      </w:r>
      <w:r w:rsidR="00987993" w:rsidRPr="00D26F6E">
        <w:rPr>
          <w:rFonts w:cs="Arial"/>
        </w:rPr>
        <w:t xml:space="preserve">unitów stomatologicznych </w:t>
      </w:r>
      <w:r w:rsidR="003E0407" w:rsidRPr="00D26F6E">
        <w:rPr>
          <w:rFonts w:cs="Arial"/>
        </w:rPr>
        <w:t xml:space="preserve">na okres </w:t>
      </w:r>
      <w:r w:rsidR="00987993" w:rsidRPr="00D26F6E">
        <w:rPr>
          <w:rFonts w:cs="Arial"/>
        </w:rPr>
        <w:t xml:space="preserve">min. </w:t>
      </w:r>
      <w:r w:rsidR="000B17F2" w:rsidRPr="00D26F6E">
        <w:rPr>
          <w:rFonts w:cs="Arial"/>
        </w:rPr>
        <w:t>24 miesięcy od</w:t>
      </w:r>
      <w:r w:rsidR="003E0407" w:rsidRPr="00D26F6E">
        <w:rPr>
          <w:rFonts w:cs="Arial"/>
        </w:rPr>
        <w:t xml:space="preserve"> </w:t>
      </w:r>
      <w:r w:rsidR="000B17F2" w:rsidRPr="00D26F6E">
        <w:rPr>
          <w:rFonts w:cs="Arial"/>
        </w:rPr>
        <w:t>podpisania protokołu zdawczo-odbiorczego</w:t>
      </w:r>
      <w:r w:rsidRPr="00D26F6E">
        <w:rPr>
          <w:rFonts w:cs="Arial"/>
        </w:rPr>
        <w:t>,</w:t>
      </w:r>
      <w:r w:rsidR="00622296" w:rsidRPr="00D26F6E">
        <w:rPr>
          <w:rFonts w:cs="Arial"/>
          <w:lang w:val="pl-PL"/>
        </w:rPr>
        <w:t xml:space="preserve"> </w:t>
      </w:r>
      <w:r w:rsidR="00622296" w:rsidRPr="00D26F6E">
        <w:rPr>
          <w:rFonts w:asciiTheme="minorHAnsi" w:hAnsiTheme="minorHAnsi"/>
          <w:szCs w:val="24"/>
        </w:rPr>
        <w:t>z wyłączeniem mikrosilnika</w:t>
      </w:r>
      <w:r w:rsidR="00D26F6E">
        <w:rPr>
          <w:rFonts w:asciiTheme="minorHAnsi" w:hAnsiTheme="minorHAnsi"/>
          <w:szCs w:val="24"/>
        </w:rPr>
        <w:t xml:space="preserve"> na który gwarancja wynosi </w:t>
      </w:r>
      <w:r w:rsidR="00622296" w:rsidRPr="00D26F6E">
        <w:rPr>
          <w:rFonts w:asciiTheme="minorHAnsi" w:hAnsiTheme="minorHAnsi"/>
          <w:szCs w:val="24"/>
        </w:rPr>
        <w:t>36 miesięcy</w:t>
      </w:r>
      <w:r w:rsidR="00622296" w:rsidRPr="00D26F6E">
        <w:rPr>
          <w:rFonts w:asciiTheme="minorHAnsi" w:hAnsiTheme="minorHAnsi"/>
          <w:szCs w:val="24"/>
          <w:lang w:val="pl-PL"/>
        </w:rPr>
        <w:t>,</w:t>
      </w:r>
    </w:p>
    <w:p w14:paraId="3B251E8B" w14:textId="60C0A7D4" w:rsidR="00622296" w:rsidRPr="00B97660" w:rsidRDefault="00622296" w:rsidP="00507181">
      <w:pPr>
        <w:pStyle w:val="Akapitzlist"/>
        <w:numPr>
          <w:ilvl w:val="0"/>
          <w:numId w:val="26"/>
        </w:numPr>
        <w:suppressAutoHyphens w:val="0"/>
        <w:spacing w:after="0" w:line="240" w:lineRule="auto"/>
        <w:ind w:left="993"/>
        <w:contextualSpacing/>
        <w:rPr>
          <w:rFonts w:cs="Arial"/>
        </w:rPr>
      </w:pPr>
      <w:r w:rsidRPr="00D26F6E">
        <w:rPr>
          <w:rFonts w:cs="Arial"/>
          <w:lang w:val="pl-PL"/>
        </w:rPr>
        <w:t>udzielenie pełnej gwarancji dl</w:t>
      </w:r>
      <w:r w:rsidR="00D26F6E">
        <w:rPr>
          <w:rFonts w:cs="Arial"/>
          <w:lang w:val="pl-PL"/>
        </w:rPr>
        <w:t xml:space="preserve">a turbin i kątnic na okres </w:t>
      </w:r>
      <w:r w:rsidRPr="00D26F6E">
        <w:rPr>
          <w:rFonts w:cs="Arial"/>
          <w:lang w:val="pl-PL"/>
        </w:rPr>
        <w:t xml:space="preserve">18 miesięcy, </w:t>
      </w:r>
      <w:r w:rsidRPr="00B97660">
        <w:rPr>
          <w:rFonts w:cs="Arial"/>
          <w:lang w:val="pl-PL"/>
        </w:rPr>
        <w:t xml:space="preserve">dla </w:t>
      </w:r>
      <w:r w:rsidR="00A436FA" w:rsidRPr="00B97660">
        <w:rPr>
          <w:rFonts w:cs="Arial"/>
          <w:lang w:val="pl-PL"/>
        </w:rPr>
        <w:t xml:space="preserve">piaskarek profilaktycznych </w:t>
      </w:r>
      <w:r w:rsidRPr="00B97660">
        <w:rPr>
          <w:rFonts w:cs="Arial"/>
          <w:lang w:val="pl-PL"/>
        </w:rPr>
        <w:t xml:space="preserve"> </w:t>
      </w:r>
      <w:r w:rsidR="00D26F6E" w:rsidRPr="00B97660">
        <w:rPr>
          <w:rFonts w:cs="Arial"/>
          <w:lang w:val="pl-PL"/>
        </w:rPr>
        <w:t xml:space="preserve">na okres </w:t>
      </w:r>
      <w:r w:rsidR="003F6BFE" w:rsidRPr="00B97660">
        <w:rPr>
          <w:rFonts w:cs="Arial"/>
          <w:lang w:val="pl-PL"/>
        </w:rPr>
        <w:t>12</w:t>
      </w:r>
      <w:r w:rsidR="00B4238A" w:rsidRPr="00B97660">
        <w:rPr>
          <w:rFonts w:cs="Arial"/>
          <w:lang w:val="pl-PL"/>
        </w:rPr>
        <w:t xml:space="preserve"> miesięcy</w:t>
      </w:r>
      <w:r w:rsidRPr="00B97660">
        <w:rPr>
          <w:rFonts w:cs="Arial"/>
          <w:lang w:val="pl-PL"/>
        </w:rPr>
        <w:t xml:space="preserve"> </w:t>
      </w:r>
      <w:r w:rsidRPr="00B97660">
        <w:rPr>
          <w:rFonts w:cs="Arial"/>
        </w:rPr>
        <w:t>od podpisania protokołu zdawczo-odbiorczego</w:t>
      </w:r>
    </w:p>
    <w:p w14:paraId="1A11892C" w14:textId="77777777" w:rsidR="000E72B0" w:rsidRPr="00945B58" w:rsidRDefault="00062AB5" w:rsidP="00507181">
      <w:pPr>
        <w:pStyle w:val="Akapitzlist"/>
        <w:numPr>
          <w:ilvl w:val="0"/>
          <w:numId w:val="26"/>
        </w:numPr>
        <w:suppressAutoHyphens w:val="0"/>
        <w:spacing w:after="0" w:line="240" w:lineRule="auto"/>
        <w:ind w:left="993"/>
        <w:contextualSpacing/>
        <w:rPr>
          <w:rFonts w:cs="Arial"/>
        </w:rPr>
      </w:pPr>
      <w:r w:rsidRPr="00945B58">
        <w:rPr>
          <w:rFonts w:cs="Arial"/>
        </w:rPr>
        <w:t xml:space="preserve">wykonania </w:t>
      </w:r>
      <w:r w:rsidR="007C044C" w:rsidRPr="00945B58">
        <w:rPr>
          <w:rFonts w:cs="Arial"/>
        </w:rPr>
        <w:t>niezbędnych</w:t>
      </w:r>
      <w:r w:rsidRPr="00945B58">
        <w:rPr>
          <w:rFonts w:cs="Arial"/>
        </w:rPr>
        <w:t xml:space="preserve"> przeglądów</w:t>
      </w:r>
      <w:r w:rsidR="00283274" w:rsidRPr="00945B58">
        <w:rPr>
          <w:rFonts w:cs="Arial"/>
        </w:rPr>
        <w:t xml:space="preserve"> wszystkich unitów stomatologicznych</w:t>
      </w:r>
      <w:r w:rsidR="00CB0FE0">
        <w:rPr>
          <w:rFonts w:cs="Arial"/>
        </w:rPr>
        <w:t xml:space="preserve"> w okresie </w:t>
      </w:r>
      <w:r w:rsidR="000B17F2" w:rsidRPr="00945B58">
        <w:rPr>
          <w:rFonts w:cs="Arial"/>
        </w:rPr>
        <w:t>gwarancji</w:t>
      </w:r>
      <w:r w:rsidR="00CB0FE0">
        <w:rPr>
          <w:rFonts w:cs="Arial"/>
        </w:rPr>
        <w:t>,</w:t>
      </w:r>
      <w:r w:rsidR="00486D6E" w:rsidRPr="00945B58">
        <w:rPr>
          <w:rFonts w:cs="Arial"/>
        </w:rPr>
        <w:t xml:space="preserve"> </w:t>
      </w:r>
    </w:p>
    <w:p w14:paraId="2DC82C2F" w14:textId="77777777" w:rsidR="00062AB5" w:rsidRPr="00665AB5" w:rsidRDefault="003E0407" w:rsidP="008041E9">
      <w:pPr>
        <w:pStyle w:val="Akapitzlist"/>
        <w:numPr>
          <w:ilvl w:val="0"/>
          <w:numId w:val="26"/>
        </w:numPr>
        <w:suppressAutoHyphens w:val="0"/>
        <w:spacing w:after="0" w:line="240" w:lineRule="auto"/>
        <w:ind w:left="993"/>
        <w:contextualSpacing/>
        <w:rPr>
          <w:rFonts w:cs="Arial"/>
        </w:rPr>
      </w:pPr>
      <w:r w:rsidRPr="00945B58">
        <w:rPr>
          <w:rFonts w:cs="Arial"/>
        </w:rPr>
        <w:t xml:space="preserve">przeprowadzenia </w:t>
      </w:r>
      <w:r w:rsidR="000E72B0" w:rsidRPr="00945B58">
        <w:rPr>
          <w:rFonts w:cs="Arial"/>
        </w:rPr>
        <w:t xml:space="preserve">szkoleń </w:t>
      </w:r>
      <w:r w:rsidRPr="00945B58">
        <w:rPr>
          <w:rFonts w:cs="Arial"/>
        </w:rPr>
        <w:t xml:space="preserve">w zakresie obsługi unitów i instrumentów stomatologicznych </w:t>
      </w:r>
      <w:r w:rsidR="00283274" w:rsidRPr="00CB0FE0">
        <w:rPr>
          <w:rFonts w:cs="Arial"/>
        </w:rPr>
        <w:t>w ilości niezbędnej do potrzeb Zamawiającego, lecz nie więcej niż 10</w:t>
      </w:r>
      <w:r w:rsidR="00223116" w:rsidRPr="00CB0FE0">
        <w:rPr>
          <w:rFonts w:cs="Arial"/>
        </w:rPr>
        <w:t xml:space="preserve"> w terminie do </w:t>
      </w:r>
      <w:r w:rsidR="00A436FA">
        <w:rPr>
          <w:rFonts w:cs="Arial"/>
          <w:lang w:val="pl-PL"/>
        </w:rPr>
        <w:t>2</w:t>
      </w:r>
      <w:r w:rsidR="00223116" w:rsidRPr="00CB0FE0">
        <w:rPr>
          <w:rFonts w:cs="Arial"/>
        </w:rPr>
        <w:t xml:space="preserve"> miesięcy od podpisania protokołu zdawczo-odbiorczego dostawy sprzętu</w:t>
      </w:r>
      <w:r w:rsidR="00283274" w:rsidRPr="00CB0FE0">
        <w:rPr>
          <w:rFonts w:cs="Arial"/>
        </w:rPr>
        <w:t>. Szkolenia każdorazowo odbywać się będą w miejscu montażu unitów stomatologicznych</w:t>
      </w:r>
      <w:r w:rsidR="00CB0FE0" w:rsidRPr="00CB0FE0">
        <w:rPr>
          <w:rFonts w:cs="Arial"/>
        </w:rPr>
        <w:t>,</w:t>
      </w:r>
      <w:r w:rsidR="00062AB5" w:rsidRPr="00CB0FE0">
        <w:rPr>
          <w:rFonts w:cs="Arial"/>
        </w:rPr>
        <w:t xml:space="preserve"> tj. w siedzibie Zamawiającego,</w:t>
      </w:r>
    </w:p>
    <w:p w14:paraId="7353E0B0" w14:textId="77777777" w:rsidR="00665AB5" w:rsidRPr="00CB0FE0" w:rsidRDefault="00665AB5" w:rsidP="008041E9">
      <w:pPr>
        <w:pStyle w:val="Akapitzlist"/>
        <w:numPr>
          <w:ilvl w:val="0"/>
          <w:numId w:val="26"/>
        </w:numPr>
        <w:suppressAutoHyphens w:val="0"/>
        <w:spacing w:after="0" w:line="240" w:lineRule="auto"/>
        <w:ind w:left="993"/>
        <w:contextualSpacing/>
        <w:rPr>
          <w:rFonts w:cs="Arial"/>
        </w:rPr>
      </w:pPr>
      <w:r>
        <w:rPr>
          <w:rFonts w:cs="Arial"/>
          <w:lang w:val="pl-PL"/>
        </w:rPr>
        <w:t xml:space="preserve">posiadania </w:t>
      </w:r>
      <w:r>
        <w:t>autoryzacj</w:t>
      </w:r>
      <w:r>
        <w:rPr>
          <w:lang w:val="pl-PL"/>
        </w:rPr>
        <w:t>i</w:t>
      </w:r>
      <w:r>
        <w:t xml:space="preserve"> </w:t>
      </w:r>
      <w:r>
        <w:rPr>
          <w:lang w:val="pl-PL"/>
        </w:rPr>
        <w:t xml:space="preserve">producenta </w:t>
      </w:r>
      <w:r>
        <w:t>na sprzedaż i serwis gwarancyjny</w:t>
      </w:r>
      <w:r>
        <w:rPr>
          <w:lang w:val="pl-PL"/>
        </w:rPr>
        <w:t xml:space="preserve"> urządzeń objętych przedmiotem zamówienia,</w:t>
      </w:r>
    </w:p>
    <w:p w14:paraId="73DFA311" w14:textId="77777777" w:rsidR="008041E9" w:rsidRPr="00CB0FE0" w:rsidRDefault="00062AB5" w:rsidP="008041E9">
      <w:pPr>
        <w:pStyle w:val="Akapitzlist"/>
        <w:numPr>
          <w:ilvl w:val="0"/>
          <w:numId w:val="26"/>
        </w:numPr>
        <w:suppressAutoHyphens w:val="0"/>
        <w:spacing w:after="0" w:line="240" w:lineRule="auto"/>
        <w:ind w:left="993"/>
        <w:contextualSpacing/>
        <w:rPr>
          <w:rFonts w:cs="Arial"/>
        </w:rPr>
      </w:pPr>
      <w:r w:rsidRPr="00CB0FE0">
        <w:rPr>
          <w:rFonts w:cs="Arial"/>
        </w:rPr>
        <w:t>dostarczenia instrukcji obsługi unitów stomatologicznych</w:t>
      </w:r>
      <w:r w:rsidR="00A76069">
        <w:rPr>
          <w:rFonts w:cs="Arial"/>
          <w:lang w:val="pl-PL"/>
        </w:rPr>
        <w:t xml:space="preserve"> </w:t>
      </w:r>
      <w:r w:rsidRPr="00CB0FE0">
        <w:rPr>
          <w:rFonts w:cs="Tahoma"/>
        </w:rPr>
        <w:t xml:space="preserve">w języku polskim. </w:t>
      </w:r>
      <w:r w:rsidRPr="00CB0FE0">
        <w:rPr>
          <w:rFonts w:cs="Arial"/>
        </w:rPr>
        <w:t xml:space="preserve"> </w:t>
      </w:r>
      <w:r w:rsidR="00283274" w:rsidRPr="00CB0FE0">
        <w:rPr>
          <w:rFonts w:cs="Arial"/>
        </w:rPr>
        <w:t xml:space="preserve"> </w:t>
      </w:r>
      <w:r w:rsidR="003E0407" w:rsidRPr="00CB0FE0">
        <w:rPr>
          <w:rFonts w:cs="Arial"/>
        </w:rPr>
        <w:t xml:space="preserve"> </w:t>
      </w:r>
    </w:p>
    <w:p w14:paraId="657FA900" w14:textId="77777777" w:rsidR="000E72B0" w:rsidRPr="00CB0FE0" w:rsidRDefault="000E72B0" w:rsidP="00507181">
      <w:pPr>
        <w:numPr>
          <w:ilvl w:val="0"/>
          <w:numId w:val="27"/>
        </w:numPr>
        <w:suppressAutoHyphens w:val="0"/>
        <w:spacing w:after="0" w:line="240" w:lineRule="auto"/>
        <w:jc w:val="both"/>
        <w:rPr>
          <w:rFonts w:cs="Arial"/>
        </w:rPr>
      </w:pPr>
      <w:r w:rsidRPr="00CB0FE0">
        <w:rPr>
          <w:rFonts w:cs="Arial"/>
        </w:rPr>
        <w:t>Warunki realizacji zamówienia zawarte są we wzorze umowy stanowiącym załącznik nr </w:t>
      </w:r>
      <w:r w:rsidR="00DD00FF">
        <w:rPr>
          <w:rFonts w:cs="Arial"/>
        </w:rPr>
        <w:t>3</w:t>
      </w:r>
      <w:r w:rsidRPr="00CB0FE0">
        <w:rPr>
          <w:rFonts w:cs="Arial"/>
        </w:rPr>
        <w:t xml:space="preserve"> do siwz. </w:t>
      </w:r>
    </w:p>
    <w:p w14:paraId="6D835F81" w14:textId="05D2F69E" w:rsidR="000E72B0" w:rsidRPr="00CB0FE0" w:rsidRDefault="000E72B0" w:rsidP="00507181">
      <w:pPr>
        <w:numPr>
          <w:ilvl w:val="0"/>
          <w:numId w:val="27"/>
        </w:numPr>
        <w:suppressAutoHyphens w:val="0"/>
        <w:spacing w:after="0" w:line="240" w:lineRule="auto"/>
        <w:jc w:val="both"/>
        <w:rPr>
          <w:rFonts w:cs="Arial"/>
        </w:rPr>
      </w:pPr>
      <w:r w:rsidRPr="00CB0FE0">
        <w:rPr>
          <w:rFonts w:cs="Arial"/>
        </w:rPr>
        <w:t>Szczegółowy opis przedmiotu zamówienia (SOPZ) stanowi</w:t>
      </w:r>
      <w:r w:rsidR="008764E3" w:rsidRPr="00CB0FE0">
        <w:rPr>
          <w:rFonts w:cs="Arial"/>
        </w:rPr>
        <w:t>ą</w:t>
      </w:r>
      <w:r w:rsidRPr="00CB0FE0">
        <w:rPr>
          <w:rFonts w:cs="Arial"/>
        </w:rPr>
        <w:t xml:space="preserve"> </w:t>
      </w:r>
      <w:r w:rsidRPr="00DC4115">
        <w:rPr>
          <w:rFonts w:cs="Arial"/>
        </w:rPr>
        <w:t>załącznik</w:t>
      </w:r>
      <w:r w:rsidR="008764E3" w:rsidRPr="00DC4115">
        <w:rPr>
          <w:rFonts w:cs="Arial"/>
        </w:rPr>
        <w:t>i</w:t>
      </w:r>
      <w:r w:rsidRPr="00DC4115">
        <w:rPr>
          <w:rFonts w:cs="Arial"/>
        </w:rPr>
        <w:t xml:space="preserve"> nr </w:t>
      </w:r>
      <w:r w:rsidR="00D10D46" w:rsidRPr="00DC4115">
        <w:rPr>
          <w:rFonts w:cs="Arial"/>
        </w:rPr>
        <w:t xml:space="preserve">4A, 4B </w:t>
      </w:r>
      <w:r w:rsidRPr="00CB0FE0">
        <w:rPr>
          <w:rFonts w:cs="Arial"/>
        </w:rPr>
        <w:t>do siwz (będąc</w:t>
      </w:r>
      <w:r w:rsidR="008764E3" w:rsidRPr="00CB0FE0">
        <w:rPr>
          <w:rFonts w:cs="Arial"/>
        </w:rPr>
        <w:t>e</w:t>
      </w:r>
      <w:r w:rsidRPr="00CB0FE0">
        <w:rPr>
          <w:rFonts w:cs="Arial"/>
        </w:rPr>
        <w:t xml:space="preserve"> jednocześnie załącznik</w:t>
      </w:r>
      <w:r w:rsidR="008764E3" w:rsidRPr="00CB0FE0">
        <w:rPr>
          <w:rFonts w:cs="Arial"/>
        </w:rPr>
        <w:t>ami</w:t>
      </w:r>
      <w:r w:rsidRPr="00CB0FE0">
        <w:rPr>
          <w:rFonts w:cs="Arial"/>
        </w:rPr>
        <w:t xml:space="preserve"> do umowy).</w:t>
      </w:r>
    </w:p>
    <w:p w14:paraId="63F3D764" w14:textId="77777777" w:rsidR="000E72B0" w:rsidRPr="00945B58" w:rsidRDefault="000E72B0" w:rsidP="00507181">
      <w:pPr>
        <w:pStyle w:val="Akapitzlist"/>
        <w:numPr>
          <w:ilvl w:val="0"/>
          <w:numId w:val="27"/>
        </w:numPr>
        <w:suppressAutoHyphens w:val="0"/>
        <w:spacing w:after="0" w:line="240" w:lineRule="auto"/>
        <w:contextualSpacing/>
        <w:rPr>
          <w:rFonts w:cs="Arial"/>
          <w:color w:val="4472C4"/>
        </w:rPr>
      </w:pPr>
      <w:r w:rsidRPr="00945B58">
        <w:rPr>
          <w:rFonts w:cs="Arial"/>
        </w:rPr>
        <w:t xml:space="preserve">Jeśli w opisach przedmiotu zamówienia występują: nazwy znaków towarowych, patentów lub pochodzenia należy to traktować jedynie, jako pomoc w opisie przedmiotu zamówienia. </w:t>
      </w:r>
      <w:r w:rsidRPr="00945B58">
        <w:rPr>
          <w:rFonts w:cs="Arial"/>
        </w:rPr>
        <w:br/>
        <w:t>W każdym przypadku dopuszczalne są produkty równoważne pod względem konstrukcji, parametrów, przeznaczenia itp.</w:t>
      </w:r>
    </w:p>
    <w:p w14:paraId="1C9AF72A" w14:textId="77777777" w:rsidR="00F501C8" w:rsidRPr="00945B58" w:rsidRDefault="000E72B0" w:rsidP="00507181">
      <w:pPr>
        <w:numPr>
          <w:ilvl w:val="0"/>
          <w:numId w:val="27"/>
        </w:numPr>
        <w:suppressAutoHyphens w:val="0"/>
        <w:spacing w:after="0" w:line="240" w:lineRule="auto"/>
        <w:jc w:val="both"/>
        <w:rPr>
          <w:rFonts w:cs="Arial"/>
        </w:rPr>
      </w:pPr>
      <w:r w:rsidRPr="00945B58">
        <w:rPr>
          <w:rFonts w:cs="Arial"/>
        </w:rPr>
        <w:t xml:space="preserve">Oznaczenie wg CPV: </w:t>
      </w:r>
    </w:p>
    <w:p w14:paraId="0008C5F3" w14:textId="77777777" w:rsidR="000E72B0" w:rsidRPr="00945B58" w:rsidRDefault="000E72B0" w:rsidP="00F501C8">
      <w:pPr>
        <w:numPr>
          <w:ilvl w:val="1"/>
          <w:numId w:val="27"/>
        </w:numPr>
        <w:suppressAutoHyphens w:val="0"/>
        <w:spacing w:after="0" w:line="240" w:lineRule="auto"/>
        <w:jc w:val="both"/>
        <w:rPr>
          <w:rFonts w:cs="Arial"/>
        </w:rPr>
      </w:pPr>
      <w:r w:rsidRPr="00945B58">
        <w:rPr>
          <w:rFonts w:cs="Arial"/>
        </w:rPr>
        <w:t>33126000-9 – urządzenia stomatologiczne</w:t>
      </w:r>
      <w:r w:rsidR="00F501C8" w:rsidRPr="00945B58">
        <w:rPr>
          <w:rFonts w:cs="Arial"/>
        </w:rPr>
        <w:t>,</w:t>
      </w:r>
    </w:p>
    <w:p w14:paraId="6B9EBDE3" w14:textId="77777777" w:rsidR="00F501C8" w:rsidRPr="00945B58" w:rsidRDefault="00F501C8" w:rsidP="00F501C8">
      <w:pPr>
        <w:numPr>
          <w:ilvl w:val="1"/>
          <w:numId w:val="27"/>
        </w:numPr>
        <w:suppressAutoHyphens w:val="0"/>
        <w:spacing w:after="0" w:line="240" w:lineRule="auto"/>
        <w:jc w:val="both"/>
        <w:rPr>
          <w:rFonts w:cs="Arial"/>
        </w:rPr>
      </w:pPr>
      <w:r w:rsidRPr="00945B58">
        <w:rPr>
          <w:rFonts w:cs="Arial"/>
        </w:rPr>
        <w:t>33137000-9 – akcesoria profilaktyki stomatologicznej,</w:t>
      </w:r>
    </w:p>
    <w:p w14:paraId="43E799AA" w14:textId="77777777" w:rsidR="00F501C8" w:rsidRPr="00945B58" w:rsidRDefault="00661831" w:rsidP="00F501C8">
      <w:pPr>
        <w:numPr>
          <w:ilvl w:val="1"/>
          <w:numId w:val="27"/>
        </w:numPr>
        <w:suppressAutoHyphens w:val="0"/>
        <w:spacing w:after="0" w:line="240" w:lineRule="auto"/>
        <w:jc w:val="both"/>
        <w:rPr>
          <w:rFonts w:cs="Arial"/>
        </w:rPr>
      </w:pPr>
      <w:r w:rsidRPr="00945B58">
        <w:rPr>
          <w:rFonts w:cs="Arial"/>
        </w:rPr>
        <w:t>33192410-9 – fotele stomatologiczne,</w:t>
      </w:r>
    </w:p>
    <w:p w14:paraId="26FEDB1D" w14:textId="77777777" w:rsidR="00661831" w:rsidRPr="00945B58" w:rsidRDefault="00661831" w:rsidP="00F501C8">
      <w:pPr>
        <w:numPr>
          <w:ilvl w:val="1"/>
          <w:numId w:val="27"/>
        </w:numPr>
        <w:suppressAutoHyphens w:val="0"/>
        <w:spacing w:after="0" w:line="240" w:lineRule="auto"/>
        <w:jc w:val="both"/>
        <w:rPr>
          <w:rFonts w:cs="Arial"/>
        </w:rPr>
      </w:pPr>
      <w:r w:rsidRPr="00945B58">
        <w:rPr>
          <w:rFonts w:cs="Arial"/>
        </w:rPr>
        <w:t>33130000-0 – instrumenty i urządzenia st</w:t>
      </w:r>
      <w:r w:rsidR="00505C28">
        <w:rPr>
          <w:rFonts w:cs="Arial"/>
        </w:rPr>
        <w:t>omatologiczne i specjalistyczne.</w:t>
      </w:r>
    </w:p>
    <w:p w14:paraId="1A289E89" w14:textId="77777777" w:rsidR="00BB7293" w:rsidRDefault="00BB7293" w:rsidP="00BB7293">
      <w:pPr>
        <w:suppressAutoHyphens w:val="0"/>
        <w:spacing w:after="0" w:line="240" w:lineRule="auto"/>
        <w:ind w:left="360"/>
        <w:jc w:val="both"/>
        <w:rPr>
          <w:rFonts w:cs="Arial"/>
        </w:rPr>
      </w:pPr>
    </w:p>
    <w:p w14:paraId="2356ADAF" w14:textId="77777777" w:rsidR="00BB7F8F" w:rsidRPr="00945B58" w:rsidRDefault="00BB7F8F" w:rsidP="00BB7293">
      <w:pPr>
        <w:suppressAutoHyphens w:val="0"/>
        <w:spacing w:after="0" w:line="240" w:lineRule="auto"/>
        <w:ind w:left="360"/>
        <w:jc w:val="both"/>
        <w:rPr>
          <w:rFonts w:cs="Arial"/>
        </w:rPr>
      </w:pPr>
    </w:p>
    <w:p w14:paraId="4F51EA17"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lastRenderedPageBreak/>
        <w:t>Składanie ofert częściowych</w:t>
      </w:r>
    </w:p>
    <w:p w14:paraId="148E5431" w14:textId="77777777" w:rsidR="000E72B0" w:rsidRPr="00945B58" w:rsidRDefault="000E72B0" w:rsidP="00BB7293">
      <w:pPr>
        <w:tabs>
          <w:tab w:val="left" w:pos="426"/>
        </w:tabs>
        <w:jc w:val="both"/>
        <w:rPr>
          <w:rFonts w:cs="Arial"/>
        </w:rPr>
      </w:pPr>
      <w:r w:rsidRPr="00945B58">
        <w:rPr>
          <w:rFonts w:cs="Arial"/>
        </w:rPr>
        <w:t>Zamawiający nie dopuszcza składania</w:t>
      </w:r>
      <w:r w:rsidR="00BB7293" w:rsidRPr="00945B58">
        <w:rPr>
          <w:rFonts w:cs="Arial"/>
        </w:rPr>
        <w:t xml:space="preserve"> ofert częściowych.</w:t>
      </w:r>
    </w:p>
    <w:p w14:paraId="33409B7E" w14:textId="77777777" w:rsidR="000E72B0" w:rsidRPr="00945B58" w:rsidRDefault="000E72B0" w:rsidP="00507181">
      <w:pPr>
        <w:numPr>
          <w:ilvl w:val="0"/>
          <w:numId w:val="2"/>
        </w:numPr>
        <w:suppressAutoHyphens w:val="0"/>
        <w:spacing w:after="0" w:line="240" w:lineRule="auto"/>
        <w:jc w:val="both"/>
        <w:rPr>
          <w:rFonts w:cs="Arial"/>
          <w:b/>
          <w:u w:val="single"/>
        </w:rPr>
      </w:pPr>
      <w:r w:rsidRPr="00945B58">
        <w:rPr>
          <w:rFonts w:cs="Arial"/>
          <w:b/>
          <w:u w:val="single"/>
        </w:rPr>
        <w:t>Termin wykonania zamówienia</w:t>
      </w:r>
    </w:p>
    <w:p w14:paraId="5099F362" w14:textId="30F7776F" w:rsidR="000E72B0" w:rsidRPr="0014644C" w:rsidRDefault="000E72B0" w:rsidP="00BB7293">
      <w:pPr>
        <w:pStyle w:val="Akapitzlist"/>
        <w:suppressAutoHyphens w:val="0"/>
        <w:spacing w:after="0" w:line="240" w:lineRule="auto"/>
        <w:ind w:left="0" w:firstLine="0"/>
        <w:contextualSpacing/>
        <w:rPr>
          <w:rFonts w:cs="Arial"/>
          <w:b/>
          <w:color w:val="ED7D31" w:themeColor="accent2"/>
          <w:lang w:val="pl-PL"/>
        </w:rPr>
      </w:pPr>
      <w:r w:rsidRPr="00945B58">
        <w:rPr>
          <w:rFonts w:cs="Arial"/>
        </w:rPr>
        <w:t xml:space="preserve">Termin wykonania zamówienia: </w:t>
      </w:r>
      <w:r w:rsidR="009470E8" w:rsidRPr="00DC1F72">
        <w:rPr>
          <w:rFonts w:cs="Arial"/>
          <w:b/>
          <w:u w:val="single"/>
          <w:lang w:val="pl-PL"/>
        </w:rPr>
        <w:t xml:space="preserve">najpóźniej </w:t>
      </w:r>
      <w:r w:rsidR="00BB1E0B" w:rsidRPr="00DC1F72">
        <w:rPr>
          <w:rFonts w:cs="Arial"/>
          <w:b/>
          <w:u w:val="single"/>
        </w:rPr>
        <w:t xml:space="preserve">do </w:t>
      </w:r>
      <w:r w:rsidR="0016245B" w:rsidRPr="00DC1F72">
        <w:rPr>
          <w:rFonts w:cs="Arial"/>
          <w:b/>
          <w:u w:val="single"/>
          <w:lang w:val="pl-PL"/>
        </w:rPr>
        <w:t>1</w:t>
      </w:r>
      <w:r w:rsidR="00A436FA">
        <w:rPr>
          <w:rFonts w:cs="Arial"/>
          <w:b/>
          <w:u w:val="single"/>
          <w:lang w:val="pl-PL"/>
        </w:rPr>
        <w:t xml:space="preserve">6.09.2019 </w:t>
      </w:r>
      <w:r w:rsidR="0016245B" w:rsidRPr="00DC1F72">
        <w:rPr>
          <w:rFonts w:cs="Arial"/>
          <w:b/>
          <w:u w:val="single"/>
          <w:lang w:val="pl-PL"/>
        </w:rPr>
        <w:t>r</w:t>
      </w:r>
      <w:r w:rsidR="0016245B" w:rsidRPr="0014644C">
        <w:rPr>
          <w:rFonts w:cs="Arial"/>
          <w:b/>
          <w:u w:val="single"/>
          <w:lang w:val="pl-PL"/>
        </w:rPr>
        <w:t>.</w:t>
      </w:r>
      <w:r w:rsidR="008764E3" w:rsidRPr="0014644C">
        <w:rPr>
          <w:rFonts w:cs="Arial"/>
        </w:rPr>
        <w:t xml:space="preserve"> </w:t>
      </w:r>
      <w:r w:rsidR="00BB1E0B" w:rsidRPr="0014644C">
        <w:rPr>
          <w:rFonts w:cs="Arial"/>
        </w:rPr>
        <w:t>Szczegółowy harmonogram montażu zostanie uzgodniony międz</w:t>
      </w:r>
      <w:r w:rsidR="004020FE" w:rsidRPr="0014644C">
        <w:rPr>
          <w:rFonts w:cs="Arial"/>
        </w:rPr>
        <w:t xml:space="preserve">y stronami po podpisaniu umowy, przy czym zamawiający </w:t>
      </w:r>
      <w:r w:rsidR="0014644C" w:rsidRPr="0014644C">
        <w:rPr>
          <w:rFonts w:cs="Arial"/>
        </w:rPr>
        <w:t>zakłada montaż w dni robocze</w:t>
      </w:r>
      <w:r w:rsidR="00305D68" w:rsidRPr="0014644C">
        <w:rPr>
          <w:rFonts w:cs="Arial"/>
        </w:rPr>
        <w:t>, do 20.00</w:t>
      </w:r>
    </w:p>
    <w:p w14:paraId="3D1AE2CC" w14:textId="77777777" w:rsidR="00BB7293" w:rsidRPr="0014644C" w:rsidRDefault="00BB7293" w:rsidP="00BB7293">
      <w:pPr>
        <w:pStyle w:val="Akapitzlist"/>
        <w:suppressAutoHyphens w:val="0"/>
        <w:spacing w:after="0" w:line="240" w:lineRule="auto"/>
        <w:ind w:left="426" w:firstLine="0"/>
        <w:contextualSpacing/>
        <w:rPr>
          <w:rFonts w:cs="Arial"/>
          <w:lang w:val="pl-PL"/>
        </w:rPr>
      </w:pPr>
    </w:p>
    <w:p w14:paraId="4B7B910A" w14:textId="77777777" w:rsidR="007F1FAC"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Warunki udziału w postępowaniu oraz podstawy wykluczenia wykonawcy, w tym</w:t>
      </w:r>
      <w:r w:rsidR="004C3A8C">
        <w:rPr>
          <w:rFonts w:cs="Arial"/>
          <w:b/>
          <w:u w:val="single"/>
        </w:rPr>
        <w:t xml:space="preserve"> warunki</w:t>
      </w:r>
      <w:r w:rsidRPr="00945B58">
        <w:rPr>
          <w:rFonts w:cs="Arial"/>
          <w:b/>
          <w:u w:val="single"/>
        </w:rPr>
        <w:t xml:space="preserve">, </w:t>
      </w:r>
      <w:r w:rsidRPr="00945B58">
        <w:rPr>
          <w:rFonts w:cs="Arial"/>
          <w:b/>
          <w:u w:val="single"/>
        </w:rPr>
        <w:br/>
        <w:t>o których mowa w art. 24 ust. 5 ustawy.</w:t>
      </w:r>
    </w:p>
    <w:p w14:paraId="5E77F9CF" w14:textId="77777777" w:rsidR="007F1FAC" w:rsidRPr="00945B58" w:rsidRDefault="007F1FAC" w:rsidP="00507181">
      <w:pPr>
        <w:numPr>
          <w:ilvl w:val="0"/>
          <w:numId w:val="33"/>
        </w:numPr>
        <w:suppressAutoHyphens w:val="0"/>
        <w:spacing w:after="0" w:line="240" w:lineRule="auto"/>
        <w:ind w:left="284" w:hanging="284"/>
        <w:jc w:val="both"/>
        <w:rPr>
          <w:rFonts w:eastAsia="Times New Roman" w:cs="Arial"/>
          <w:lang w:val="x-none"/>
        </w:rPr>
      </w:pPr>
      <w:r w:rsidRPr="00945B58">
        <w:rPr>
          <w:rFonts w:cs="Arial"/>
        </w:rPr>
        <w:t xml:space="preserve">O </w:t>
      </w:r>
      <w:r w:rsidRPr="00945B58">
        <w:rPr>
          <w:rFonts w:cs="Arial"/>
          <w:lang w:val="x-none"/>
        </w:rPr>
        <w:t>udzielenie zamówienia mogą ubiegać się wykonawcy, którzy</w:t>
      </w:r>
      <w:r w:rsidRPr="00945B58">
        <w:rPr>
          <w:rFonts w:cs="Arial"/>
        </w:rPr>
        <w:t>:</w:t>
      </w:r>
      <w:r w:rsidRPr="00945B58">
        <w:rPr>
          <w:rFonts w:cs="Arial"/>
          <w:lang w:val="x-none"/>
        </w:rPr>
        <w:t xml:space="preserve"> </w:t>
      </w:r>
    </w:p>
    <w:p w14:paraId="3BB7577C" w14:textId="77777777" w:rsidR="007F1FAC" w:rsidRPr="00945B58" w:rsidRDefault="007F1FAC" w:rsidP="00507181">
      <w:pPr>
        <w:widowControl w:val="0"/>
        <w:numPr>
          <w:ilvl w:val="1"/>
          <w:numId w:val="34"/>
        </w:numPr>
        <w:suppressAutoHyphens w:val="0"/>
        <w:adjustRightInd w:val="0"/>
        <w:spacing w:after="0" w:line="240" w:lineRule="auto"/>
        <w:jc w:val="both"/>
        <w:textAlignment w:val="baseline"/>
        <w:rPr>
          <w:rFonts w:cs="Arial"/>
          <w:lang w:eastAsia="pl-PL"/>
        </w:rPr>
      </w:pPr>
      <w:r w:rsidRPr="00945B58">
        <w:rPr>
          <w:rFonts w:cs="Arial"/>
          <w:lang w:eastAsia="pl-PL"/>
        </w:rPr>
        <w:t>nie podlegają wykluczeniu,</w:t>
      </w:r>
    </w:p>
    <w:p w14:paraId="03A40F5C" w14:textId="77777777" w:rsidR="007F1FAC" w:rsidRPr="00622296" w:rsidRDefault="007F1FAC" w:rsidP="00507181">
      <w:pPr>
        <w:widowControl w:val="0"/>
        <w:numPr>
          <w:ilvl w:val="1"/>
          <w:numId w:val="34"/>
        </w:numPr>
        <w:suppressAutoHyphens w:val="0"/>
        <w:adjustRightInd w:val="0"/>
        <w:spacing w:after="0" w:line="240" w:lineRule="auto"/>
        <w:jc w:val="both"/>
        <w:textAlignment w:val="baseline"/>
        <w:rPr>
          <w:rFonts w:cs="Arial"/>
          <w:lang w:eastAsia="pl-PL"/>
        </w:rPr>
      </w:pPr>
      <w:r w:rsidRPr="00945B58">
        <w:rPr>
          <w:rFonts w:cs="Arial"/>
          <w:lang w:val="x-none"/>
        </w:rPr>
        <w:t>spełniają</w:t>
      </w:r>
      <w:r w:rsidRPr="00945B58">
        <w:rPr>
          <w:rFonts w:cs="Arial"/>
          <w:lang w:eastAsia="pl-PL"/>
        </w:rPr>
        <w:t xml:space="preserve"> </w:t>
      </w:r>
      <w:r w:rsidRPr="00622296">
        <w:rPr>
          <w:rFonts w:cs="Arial"/>
          <w:lang w:eastAsia="pl-PL"/>
        </w:rPr>
        <w:t>następujące warunki udziału w postępowaniu:</w:t>
      </w:r>
    </w:p>
    <w:p w14:paraId="0E5E1920" w14:textId="7205854D" w:rsidR="00F71782" w:rsidRPr="00EE7F01" w:rsidRDefault="007F1FAC" w:rsidP="00EE7F01">
      <w:pPr>
        <w:pStyle w:val="Tekstpodstawowy3"/>
        <w:numPr>
          <w:ilvl w:val="3"/>
          <w:numId w:val="17"/>
        </w:numPr>
        <w:tabs>
          <w:tab w:val="left" w:pos="0"/>
        </w:tabs>
        <w:suppressAutoHyphens w:val="0"/>
        <w:spacing w:after="0" w:line="240" w:lineRule="auto"/>
        <w:ind w:left="567" w:hanging="218"/>
        <w:jc w:val="both"/>
        <w:rPr>
          <w:rFonts w:cs="Arial"/>
          <w:color w:val="ED7D31" w:themeColor="accent2"/>
          <w:sz w:val="22"/>
          <w:szCs w:val="22"/>
        </w:rPr>
      </w:pPr>
      <w:r w:rsidRPr="00622296">
        <w:rPr>
          <w:rFonts w:cs="Arial"/>
          <w:sz w:val="22"/>
          <w:szCs w:val="22"/>
        </w:rPr>
        <w:t>warunek udziału w postępowaniu, o którym mowa w art. 22 ust 1b pkt 3) ustawy zostanie uznany za spełniony, gdy Wykonawca wykaże się</w:t>
      </w:r>
      <w:r w:rsidRPr="00622296">
        <w:rPr>
          <w:rFonts w:cs="Arial"/>
          <w:color w:val="FF0000"/>
          <w:sz w:val="22"/>
          <w:szCs w:val="22"/>
        </w:rPr>
        <w:t xml:space="preserve"> </w:t>
      </w:r>
      <w:r w:rsidRPr="00622296">
        <w:rPr>
          <w:rFonts w:cs="Arial"/>
          <w:sz w:val="22"/>
          <w:szCs w:val="22"/>
        </w:rPr>
        <w:t xml:space="preserve">doświadczeniem w należytym wykonaniu (lub w wykonywaniu – w  przypadku świadczeń okresowych lub ciągłych) w okresie ostatnich 3 lat przed upływem terminu składania ofert, a jeżeli okres prowadzenia działalności jest krótszy – w tym okresie </w:t>
      </w:r>
      <w:r w:rsidRPr="00622296">
        <w:rPr>
          <w:rFonts w:cs="Arial"/>
          <w:b/>
          <w:sz w:val="22"/>
          <w:szCs w:val="22"/>
        </w:rPr>
        <w:t xml:space="preserve">co najmniej </w:t>
      </w:r>
      <w:r w:rsidR="00F71782" w:rsidRPr="00622296">
        <w:rPr>
          <w:rFonts w:cs="Arial"/>
          <w:b/>
          <w:sz w:val="22"/>
          <w:szCs w:val="22"/>
        </w:rPr>
        <w:t>jednej</w:t>
      </w:r>
      <w:r w:rsidRPr="00622296">
        <w:rPr>
          <w:rFonts w:cs="Arial"/>
          <w:b/>
          <w:sz w:val="22"/>
          <w:szCs w:val="22"/>
        </w:rPr>
        <w:t xml:space="preserve"> dostaw</w:t>
      </w:r>
      <w:r w:rsidR="00F71782" w:rsidRPr="00622296">
        <w:rPr>
          <w:rFonts w:cs="Arial"/>
          <w:b/>
          <w:sz w:val="22"/>
          <w:szCs w:val="22"/>
        </w:rPr>
        <w:t>y</w:t>
      </w:r>
      <w:r w:rsidRPr="00622296">
        <w:rPr>
          <w:rFonts w:cs="Arial"/>
          <w:sz w:val="22"/>
          <w:szCs w:val="22"/>
        </w:rPr>
        <w:t>, odpowiadając</w:t>
      </w:r>
      <w:r w:rsidR="00F71782" w:rsidRPr="00622296">
        <w:rPr>
          <w:rFonts w:cs="Arial"/>
          <w:sz w:val="22"/>
          <w:szCs w:val="22"/>
        </w:rPr>
        <w:t>ej</w:t>
      </w:r>
      <w:r w:rsidR="005D49BB" w:rsidRPr="00622296">
        <w:rPr>
          <w:rFonts w:cs="Arial"/>
          <w:sz w:val="22"/>
          <w:szCs w:val="22"/>
        </w:rPr>
        <w:t xml:space="preserve"> swoim rodzajem i wartością dostawie</w:t>
      </w:r>
      <w:r w:rsidRPr="00622296">
        <w:rPr>
          <w:rFonts w:cs="Arial"/>
          <w:sz w:val="22"/>
          <w:szCs w:val="22"/>
        </w:rPr>
        <w:t xml:space="preserve"> st</w:t>
      </w:r>
      <w:r w:rsidR="00B97660">
        <w:rPr>
          <w:rFonts w:cs="Arial"/>
          <w:sz w:val="22"/>
          <w:szCs w:val="22"/>
        </w:rPr>
        <w:t>anowiącej przedmiot zamówienia.</w:t>
      </w:r>
      <w:r w:rsidR="005300B4">
        <w:rPr>
          <w:rFonts w:cs="Arial"/>
          <w:sz w:val="22"/>
          <w:szCs w:val="22"/>
          <w:lang w:val="pl-PL"/>
        </w:rPr>
        <w:t xml:space="preserve"> </w:t>
      </w:r>
      <w:r w:rsidRPr="00622296">
        <w:rPr>
          <w:rFonts w:cs="Arial"/>
          <w:sz w:val="22"/>
          <w:szCs w:val="22"/>
        </w:rPr>
        <w:t>Za</w:t>
      </w:r>
      <w:r w:rsidRPr="00622296">
        <w:rPr>
          <w:rFonts w:cs="Arial"/>
          <w:color w:val="FF0000"/>
          <w:sz w:val="22"/>
          <w:szCs w:val="22"/>
        </w:rPr>
        <w:t xml:space="preserve"> </w:t>
      </w:r>
      <w:r w:rsidRPr="00622296">
        <w:rPr>
          <w:rFonts w:cs="Arial"/>
          <w:sz w:val="22"/>
          <w:szCs w:val="22"/>
        </w:rPr>
        <w:t>dostawę odpowiada</w:t>
      </w:r>
      <w:r w:rsidR="005D49BB" w:rsidRPr="00622296">
        <w:rPr>
          <w:rFonts w:cs="Arial"/>
          <w:sz w:val="22"/>
          <w:szCs w:val="22"/>
        </w:rPr>
        <w:t>jącą swoim rodzajem i wartością dostawie</w:t>
      </w:r>
      <w:r w:rsidRPr="00622296">
        <w:rPr>
          <w:rFonts w:cs="Arial"/>
          <w:sz w:val="22"/>
          <w:szCs w:val="22"/>
        </w:rPr>
        <w:t xml:space="preserve"> s</w:t>
      </w:r>
      <w:r w:rsidR="005D49BB" w:rsidRPr="00622296">
        <w:rPr>
          <w:rFonts w:cs="Arial"/>
          <w:sz w:val="22"/>
          <w:szCs w:val="22"/>
        </w:rPr>
        <w:t xml:space="preserve">tanowiącej przedmiot zamówienia uważa się dostawę </w:t>
      </w:r>
      <w:r w:rsidRPr="00622296">
        <w:rPr>
          <w:rFonts w:cs="Arial"/>
          <w:sz w:val="22"/>
          <w:szCs w:val="22"/>
        </w:rPr>
        <w:t>poleg</w:t>
      </w:r>
      <w:r w:rsidR="00A436FA">
        <w:rPr>
          <w:rFonts w:cs="Arial"/>
          <w:sz w:val="22"/>
          <w:szCs w:val="22"/>
        </w:rPr>
        <w:t xml:space="preserve">ającą na dostawie co najmniej </w:t>
      </w:r>
      <w:r w:rsidR="000A58F2">
        <w:rPr>
          <w:rFonts w:cs="Arial"/>
          <w:sz w:val="22"/>
          <w:szCs w:val="22"/>
          <w:lang w:val="pl-PL"/>
        </w:rPr>
        <w:t>2</w:t>
      </w:r>
      <w:r w:rsidRPr="00622296">
        <w:rPr>
          <w:rFonts w:cs="Arial"/>
          <w:sz w:val="22"/>
          <w:szCs w:val="22"/>
        </w:rPr>
        <w:t xml:space="preserve"> unit</w:t>
      </w:r>
      <w:r w:rsidR="000A58F2">
        <w:rPr>
          <w:rFonts w:cs="Arial"/>
          <w:sz w:val="22"/>
          <w:szCs w:val="22"/>
          <w:lang w:val="pl-PL"/>
        </w:rPr>
        <w:t>ów</w:t>
      </w:r>
      <w:r w:rsidRPr="00622296">
        <w:rPr>
          <w:rFonts w:cs="Arial"/>
          <w:sz w:val="22"/>
          <w:szCs w:val="22"/>
        </w:rPr>
        <w:t xml:space="preserve"> stomatologiczn</w:t>
      </w:r>
      <w:r w:rsidR="000A58F2">
        <w:rPr>
          <w:rFonts w:cs="Arial"/>
          <w:sz w:val="22"/>
          <w:szCs w:val="22"/>
          <w:lang w:val="pl-PL"/>
        </w:rPr>
        <w:t xml:space="preserve">ych </w:t>
      </w:r>
      <w:r w:rsidRPr="00622296">
        <w:rPr>
          <w:rFonts w:cs="Arial"/>
          <w:sz w:val="22"/>
          <w:szCs w:val="22"/>
        </w:rPr>
        <w:t>o wartości</w:t>
      </w:r>
      <w:r w:rsidR="00F71782" w:rsidRPr="00622296">
        <w:rPr>
          <w:rFonts w:cs="Arial"/>
          <w:sz w:val="22"/>
          <w:szCs w:val="22"/>
        </w:rPr>
        <w:t xml:space="preserve"> minimum</w:t>
      </w:r>
      <w:r w:rsidRPr="00622296">
        <w:rPr>
          <w:rFonts w:cs="Arial"/>
          <w:sz w:val="22"/>
          <w:szCs w:val="22"/>
        </w:rPr>
        <w:t xml:space="preserve"> </w:t>
      </w:r>
      <w:r w:rsidR="000A58F2">
        <w:rPr>
          <w:rFonts w:cs="Arial"/>
          <w:sz w:val="22"/>
          <w:szCs w:val="22"/>
        </w:rPr>
        <w:t>10</w:t>
      </w:r>
      <w:r w:rsidR="00A436FA">
        <w:rPr>
          <w:rFonts w:cs="Arial"/>
          <w:sz w:val="22"/>
          <w:szCs w:val="22"/>
        </w:rPr>
        <w:t>0</w:t>
      </w:r>
      <w:r w:rsidR="005D49BB" w:rsidRPr="00622296">
        <w:rPr>
          <w:rFonts w:cs="Arial"/>
          <w:sz w:val="22"/>
          <w:szCs w:val="22"/>
        </w:rPr>
        <w:t>.</w:t>
      </w:r>
      <w:r w:rsidR="00EF1A8F" w:rsidRPr="00622296">
        <w:rPr>
          <w:rFonts w:cs="Arial"/>
          <w:sz w:val="22"/>
          <w:szCs w:val="22"/>
        </w:rPr>
        <w:t>000</w:t>
      </w:r>
      <w:r w:rsidR="00F71782" w:rsidRPr="00622296">
        <w:rPr>
          <w:rFonts w:cs="Arial"/>
          <w:sz w:val="22"/>
          <w:szCs w:val="22"/>
        </w:rPr>
        <w:t>,00</w:t>
      </w:r>
      <w:r w:rsidR="00EF1A8F" w:rsidRPr="00622296">
        <w:rPr>
          <w:rFonts w:cs="Arial"/>
          <w:sz w:val="22"/>
          <w:szCs w:val="22"/>
        </w:rPr>
        <w:t xml:space="preserve"> z</w:t>
      </w:r>
      <w:r w:rsidR="00F71782" w:rsidRPr="00622296">
        <w:rPr>
          <w:rFonts w:cs="Arial"/>
          <w:sz w:val="22"/>
          <w:szCs w:val="22"/>
        </w:rPr>
        <w:t>ł</w:t>
      </w:r>
      <w:r w:rsidR="005D49BB" w:rsidRPr="00622296">
        <w:rPr>
          <w:rFonts w:cs="Arial"/>
          <w:sz w:val="22"/>
          <w:szCs w:val="22"/>
        </w:rPr>
        <w:t xml:space="preserve"> (słownie: </w:t>
      </w:r>
      <w:r w:rsidR="000A58F2">
        <w:rPr>
          <w:rFonts w:cs="Arial"/>
          <w:sz w:val="22"/>
          <w:szCs w:val="22"/>
          <w:lang w:val="pl-PL"/>
        </w:rPr>
        <w:t xml:space="preserve">sto </w:t>
      </w:r>
      <w:r w:rsidR="005D49BB" w:rsidRPr="00622296">
        <w:rPr>
          <w:rFonts w:cs="Arial"/>
          <w:sz w:val="22"/>
          <w:szCs w:val="22"/>
        </w:rPr>
        <w:t>tysięcy złotych)</w:t>
      </w:r>
      <w:r w:rsidR="00F71782" w:rsidRPr="00622296">
        <w:rPr>
          <w:rFonts w:cs="Arial"/>
          <w:sz w:val="22"/>
          <w:szCs w:val="22"/>
        </w:rPr>
        <w:t>.</w:t>
      </w:r>
      <w:r w:rsidR="00AC734D" w:rsidRPr="00622296">
        <w:rPr>
          <w:rFonts w:cs="Arial"/>
          <w:sz w:val="22"/>
          <w:szCs w:val="22"/>
        </w:rPr>
        <w:t xml:space="preserve"> </w:t>
      </w:r>
      <w:r w:rsidR="00F71782" w:rsidRPr="00622296">
        <w:rPr>
          <w:rFonts w:cs="Arial"/>
          <w:sz w:val="22"/>
          <w:szCs w:val="22"/>
        </w:rPr>
        <w:t>Jedna umowa równa</w:t>
      </w:r>
      <w:r w:rsidR="00F71782" w:rsidRPr="00AC734D">
        <w:rPr>
          <w:rFonts w:cs="Arial"/>
          <w:sz w:val="22"/>
          <w:szCs w:val="22"/>
        </w:rPr>
        <w:t xml:space="preserve"> się jedna dostawa</w:t>
      </w:r>
      <w:r w:rsidR="005938BF" w:rsidRPr="00622296">
        <w:rPr>
          <w:rFonts w:cs="Arial"/>
          <w:sz w:val="22"/>
          <w:szCs w:val="22"/>
        </w:rPr>
        <w:t xml:space="preserve">. </w:t>
      </w:r>
    </w:p>
    <w:p w14:paraId="4AF6A3D6" w14:textId="77777777" w:rsidR="007F1FAC" w:rsidRPr="00945B58" w:rsidRDefault="007F1FAC" w:rsidP="00507181">
      <w:pPr>
        <w:pStyle w:val="Tekstpodstawowy3"/>
        <w:numPr>
          <w:ilvl w:val="0"/>
          <w:numId w:val="33"/>
        </w:numPr>
        <w:tabs>
          <w:tab w:val="left" w:pos="284"/>
        </w:tabs>
        <w:suppressAutoHyphens w:val="0"/>
        <w:spacing w:after="0" w:line="240" w:lineRule="auto"/>
        <w:ind w:left="284" w:hanging="284"/>
        <w:jc w:val="both"/>
        <w:rPr>
          <w:rFonts w:cs="Arial"/>
          <w:sz w:val="22"/>
          <w:szCs w:val="22"/>
        </w:rPr>
      </w:pPr>
      <w:r w:rsidRPr="00945B58">
        <w:rPr>
          <w:rFonts w:cs="Arial"/>
          <w:sz w:val="22"/>
          <w:szCs w:val="22"/>
        </w:rPr>
        <w:t xml:space="preserve">Wykonawca w celu potwierdzenia spełniania warunków udziału w postępowaniu może polegać na zdolnościach innych podmiotów na zasadach określonych w art. 22a ustawy. </w:t>
      </w:r>
    </w:p>
    <w:p w14:paraId="72F81FF5" w14:textId="77777777" w:rsidR="007F1FAC" w:rsidRPr="00945B58" w:rsidRDefault="007F1FAC" w:rsidP="00507181">
      <w:pPr>
        <w:pStyle w:val="Tekstpodstawowy3"/>
        <w:numPr>
          <w:ilvl w:val="0"/>
          <w:numId w:val="33"/>
        </w:numPr>
        <w:tabs>
          <w:tab w:val="left" w:pos="284"/>
        </w:tabs>
        <w:suppressAutoHyphens w:val="0"/>
        <w:spacing w:after="0" w:line="240" w:lineRule="auto"/>
        <w:ind w:left="284" w:hanging="284"/>
        <w:jc w:val="both"/>
        <w:rPr>
          <w:rFonts w:cs="Arial"/>
          <w:sz w:val="22"/>
          <w:szCs w:val="22"/>
        </w:rPr>
      </w:pPr>
      <w:r w:rsidRPr="00945B58">
        <w:rPr>
          <w:rFonts w:cs="Arial"/>
          <w:sz w:val="22"/>
          <w:szCs w:val="22"/>
        </w:rPr>
        <w:t>Wykonawcy ubiegający się o udzielenie zamówienia nie mogą podlegać wykluczeniu na podstawie art. 24 ust. 1 ustawy i art. 24 ust. 5 pkt 1</w:t>
      </w:r>
      <w:r w:rsidR="00C830B8" w:rsidRPr="00945B58">
        <w:rPr>
          <w:rFonts w:cs="Arial"/>
          <w:sz w:val="22"/>
          <w:szCs w:val="22"/>
        </w:rPr>
        <w:t xml:space="preserve"> i 8</w:t>
      </w:r>
      <w:r w:rsidRPr="00945B58">
        <w:rPr>
          <w:rFonts w:cs="Arial"/>
          <w:sz w:val="22"/>
          <w:szCs w:val="22"/>
        </w:rPr>
        <w:t xml:space="preserve"> ustawy.</w:t>
      </w:r>
    </w:p>
    <w:p w14:paraId="33EEE454" w14:textId="77777777" w:rsidR="007F1FAC" w:rsidRPr="00945B58" w:rsidRDefault="007F1FAC" w:rsidP="00507181">
      <w:pPr>
        <w:pStyle w:val="Tekstpodstawowy3"/>
        <w:numPr>
          <w:ilvl w:val="0"/>
          <w:numId w:val="33"/>
        </w:numPr>
        <w:tabs>
          <w:tab w:val="left" w:pos="284"/>
        </w:tabs>
        <w:suppressAutoHyphens w:val="0"/>
        <w:spacing w:after="0" w:line="240" w:lineRule="auto"/>
        <w:ind w:left="284" w:hanging="284"/>
        <w:jc w:val="both"/>
        <w:rPr>
          <w:rFonts w:cs="Arial"/>
          <w:sz w:val="22"/>
          <w:szCs w:val="22"/>
        </w:rPr>
      </w:pPr>
      <w:r w:rsidRPr="00945B58">
        <w:rPr>
          <w:rFonts w:cs="Arial"/>
          <w:sz w:val="22"/>
          <w:szCs w:val="22"/>
        </w:rPr>
        <w:t>Wykonawcy wspólnie ubiegający się o udzielenie zamówienia winni ustanowić pełnomocnika do reprezentowania ich w postępowaniu albo reprezentowania w postępowaniu i zawarcia umowy w sprawie zamówienia publicznego (do oferty należy załączyć odpowiednie pełnomocnictwo), chyba</w:t>
      </w:r>
      <w:r w:rsidR="00164C43">
        <w:rPr>
          <w:rFonts w:cs="Arial"/>
          <w:sz w:val="22"/>
          <w:szCs w:val="22"/>
        </w:rPr>
        <w:t xml:space="preserve"> że w przypadku spółki cywilnej</w:t>
      </w:r>
      <w:r w:rsidRPr="00945B58">
        <w:rPr>
          <w:rFonts w:cs="Arial"/>
          <w:sz w:val="22"/>
          <w:szCs w:val="22"/>
        </w:rPr>
        <w:t xml:space="preserve"> z umowy tej spółki wynika sposób jej reprezentowania (do stwierdzenia czego niezbędne będzie załączenie do oferty umowy spółki cywilnej). Wszelka korespondencja oraz rozliczenia dokonywane będą wył</w:t>
      </w:r>
      <w:r w:rsidR="00164C43">
        <w:rPr>
          <w:rFonts w:cs="Arial"/>
          <w:sz w:val="22"/>
          <w:szCs w:val="22"/>
        </w:rPr>
        <w:t>ącznie z podmiotem występującym</w:t>
      </w:r>
      <w:r w:rsidRPr="00945B58">
        <w:rPr>
          <w:rFonts w:cs="Arial"/>
          <w:sz w:val="22"/>
          <w:szCs w:val="22"/>
        </w:rPr>
        <w:t xml:space="preserve"> jako pełnomocnik pozostałych. Oferta musi być podpisana w taki sposób, by prawnie zobowiązywała wszystkie podmioty występujące wspólnie. Wykonawcy wspólnie ubiegający się o zamówienie ponoszą solidarną odpowiedzialność za wykonanie umowy.</w:t>
      </w:r>
    </w:p>
    <w:p w14:paraId="6EBA3AC3" w14:textId="77777777" w:rsidR="00BB7293" w:rsidRPr="00945B58" w:rsidRDefault="00BB7293" w:rsidP="00C830B8">
      <w:pPr>
        <w:tabs>
          <w:tab w:val="left" w:pos="426"/>
        </w:tabs>
        <w:suppressAutoHyphens w:val="0"/>
        <w:spacing w:after="0" w:line="240" w:lineRule="auto"/>
        <w:jc w:val="both"/>
        <w:rPr>
          <w:rFonts w:cs="Arial"/>
          <w:lang w:val="x-none"/>
        </w:rPr>
      </w:pPr>
    </w:p>
    <w:p w14:paraId="796D3948"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Wykaz oświadczeń lub dokumentów potwierdzających spełnianie warunków udziału w postępowaniu oraz brak podstaw wykluczenia</w:t>
      </w:r>
      <w:r w:rsidR="00BB7293" w:rsidRPr="00945B58">
        <w:rPr>
          <w:rFonts w:cs="Arial"/>
          <w:b/>
          <w:u w:val="single"/>
        </w:rPr>
        <w:t>.</w:t>
      </w:r>
    </w:p>
    <w:p w14:paraId="6E3B7577" w14:textId="77777777" w:rsidR="00C830B8" w:rsidRPr="00945B58" w:rsidRDefault="00C830B8" w:rsidP="00C830B8">
      <w:pPr>
        <w:spacing w:after="80"/>
        <w:ind w:left="480"/>
        <w:jc w:val="both"/>
        <w:rPr>
          <w:rFonts w:cs="Arial"/>
          <w:b/>
        </w:rPr>
      </w:pPr>
    </w:p>
    <w:p w14:paraId="7A164F3D" w14:textId="77777777" w:rsidR="000E72B0" w:rsidRPr="00945B58" w:rsidRDefault="000E72B0" w:rsidP="00C830B8">
      <w:pPr>
        <w:spacing w:after="80"/>
        <w:ind w:left="567" w:hanging="87"/>
        <w:jc w:val="both"/>
        <w:rPr>
          <w:rFonts w:cs="Arial"/>
          <w:b/>
        </w:rPr>
      </w:pPr>
      <w:r w:rsidRPr="00945B58">
        <w:rPr>
          <w:rFonts w:cs="Arial"/>
          <w:b/>
        </w:rPr>
        <w:t>ZAMAWIAJĄCY, ZGODNIE Z ART. 24AA USTAWY, INFORMUJE, ŻE NAJP</w:t>
      </w:r>
      <w:r w:rsidR="00C830B8" w:rsidRPr="00945B58">
        <w:rPr>
          <w:rFonts w:cs="Arial"/>
          <w:b/>
        </w:rPr>
        <w:t xml:space="preserve">IERW DOKONA OCENY </w:t>
      </w:r>
      <w:r w:rsidRPr="00945B58">
        <w:rPr>
          <w:rFonts w:cs="Arial"/>
          <w:b/>
        </w:rPr>
        <w:t>OFERT, A NASTĘPNIE ZBADA, CZY WYKONAWCA, KTÓREGO OFERTA ZOSTAŁA OCENIONA, JAKO NAJKORZYSTNIEJSZA, NIE PODLEGA WYKLUCZENIU ORAZ SPEŁNIA WARUNKI UDZIAŁU W POSTĘPOWANIU.</w:t>
      </w:r>
    </w:p>
    <w:p w14:paraId="4CD6C581" w14:textId="4FA992FC" w:rsidR="004D43F0" w:rsidRPr="00DD456E" w:rsidRDefault="000E72B0" w:rsidP="00DD456E">
      <w:pPr>
        <w:spacing w:after="80"/>
        <w:ind w:firstLine="284"/>
        <w:jc w:val="both"/>
        <w:rPr>
          <w:rFonts w:cs="Arial"/>
          <w:b/>
          <w:i/>
          <w:u w:val="single"/>
        </w:rPr>
      </w:pPr>
      <w:r w:rsidRPr="00945B58">
        <w:rPr>
          <w:rFonts w:cs="Arial"/>
          <w:b/>
          <w:i/>
          <w:u w:val="single"/>
        </w:rPr>
        <w:t>VII.1) – Oświadczenia i do</w:t>
      </w:r>
      <w:r w:rsidR="00DD456E">
        <w:rPr>
          <w:rFonts w:cs="Arial"/>
          <w:b/>
          <w:i/>
          <w:u w:val="single"/>
        </w:rPr>
        <w:t>kumenty składane wraz z ofertą:</w:t>
      </w:r>
    </w:p>
    <w:p w14:paraId="4454309B" w14:textId="77777777" w:rsidR="004D43F0" w:rsidRPr="000A58F2" w:rsidRDefault="004D43F0" w:rsidP="004D43F0">
      <w:pPr>
        <w:numPr>
          <w:ilvl w:val="0"/>
          <w:numId w:val="16"/>
        </w:numPr>
        <w:suppressAutoHyphens w:val="0"/>
        <w:spacing w:after="0" w:line="240" w:lineRule="auto"/>
        <w:ind w:left="284" w:hanging="284"/>
        <w:jc w:val="both"/>
        <w:rPr>
          <w:rFonts w:cs="Calibri"/>
        </w:rPr>
      </w:pPr>
      <w:r w:rsidRPr="000A58F2">
        <w:rPr>
          <w:rFonts w:cs="Calibri"/>
        </w:rPr>
        <w:t xml:space="preserve">Do oferty wykonawca winien dołączyć </w:t>
      </w:r>
      <w:r w:rsidRPr="000A58F2">
        <w:rPr>
          <w:rFonts w:cs="Calibri"/>
          <w:b/>
        </w:rPr>
        <w:t>oświadczenie o niepodleganiu wykluczeniu oraz spełnianiu warunków udziału w postępowaniu – załącznik nr 2 do siwz.</w:t>
      </w:r>
    </w:p>
    <w:p w14:paraId="6CD9863E" w14:textId="77777777" w:rsidR="004D43F0" w:rsidRPr="000A58F2" w:rsidRDefault="004D43F0" w:rsidP="004D43F0">
      <w:pPr>
        <w:ind w:left="284"/>
        <w:jc w:val="both"/>
        <w:rPr>
          <w:rFonts w:cs="Calibri"/>
        </w:rPr>
      </w:pPr>
      <w:r w:rsidRPr="000A58F2">
        <w:rPr>
          <w:rFonts w:cs="Calibri"/>
        </w:rPr>
        <w:t>Informacje zawarte w oświadczeniu stanowią wstępne potwierdzenie, że wykonawca nie podlega wykluczeniu oraz spełnia warunki udziału w postępowaniu.</w:t>
      </w:r>
    </w:p>
    <w:p w14:paraId="6FFFF3DA" w14:textId="77777777" w:rsidR="004D43F0" w:rsidRPr="000A58F2" w:rsidRDefault="004D43F0" w:rsidP="004D43F0">
      <w:pPr>
        <w:numPr>
          <w:ilvl w:val="0"/>
          <w:numId w:val="16"/>
        </w:numPr>
        <w:suppressAutoHyphens w:val="0"/>
        <w:spacing w:after="0" w:line="240" w:lineRule="auto"/>
        <w:ind w:left="284" w:hanging="284"/>
        <w:jc w:val="both"/>
        <w:rPr>
          <w:rFonts w:cs="Calibri"/>
        </w:rPr>
      </w:pPr>
      <w:r w:rsidRPr="000A58F2">
        <w:rPr>
          <w:rFonts w:cs="Calibri"/>
        </w:rPr>
        <w:t>W przypadku wspólnego ubiegania się przez wykonawców o zamówienie, oświadczenie, o którym mowa w ust. 1 składa każdy z wykonawców wspólnie ubiegających się o zamówienie.</w:t>
      </w:r>
    </w:p>
    <w:p w14:paraId="493AF1CC" w14:textId="77777777" w:rsidR="004D43F0" w:rsidRPr="000A58F2" w:rsidRDefault="004D43F0" w:rsidP="004D43F0">
      <w:pPr>
        <w:numPr>
          <w:ilvl w:val="0"/>
          <w:numId w:val="16"/>
        </w:numPr>
        <w:suppressAutoHyphens w:val="0"/>
        <w:spacing w:after="0" w:line="240" w:lineRule="auto"/>
        <w:ind w:left="284" w:hanging="284"/>
        <w:jc w:val="both"/>
        <w:rPr>
          <w:rFonts w:cs="Calibri"/>
        </w:rPr>
      </w:pPr>
      <w:r w:rsidRPr="000A58F2">
        <w:rPr>
          <w:rFonts w:cs="Calibri"/>
        </w:rPr>
        <w:t>Wykonawca, który powołuje się na zasoby innych podmiotów, zamieszcza informacje o tych podmiotach w oświadczeniu, o którym mowa w ust. 1.</w:t>
      </w:r>
    </w:p>
    <w:p w14:paraId="755B05D5" w14:textId="77777777" w:rsidR="004D43F0" w:rsidRPr="000A58F2" w:rsidRDefault="004D43F0" w:rsidP="004D43F0">
      <w:pPr>
        <w:numPr>
          <w:ilvl w:val="0"/>
          <w:numId w:val="16"/>
        </w:numPr>
        <w:suppressAutoHyphens w:val="0"/>
        <w:spacing w:after="0" w:line="240" w:lineRule="auto"/>
        <w:ind w:left="284" w:hanging="284"/>
        <w:jc w:val="both"/>
        <w:rPr>
          <w:rFonts w:cs="Calibri"/>
        </w:rPr>
      </w:pPr>
      <w:r w:rsidRPr="000A58F2">
        <w:rPr>
          <w:rFonts w:cs="Calibri"/>
        </w:rP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1.</w:t>
      </w:r>
    </w:p>
    <w:p w14:paraId="4F4BDA10" w14:textId="77777777" w:rsidR="000E72B0" w:rsidRPr="00945B58" w:rsidRDefault="000E72B0" w:rsidP="00507181">
      <w:pPr>
        <w:numPr>
          <w:ilvl w:val="0"/>
          <w:numId w:val="16"/>
        </w:numPr>
        <w:suppressAutoHyphens w:val="0"/>
        <w:spacing w:after="0" w:line="240" w:lineRule="auto"/>
        <w:ind w:left="284" w:hanging="284"/>
        <w:jc w:val="both"/>
        <w:rPr>
          <w:rFonts w:cs="Arial"/>
        </w:rPr>
      </w:pPr>
      <w:r w:rsidRPr="00945B58">
        <w:rPr>
          <w:rFonts w:cs="Arial"/>
        </w:rPr>
        <w:t>Jeżeli Wykonawca polega na zdolnościach innych podmiotów na zasadac</w:t>
      </w:r>
      <w:r w:rsidR="00E70579">
        <w:rPr>
          <w:rFonts w:cs="Arial"/>
        </w:rPr>
        <w:t>h określonych w art. 22a ustawy</w:t>
      </w:r>
      <w:r w:rsidRPr="00945B58">
        <w:rPr>
          <w:rFonts w:cs="Arial"/>
        </w:rPr>
        <w:t xml:space="preserve">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BF97F24" w14:textId="77777777" w:rsidR="000E72B0" w:rsidRPr="00945B58" w:rsidRDefault="000E72B0" w:rsidP="00507181">
      <w:pPr>
        <w:numPr>
          <w:ilvl w:val="0"/>
          <w:numId w:val="16"/>
        </w:numPr>
        <w:suppressAutoHyphens w:val="0"/>
        <w:spacing w:after="0" w:line="240" w:lineRule="auto"/>
        <w:ind w:left="284" w:hanging="284"/>
        <w:jc w:val="both"/>
        <w:rPr>
          <w:rFonts w:cs="Arial"/>
        </w:rPr>
      </w:pPr>
      <w:r w:rsidRPr="00945B58">
        <w:rPr>
          <w:rFonts w:cs="Arial"/>
        </w:rPr>
        <w:t>W przypadku, gdy Wykonawcę reprezentuje Pełnomocnik wraz z ofertą winno być złożone pełnomocnictwo dla tej osoby określające jego zakres. Pełnomocnictwo winno być podpisane przez osoby uprawnione do reprezentowania Wykonawcy.</w:t>
      </w:r>
    </w:p>
    <w:p w14:paraId="1D8F4E10" w14:textId="50C5E35E" w:rsidR="000E72B0" w:rsidRPr="00945B58" w:rsidRDefault="000E72B0" w:rsidP="00507181">
      <w:pPr>
        <w:numPr>
          <w:ilvl w:val="0"/>
          <w:numId w:val="16"/>
        </w:numPr>
        <w:suppressAutoHyphens w:val="0"/>
        <w:spacing w:after="0" w:line="240" w:lineRule="auto"/>
        <w:ind w:left="284" w:hanging="284"/>
        <w:jc w:val="both"/>
        <w:rPr>
          <w:rFonts w:cs="Arial"/>
        </w:rPr>
      </w:pPr>
      <w:r w:rsidRPr="00945B58">
        <w:rPr>
          <w:rFonts w:cs="Arial"/>
          <w:color w:val="000000"/>
        </w:rPr>
        <w:t>Wszelkie pełnomocnictwa winny być załączone do oferty w formie oryginału lub urzędowo poświadczonego odpisu pełnomocnictwa (notarialnie – art. 96 ustawy z 14 lutego 1991 r. – Prawo o notariacie (</w:t>
      </w:r>
      <w:r w:rsidR="00E70579">
        <w:rPr>
          <w:rFonts w:cs="Arial"/>
          <w:color w:val="000000"/>
          <w:lang w:eastAsia="pl-PL"/>
        </w:rPr>
        <w:t>t.j.</w:t>
      </w:r>
      <w:r w:rsidRPr="00945B58">
        <w:rPr>
          <w:rFonts w:cs="Arial"/>
          <w:color w:val="000000"/>
          <w:lang w:eastAsia="pl-PL"/>
        </w:rPr>
        <w:t xml:space="preserve"> </w:t>
      </w:r>
      <w:r w:rsidR="00E70579">
        <w:rPr>
          <w:rFonts w:cs="Arial"/>
        </w:rPr>
        <w:t>Dz. U. z 201</w:t>
      </w:r>
      <w:r w:rsidR="00A436FA">
        <w:rPr>
          <w:rFonts w:cs="Arial"/>
        </w:rPr>
        <w:t>9</w:t>
      </w:r>
      <w:r w:rsidR="00E70579">
        <w:rPr>
          <w:rFonts w:cs="Arial"/>
        </w:rPr>
        <w:t xml:space="preserve"> poz. </w:t>
      </w:r>
      <w:r w:rsidR="00A436FA">
        <w:rPr>
          <w:rFonts w:cs="Arial"/>
        </w:rPr>
        <w:t>540,</w:t>
      </w:r>
      <w:r w:rsidR="00E871C4">
        <w:rPr>
          <w:rFonts w:cs="Arial"/>
        </w:rPr>
        <w:t xml:space="preserve"> </w:t>
      </w:r>
      <w:r w:rsidR="00E871C4">
        <w:rPr>
          <w:rFonts w:cs="Arial"/>
          <w:lang w:eastAsia="pl-PL"/>
        </w:rPr>
        <w:t>z późn. zm.</w:t>
      </w:r>
      <w:r w:rsidRPr="00945B58">
        <w:rPr>
          <w:rFonts w:cs="Arial"/>
        </w:rPr>
        <w:t>).</w:t>
      </w:r>
    </w:p>
    <w:p w14:paraId="1DB28851" w14:textId="77777777" w:rsidR="000E72B0" w:rsidRPr="00945B58" w:rsidRDefault="000E72B0" w:rsidP="007F1FAC">
      <w:pPr>
        <w:suppressAutoHyphens w:val="0"/>
        <w:spacing w:after="0" w:line="240" w:lineRule="auto"/>
        <w:ind w:left="284"/>
        <w:jc w:val="both"/>
        <w:rPr>
          <w:rFonts w:cs="Arial"/>
        </w:rPr>
      </w:pPr>
    </w:p>
    <w:p w14:paraId="6524505C" w14:textId="77777777" w:rsidR="000E72B0" w:rsidRPr="00945B58" w:rsidRDefault="000E72B0" w:rsidP="000E72B0">
      <w:pPr>
        <w:ind w:left="1134" w:hanging="850"/>
        <w:jc w:val="both"/>
        <w:rPr>
          <w:rFonts w:cs="Arial"/>
          <w:b/>
          <w:i/>
          <w:u w:val="single"/>
        </w:rPr>
      </w:pPr>
      <w:r w:rsidRPr="00945B58">
        <w:rPr>
          <w:rFonts w:cs="Arial"/>
          <w:b/>
          <w:i/>
          <w:u w:val="single"/>
        </w:rPr>
        <w:t>VII.2) – Oświadczenie o przynależności lub braku przynależności do tej samej grupy kapitałowej:</w:t>
      </w:r>
    </w:p>
    <w:p w14:paraId="3D2BB775" w14:textId="77777777" w:rsidR="000E72B0" w:rsidRPr="00945B58" w:rsidRDefault="000E72B0" w:rsidP="00997161">
      <w:pPr>
        <w:numPr>
          <w:ilvl w:val="0"/>
          <w:numId w:val="20"/>
        </w:numPr>
        <w:suppressAutoHyphens w:val="0"/>
        <w:spacing w:after="0" w:line="240" w:lineRule="auto"/>
        <w:ind w:left="284" w:hanging="284"/>
        <w:jc w:val="both"/>
        <w:rPr>
          <w:rFonts w:cs="Arial"/>
        </w:rPr>
      </w:pPr>
      <w:r w:rsidRPr="00945B58">
        <w:rPr>
          <w:rFonts w:cs="Arial"/>
        </w:rPr>
        <w:t xml:space="preserve">W celu potwierdzenia braku podstaw wykluczenia wykonawcy z udziału w postępowaniu zamawiający żąda oświadczenia wykonawcy o przynależności albo braku przynależności do tej samej grupy kapitałowej; w przypadku przynależności do tej samej grupy kapitałowej wykonawca może złożyć wraz </w:t>
      </w:r>
      <w:r w:rsidR="005C13A4">
        <w:rPr>
          <w:rFonts w:cs="Arial"/>
        </w:rPr>
        <w:br/>
      </w:r>
      <w:r w:rsidRPr="00945B58">
        <w:rPr>
          <w:rFonts w:cs="Arial"/>
        </w:rPr>
        <w:t>z oświadczeniem dokumenty b</w:t>
      </w:r>
      <w:r w:rsidR="005C13A4">
        <w:rPr>
          <w:rFonts w:cs="Arial"/>
        </w:rPr>
        <w:t xml:space="preserve">ądź informacje potwierdzające, </w:t>
      </w:r>
      <w:r w:rsidRPr="00945B58">
        <w:rPr>
          <w:rFonts w:cs="Arial"/>
        </w:rPr>
        <w:t>że powiązania z innym wykonawcą nie prowadzą do zakłócenia konkurencji w postępowaniu.</w:t>
      </w:r>
    </w:p>
    <w:p w14:paraId="5129DBC5" w14:textId="77777777" w:rsidR="000E72B0" w:rsidRPr="000A58F2" w:rsidRDefault="000E72B0" w:rsidP="00997161">
      <w:pPr>
        <w:numPr>
          <w:ilvl w:val="0"/>
          <w:numId w:val="20"/>
        </w:numPr>
        <w:suppressAutoHyphens w:val="0"/>
        <w:spacing w:after="0" w:line="240" w:lineRule="auto"/>
        <w:ind w:left="284" w:hanging="284"/>
        <w:jc w:val="both"/>
        <w:rPr>
          <w:rFonts w:cs="Arial"/>
        </w:rPr>
      </w:pPr>
      <w:r w:rsidRPr="00945B58">
        <w:rPr>
          <w:rFonts w:cs="Arial"/>
        </w:rPr>
        <w:t xml:space="preserve">Wykonawca, w terminie 3 dni od zamieszczenia przez Zamawiającego na stronie internetowej informacji, o której mowa w art. 86 ust. 5 </w:t>
      </w:r>
      <w:r w:rsidRPr="000A58F2">
        <w:rPr>
          <w:rFonts w:cs="Arial"/>
        </w:rPr>
        <w:t>ustawy, zobowiązany jest przekazać Zamawiającemu oświadczenie, o którym mowa w ust. 1.</w:t>
      </w:r>
    </w:p>
    <w:p w14:paraId="08FD20BF" w14:textId="555E5A09" w:rsidR="00DD456E" w:rsidRPr="000A58F2" w:rsidRDefault="00DD456E" w:rsidP="00DD456E">
      <w:pPr>
        <w:numPr>
          <w:ilvl w:val="0"/>
          <w:numId w:val="20"/>
        </w:numPr>
        <w:suppressAutoHyphens w:val="0"/>
        <w:spacing w:after="0" w:line="240" w:lineRule="auto"/>
        <w:ind w:left="284" w:hanging="284"/>
        <w:jc w:val="both"/>
        <w:rPr>
          <w:rFonts w:cs="Calibri"/>
        </w:rPr>
      </w:pPr>
      <w:r w:rsidRPr="000A58F2">
        <w:rPr>
          <w:rFonts w:cs="Calibri"/>
        </w:rPr>
        <w:t>Oświadczenie składane jest w oryginale lub kopii poświadczonej za zgodność z oryginałem.</w:t>
      </w:r>
      <w:r w:rsidRPr="000A58F2">
        <w:rPr>
          <w:rFonts w:cs="Calibri"/>
        </w:rPr>
        <w:br/>
        <w:t xml:space="preserve">Adres Zamawiającego: </w:t>
      </w:r>
      <w:r w:rsidRPr="000A58F2">
        <w:rPr>
          <w:rFonts w:eastAsia="Times New Roman"/>
        </w:rPr>
        <w:t>Samodzielny Publiczny Zakład Opieki Zdrowotnej Uniwersytecka Klinika Stomatologiczna w Krakowie, Biuro Dyrektora, ul. Montelupich 4, 31-155 Kraków.</w:t>
      </w:r>
    </w:p>
    <w:p w14:paraId="3E922C93" w14:textId="3D3C52B8" w:rsidR="00DD456E" w:rsidRPr="000A58F2" w:rsidRDefault="000E72B0" w:rsidP="000E72B0">
      <w:pPr>
        <w:numPr>
          <w:ilvl w:val="0"/>
          <w:numId w:val="20"/>
        </w:numPr>
        <w:suppressAutoHyphens w:val="0"/>
        <w:spacing w:after="0" w:line="240" w:lineRule="auto"/>
        <w:ind w:left="284" w:hanging="284"/>
        <w:jc w:val="both"/>
        <w:rPr>
          <w:rFonts w:cs="Arial"/>
        </w:rPr>
      </w:pPr>
      <w:r w:rsidRPr="000A58F2">
        <w:rPr>
          <w:rFonts w:cs="Arial"/>
        </w:rPr>
        <w:t xml:space="preserve">Wzór oświadczenia zostanie zamieszczony przez Zamawiającego na stronie internetowej, </w:t>
      </w:r>
      <w:r w:rsidRPr="000A58F2">
        <w:rPr>
          <w:rFonts w:cs="Arial"/>
        </w:rPr>
        <w:br/>
        <w:t>na której była zamieszona</w:t>
      </w:r>
      <w:r w:rsidR="00E70579" w:rsidRPr="000A58F2">
        <w:rPr>
          <w:rFonts w:cs="Arial"/>
        </w:rPr>
        <w:t xml:space="preserve"> siwz z załącznikami wraz z</w:t>
      </w:r>
      <w:r w:rsidRPr="000A58F2">
        <w:rPr>
          <w:rFonts w:cs="Arial"/>
        </w:rPr>
        <w:t> informacją, o której mowa w art. 86 ust. 5 ustawy.</w:t>
      </w:r>
    </w:p>
    <w:p w14:paraId="4E3E211A" w14:textId="77777777" w:rsidR="00DD456E" w:rsidRPr="000A58F2" w:rsidRDefault="00DD456E" w:rsidP="00DD456E">
      <w:pPr>
        <w:suppressAutoHyphens w:val="0"/>
        <w:spacing w:after="0" w:line="240" w:lineRule="auto"/>
        <w:ind w:left="284"/>
        <w:jc w:val="both"/>
        <w:rPr>
          <w:rFonts w:cs="Arial"/>
        </w:rPr>
      </w:pPr>
    </w:p>
    <w:p w14:paraId="6B30BA0F" w14:textId="77777777" w:rsidR="000E72B0" w:rsidRPr="00945B58" w:rsidRDefault="000E72B0" w:rsidP="000E72B0">
      <w:pPr>
        <w:ind w:left="284"/>
        <w:jc w:val="both"/>
        <w:rPr>
          <w:rFonts w:cs="Arial"/>
          <w:b/>
          <w:i/>
          <w:u w:val="single"/>
        </w:rPr>
      </w:pPr>
      <w:r w:rsidRPr="00945B58">
        <w:rPr>
          <w:rFonts w:cs="Arial"/>
          <w:b/>
          <w:i/>
          <w:u w:val="single"/>
        </w:rPr>
        <w:t>VII.3) – Oświadczenia i dokumenty potwierdzające okoliczności, o których mowa w art. 25 ust. 1 składane na wezwanie Zamawiającego:</w:t>
      </w:r>
    </w:p>
    <w:p w14:paraId="475EC0CB" w14:textId="77777777" w:rsidR="000E72B0" w:rsidRPr="00945B58" w:rsidRDefault="000E72B0" w:rsidP="00507181">
      <w:pPr>
        <w:numPr>
          <w:ilvl w:val="0"/>
          <w:numId w:val="18"/>
        </w:numPr>
        <w:suppressAutoHyphens w:val="0"/>
        <w:spacing w:after="80" w:line="240" w:lineRule="auto"/>
        <w:ind w:left="709" w:hanging="426"/>
        <w:jc w:val="both"/>
        <w:rPr>
          <w:rFonts w:cs="Arial"/>
        </w:rPr>
      </w:pPr>
      <w:r w:rsidRPr="00945B58">
        <w:rPr>
          <w:rFonts w:cs="Arial"/>
        </w:rPr>
        <w:t>Zamawia</w:t>
      </w:r>
      <w:r w:rsidR="00025CCA">
        <w:rPr>
          <w:rFonts w:cs="Arial"/>
        </w:rPr>
        <w:t>jący</w:t>
      </w:r>
      <w:r w:rsidRPr="00945B58">
        <w:rPr>
          <w:rFonts w:cs="Arial"/>
        </w:rPr>
        <w:t xml:space="preserve"> wezwie do złożenia następujących dokumentów:</w:t>
      </w:r>
    </w:p>
    <w:p w14:paraId="19170297" w14:textId="77777777" w:rsidR="000E72B0" w:rsidRPr="00945B58" w:rsidRDefault="000E72B0" w:rsidP="00507181">
      <w:pPr>
        <w:numPr>
          <w:ilvl w:val="0"/>
          <w:numId w:val="21"/>
        </w:numPr>
        <w:suppressAutoHyphens w:val="0"/>
        <w:spacing w:after="80" w:line="240" w:lineRule="auto"/>
        <w:ind w:left="709"/>
        <w:jc w:val="both"/>
        <w:rPr>
          <w:rFonts w:cs="Arial"/>
        </w:rPr>
      </w:pPr>
      <w:r w:rsidRPr="00945B58">
        <w:rPr>
          <w:rFonts w:cs="Arial"/>
        </w:rPr>
        <w:t>potwierdzających brak podstaw wykluczenia z udziału w postępowaniu:</w:t>
      </w:r>
    </w:p>
    <w:p w14:paraId="65F12205" w14:textId="77777777" w:rsidR="000E72B0" w:rsidRPr="00945B58" w:rsidRDefault="000E72B0" w:rsidP="00507181">
      <w:pPr>
        <w:numPr>
          <w:ilvl w:val="0"/>
          <w:numId w:val="19"/>
        </w:numPr>
        <w:tabs>
          <w:tab w:val="num" w:pos="851"/>
        </w:tabs>
        <w:suppressAutoHyphens w:val="0"/>
        <w:spacing w:after="0" w:line="240" w:lineRule="auto"/>
        <w:ind w:left="851" w:hanging="425"/>
        <w:jc w:val="both"/>
        <w:rPr>
          <w:rFonts w:cs="Arial"/>
          <w:lang w:eastAsia="pl-PL"/>
        </w:rPr>
      </w:pPr>
      <w:r w:rsidRPr="00945B58">
        <w:rPr>
          <w:rFonts w:cs="Arial"/>
          <w:lang w:eastAsia="pl-P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w:t>
      </w:r>
      <w:r w:rsidR="009E74A4">
        <w:rPr>
          <w:rFonts w:cs="Arial"/>
          <w:lang w:eastAsia="pl-PL"/>
        </w:rPr>
        <w:br/>
      </w:r>
      <w:r w:rsidRPr="00945B58">
        <w:rPr>
          <w:rFonts w:cs="Arial"/>
          <w:lang w:eastAsia="pl-PL"/>
        </w:rPr>
        <w:t>z ewentualnymi odsetkami lub grzywnami, w szczególności uzyskał przewidziane prawem zwolnienie, odroczenie lub rozłożenie na raty zaległych płatności lub wstrzymanie w całości wykonania decyzji właściwego organu;</w:t>
      </w:r>
    </w:p>
    <w:p w14:paraId="6EB2FF6B" w14:textId="4FBE060A" w:rsidR="000E72B0" w:rsidRPr="00945B58" w:rsidRDefault="000E72B0" w:rsidP="00507181">
      <w:pPr>
        <w:numPr>
          <w:ilvl w:val="0"/>
          <w:numId w:val="19"/>
        </w:numPr>
        <w:tabs>
          <w:tab w:val="num" w:pos="851"/>
        </w:tabs>
        <w:suppressAutoHyphens w:val="0"/>
        <w:spacing w:after="0" w:line="240" w:lineRule="auto"/>
        <w:ind w:left="851" w:hanging="425"/>
        <w:jc w:val="both"/>
        <w:rPr>
          <w:rFonts w:cs="Arial"/>
          <w:lang w:eastAsia="pl-PL"/>
        </w:rPr>
      </w:pPr>
      <w:r w:rsidRPr="00945B58">
        <w:rPr>
          <w:rFonts w:cs="Arial"/>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t>
      </w:r>
      <w:r w:rsidR="000A58F2">
        <w:rPr>
          <w:rFonts w:cs="Arial"/>
          <w:lang w:eastAsia="pl-PL"/>
        </w:rPr>
        <w:br/>
      </w:r>
      <w:r w:rsidRPr="00945B58">
        <w:rPr>
          <w:rFonts w:cs="Arial"/>
          <w:lang w:eastAsia="pl-PL"/>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3FD9166" w14:textId="77777777" w:rsidR="000E72B0" w:rsidRPr="00945B58" w:rsidRDefault="000E72B0" w:rsidP="00507181">
      <w:pPr>
        <w:numPr>
          <w:ilvl w:val="0"/>
          <w:numId w:val="19"/>
        </w:numPr>
        <w:tabs>
          <w:tab w:val="num" w:pos="851"/>
        </w:tabs>
        <w:suppressAutoHyphens w:val="0"/>
        <w:spacing w:after="0" w:line="240" w:lineRule="auto"/>
        <w:ind w:left="851" w:hanging="425"/>
        <w:jc w:val="both"/>
        <w:rPr>
          <w:rFonts w:cs="Arial"/>
          <w:lang w:eastAsia="pl-PL"/>
        </w:rPr>
      </w:pPr>
      <w:r w:rsidRPr="00945B58">
        <w:rPr>
          <w:rFonts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 chyba, że posiada te dokumenty lub może je uzyskać za pomocą bezpłatnych ogólnodostępnych baz danych;</w:t>
      </w:r>
    </w:p>
    <w:p w14:paraId="722A400C" w14:textId="77777777" w:rsidR="000E72B0" w:rsidRPr="00945B58" w:rsidRDefault="000E72B0" w:rsidP="00507181">
      <w:pPr>
        <w:numPr>
          <w:ilvl w:val="0"/>
          <w:numId w:val="21"/>
        </w:numPr>
        <w:suppressAutoHyphens w:val="0"/>
        <w:spacing w:after="80" w:line="240" w:lineRule="auto"/>
        <w:ind w:left="709"/>
        <w:jc w:val="both"/>
        <w:rPr>
          <w:rFonts w:cs="Arial"/>
          <w:lang w:eastAsia="pl-PL"/>
        </w:rPr>
      </w:pPr>
      <w:r w:rsidRPr="00945B58">
        <w:rPr>
          <w:rFonts w:cs="Arial"/>
          <w:lang w:eastAsia="pl-PL"/>
        </w:rPr>
        <w:t>potwierdzających spełnianie warunków udziału w postępowaniu:</w:t>
      </w:r>
    </w:p>
    <w:p w14:paraId="59E80345" w14:textId="61FE3C97" w:rsidR="00BD1731" w:rsidRDefault="000E72B0" w:rsidP="00CC73F1">
      <w:pPr>
        <w:numPr>
          <w:ilvl w:val="1"/>
          <w:numId w:val="28"/>
        </w:numPr>
        <w:suppressAutoHyphens w:val="0"/>
        <w:spacing w:after="0" w:line="240" w:lineRule="auto"/>
        <w:ind w:left="709" w:hanging="218"/>
        <w:jc w:val="both"/>
        <w:rPr>
          <w:rFonts w:cs="Arial"/>
          <w:lang w:eastAsia="pl-PL"/>
        </w:rPr>
      </w:pPr>
      <w:r w:rsidRPr="00BD1731">
        <w:rPr>
          <w:rFonts w:cs="Arial"/>
          <w:lang w:eastAsia="pl-PL"/>
        </w:rPr>
        <w:t xml:space="preserve">wykazu dostaw wykonanych, w okresie ostatnich 3 lat przed upływem terminu składania ofert, </w:t>
      </w:r>
      <w:r w:rsidR="000A58F2">
        <w:rPr>
          <w:rFonts w:cs="Arial"/>
          <w:lang w:eastAsia="pl-PL"/>
        </w:rPr>
        <w:br/>
      </w:r>
      <w:r w:rsidRPr="00BD1731">
        <w:rPr>
          <w:rFonts w:cs="Arial"/>
          <w:lang w:eastAsia="pl-PL"/>
        </w:rPr>
        <w:t xml:space="preserve">a jeżeli okres prowadzenia działalności jest krótszy - w tym okresie, wraz z podaniem </w:t>
      </w:r>
      <w:r w:rsidRPr="00BD1731">
        <w:rPr>
          <w:rFonts w:cs="Arial"/>
        </w:rPr>
        <w:t xml:space="preserve">ich wartości, przedmiotu, dat wykonania i podmiotów, na rzecz których </w:t>
      </w:r>
      <w:r w:rsidR="00B67AE6" w:rsidRPr="00BD1731">
        <w:rPr>
          <w:rFonts w:cs="Arial"/>
        </w:rPr>
        <w:t>dostawy</w:t>
      </w:r>
      <w:r w:rsidRPr="00BD1731">
        <w:rPr>
          <w:rFonts w:cs="Arial"/>
        </w:rPr>
        <w:t xml:space="preserve"> zostały wykonane, </w:t>
      </w:r>
      <w:r w:rsidRPr="00BD1731">
        <w:rPr>
          <w:rFonts w:cs="Arial"/>
          <w:lang w:eastAsia="pl-PL"/>
        </w:rPr>
        <w:t>oraz załączeniem dowodów określających czy te dostawy zostały wykonane należycie, prz</w:t>
      </w:r>
      <w:r w:rsidR="00F434E3" w:rsidRPr="00BD1731">
        <w:rPr>
          <w:rFonts w:cs="Arial"/>
          <w:lang w:eastAsia="pl-PL"/>
        </w:rPr>
        <w:t>y czym dowodami, o których mowa</w:t>
      </w:r>
      <w:r w:rsidRPr="00BD1731">
        <w:rPr>
          <w:rFonts w:cs="Arial"/>
          <w:lang w:eastAsia="pl-PL"/>
        </w:rPr>
        <w:t xml:space="preserve"> są referencje bądź inne dokumenty wystawione przez podmiot, na rzecz którego </w:t>
      </w:r>
      <w:r w:rsidR="00B67AE6" w:rsidRPr="00BD1731">
        <w:rPr>
          <w:rFonts w:cs="Arial"/>
          <w:lang w:eastAsia="pl-PL"/>
        </w:rPr>
        <w:t>dostawy</w:t>
      </w:r>
      <w:r w:rsidRPr="00BD1731">
        <w:rPr>
          <w:rFonts w:cs="Arial"/>
          <w:lang w:eastAsia="pl-PL"/>
        </w:rPr>
        <w:t xml:space="preserve"> były wykonywane, a jeżeli z uzasadnionej przyczyny o obiektywnym charakterze wykonawca nie jest w stanie uzyskać tych dokume</w:t>
      </w:r>
      <w:r w:rsidR="00EE7F01" w:rsidRPr="00BD1731">
        <w:rPr>
          <w:rFonts w:cs="Arial"/>
          <w:lang w:eastAsia="pl-PL"/>
        </w:rPr>
        <w:t xml:space="preserve">ntów - oświadczenie wykonawcy. </w:t>
      </w:r>
      <w:r w:rsidR="00EE7F01" w:rsidRPr="0056671F">
        <w:rPr>
          <w:rFonts w:cs="Arial"/>
          <w:lang w:eastAsia="pl-PL"/>
        </w:rPr>
        <w:t xml:space="preserve">Wykaz dostaw stanowi </w:t>
      </w:r>
      <w:r w:rsidRPr="00BD1731">
        <w:rPr>
          <w:rFonts w:cs="Arial"/>
        </w:rPr>
        <w:t>załącznik nr 5 do siwz.</w:t>
      </w:r>
      <w:r w:rsidR="00BD1731" w:rsidRPr="00BD1731">
        <w:rPr>
          <w:rFonts w:cs="Arial"/>
        </w:rPr>
        <w:t xml:space="preserve">  </w:t>
      </w:r>
    </w:p>
    <w:p w14:paraId="0B387EB6" w14:textId="77777777" w:rsidR="004755FA" w:rsidRPr="00DD456E" w:rsidRDefault="004755FA" w:rsidP="004755FA">
      <w:pPr>
        <w:numPr>
          <w:ilvl w:val="0"/>
          <w:numId w:val="21"/>
        </w:numPr>
        <w:suppressAutoHyphens w:val="0"/>
        <w:spacing w:after="80" w:line="240" w:lineRule="auto"/>
        <w:ind w:left="709"/>
        <w:jc w:val="both"/>
        <w:rPr>
          <w:rFonts w:cs="Arial"/>
          <w:lang w:eastAsia="pl-PL"/>
        </w:rPr>
      </w:pPr>
      <w:r w:rsidRPr="00DD456E">
        <w:rPr>
          <w:rFonts w:cs="Arial"/>
          <w:lang w:eastAsia="pl-PL"/>
        </w:rPr>
        <w:t xml:space="preserve">W zakresie potwierdzenia, że oferowane dostawy </w:t>
      </w:r>
      <w:r w:rsidR="00992A49" w:rsidRPr="00DD456E">
        <w:rPr>
          <w:rFonts w:cs="Arial"/>
          <w:lang w:eastAsia="pl-PL"/>
        </w:rPr>
        <w:t xml:space="preserve">w zakresie unitu stomatologicznego </w:t>
      </w:r>
      <w:r w:rsidRPr="00DD456E">
        <w:rPr>
          <w:rFonts w:cs="Arial"/>
          <w:lang w:eastAsia="pl-PL"/>
        </w:rPr>
        <w:t>spełniają wymagania Zamawiającego</w:t>
      </w:r>
      <w:r w:rsidR="00992A49" w:rsidRPr="00DD456E">
        <w:rPr>
          <w:rFonts w:cs="Arial"/>
          <w:lang w:eastAsia="pl-PL"/>
        </w:rPr>
        <w:t xml:space="preserve">, </w:t>
      </w:r>
      <w:r w:rsidR="00204AC3" w:rsidRPr="00DD456E">
        <w:rPr>
          <w:rFonts w:cs="Arial"/>
          <w:lang w:eastAsia="pl-PL"/>
        </w:rPr>
        <w:t xml:space="preserve">złożone </w:t>
      </w:r>
      <w:r w:rsidR="00992A49" w:rsidRPr="00DD456E">
        <w:rPr>
          <w:rFonts w:cs="Arial"/>
          <w:lang w:eastAsia="pl-PL"/>
        </w:rPr>
        <w:t>w oryginale lub kopii potwierdzonej za zgodność z oryginałem</w:t>
      </w:r>
      <w:r w:rsidRPr="00DD456E">
        <w:rPr>
          <w:rFonts w:cs="Arial"/>
          <w:lang w:eastAsia="pl-PL"/>
        </w:rPr>
        <w:t>:</w:t>
      </w:r>
      <w:r w:rsidR="00C86F36" w:rsidRPr="00DD456E">
        <w:rPr>
          <w:rFonts w:cs="Arial"/>
          <w:lang w:eastAsia="pl-PL"/>
        </w:rPr>
        <w:t xml:space="preserve"> </w:t>
      </w:r>
    </w:p>
    <w:p w14:paraId="1161C54A" w14:textId="77777777" w:rsidR="004755FA" w:rsidRPr="00DD456E" w:rsidRDefault="00914353" w:rsidP="00407153">
      <w:pPr>
        <w:numPr>
          <w:ilvl w:val="1"/>
          <w:numId w:val="2"/>
        </w:numPr>
        <w:tabs>
          <w:tab w:val="left" w:pos="709"/>
          <w:tab w:val="left" w:pos="851"/>
        </w:tabs>
        <w:suppressAutoHyphens w:val="0"/>
        <w:spacing w:after="80" w:line="240" w:lineRule="auto"/>
        <w:ind w:hanging="294"/>
        <w:jc w:val="both"/>
        <w:rPr>
          <w:rFonts w:cs="Arial"/>
          <w:lang w:eastAsia="pl-PL"/>
        </w:rPr>
      </w:pPr>
      <w:r w:rsidRPr="00DD456E">
        <w:rPr>
          <w:rFonts w:cs="Arial"/>
          <w:lang w:eastAsia="pl-PL"/>
        </w:rPr>
        <w:t>d</w:t>
      </w:r>
      <w:r w:rsidR="00204AC3" w:rsidRPr="00DD456E">
        <w:rPr>
          <w:rFonts w:cs="Arial"/>
          <w:lang w:eastAsia="pl-PL"/>
        </w:rPr>
        <w:t>eklaracji</w:t>
      </w:r>
      <w:r w:rsidR="00407153" w:rsidRPr="00DD456E">
        <w:rPr>
          <w:rFonts w:cs="Arial"/>
          <w:lang w:eastAsia="pl-PL"/>
        </w:rPr>
        <w:t xml:space="preserve"> zgodności producenta</w:t>
      </w:r>
      <w:r w:rsidRPr="00DD456E">
        <w:rPr>
          <w:rFonts w:cs="Arial"/>
          <w:lang w:eastAsia="pl-PL"/>
        </w:rPr>
        <w:t>,</w:t>
      </w:r>
      <w:r w:rsidR="00407153" w:rsidRPr="00DD456E">
        <w:rPr>
          <w:rFonts w:cs="Arial"/>
          <w:lang w:eastAsia="pl-PL"/>
        </w:rPr>
        <w:t xml:space="preserve"> </w:t>
      </w:r>
    </w:p>
    <w:p w14:paraId="6EDA720F" w14:textId="19AE5B6C" w:rsidR="004755FA" w:rsidRPr="00DD456E" w:rsidRDefault="00914353" w:rsidP="00C821E6">
      <w:pPr>
        <w:numPr>
          <w:ilvl w:val="1"/>
          <w:numId w:val="2"/>
        </w:numPr>
        <w:tabs>
          <w:tab w:val="left" w:pos="709"/>
          <w:tab w:val="left" w:pos="851"/>
        </w:tabs>
        <w:suppressAutoHyphens w:val="0"/>
        <w:spacing w:after="0" w:line="240" w:lineRule="auto"/>
        <w:ind w:hanging="294"/>
        <w:jc w:val="both"/>
        <w:rPr>
          <w:rFonts w:cs="Arial"/>
        </w:rPr>
      </w:pPr>
      <w:r w:rsidRPr="00DD456E">
        <w:t>kompletne</w:t>
      </w:r>
      <w:r w:rsidR="00204AC3" w:rsidRPr="00DD456E">
        <w:t>go</w:t>
      </w:r>
      <w:r w:rsidRPr="00DD456E">
        <w:t xml:space="preserve"> zgłoszenia lub powiadomienia do Prezesa Urzędu Rejestracji Produktów Leczniczych, Wyrobów Medycznych i Produktów Biobójczych</w:t>
      </w:r>
      <w:r w:rsidR="00892729" w:rsidRPr="00DD456E">
        <w:t>, zgodnie z przepisami ustawy z dnia 20 maja 2010</w:t>
      </w:r>
      <w:r w:rsidR="00DF5DA6" w:rsidRPr="00DD456E">
        <w:t xml:space="preserve"> r. o wyrobach medycznych (t.j. Dz. U. z 2019 r. poz. 175</w:t>
      </w:r>
      <w:r w:rsidR="00992A49" w:rsidRPr="00DD456E">
        <w:t>, z późn. zm.).</w:t>
      </w:r>
    </w:p>
    <w:p w14:paraId="4D56A2E8" w14:textId="77777777" w:rsidR="00E27540" w:rsidRPr="00E27540" w:rsidRDefault="00E27540" w:rsidP="00E27540">
      <w:pPr>
        <w:tabs>
          <w:tab w:val="left" w:pos="709"/>
          <w:tab w:val="left" w:pos="851"/>
        </w:tabs>
        <w:suppressAutoHyphens w:val="0"/>
        <w:spacing w:after="0" w:line="240" w:lineRule="auto"/>
        <w:ind w:left="720"/>
        <w:jc w:val="both"/>
        <w:rPr>
          <w:rFonts w:cs="Arial"/>
        </w:rPr>
      </w:pPr>
    </w:p>
    <w:p w14:paraId="7B803B80" w14:textId="67AAD550" w:rsidR="000E72B0" w:rsidRPr="004921DA" w:rsidRDefault="000E72B0" w:rsidP="004921DA">
      <w:pPr>
        <w:numPr>
          <w:ilvl w:val="0"/>
          <w:numId w:val="18"/>
        </w:numPr>
        <w:suppressAutoHyphens w:val="0"/>
        <w:spacing w:after="0" w:line="240" w:lineRule="auto"/>
        <w:ind w:left="284" w:hanging="284"/>
        <w:jc w:val="both"/>
        <w:rPr>
          <w:rFonts w:cs="Arial"/>
        </w:rPr>
      </w:pPr>
      <w:r w:rsidRPr="00945B58">
        <w:rPr>
          <w:rFonts w:cs="Arial"/>
        </w:rPr>
        <w:t>Jeżeli wykonawca ma siedzibę lub miejsce zamieszkania poza terytorium Rzeczypospolitej Polskiej, zamiast dokumentów,</w:t>
      </w:r>
      <w:r w:rsidR="004921DA">
        <w:rPr>
          <w:rFonts w:cs="Arial"/>
        </w:rPr>
        <w:t xml:space="preserve"> o których mowa w ust. 1 pkt 1) </w:t>
      </w:r>
      <w:r w:rsidR="004921DA" w:rsidRPr="004921DA">
        <w:rPr>
          <w:rFonts w:cs="Arial"/>
        </w:rPr>
        <w:t xml:space="preserve">lit. </w:t>
      </w:r>
      <w:r w:rsidR="004921DA" w:rsidRPr="000A58F2">
        <w:rPr>
          <w:rFonts w:cs="Arial"/>
        </w:rPr>
        <w:t>a c</w:t>
      </w:r>
      <w:r w:rsidRPr="000A58F2">
        <w:rPr>
          <w:rFonts w:cs="Arial"/>
        </w:rPr>
        <w:t xml:space="preserve">) – składa dokument lub dokumenty wystawione w kraju, w którym wykonawca ma siedzibę lub </w:t>
      </w:r>
      <w:r w:rsidRPr="004921DA">
        <w:rPr>
          <w:rFonts w:cs="Arial"/>
        </w:rPr>
        <w:t>miejsce zamieszkania, potwierdzające odpowiednio, że:</w:t>
      </w:r>
    </w:p>
    <w:p w14:paraId="01779A09" w14:textId="77777777" w:rsidR="000E72B0" w:rsidRPr="00945B58" w:rsidRDefault="000E72B0" w:rsidP="00507181">
      <w:pPr>
        <w:numPr>
          <w:ilvl w:val="0"/>
          <w:numId w:val="22"/>
        </w:numPr>
        <w:tabs>
          <w:tab w:val="clear" w:pos="1440"/>
        </w:tabs>
        <w:suppressAutoHyphens w:val="0"/>
        <w:spacing w:after="0" w:line="240" w:lineRule="auto"/>
        <w:ind w:left="993" w:hanging="425"/>
        <w:jc w:val="both"/>
        <w:rPr>
          <w:rFonts w:cs="Arial"/>
          <w:lang w:eastAsia="pl-PL"/>
        </w:rPr>
      </w:pPr>
      <w:r w:rsidRPr="00945B58">
        <w:rPr>
          <w:rFonts w:cs="Arial"/>
          <w:lang w:eastAsia="pl-PL"/>
        </w:rPr>
        <w:t xml:space="preserve">nie zalega z opłacaniem podatków, opłat, składek na ubezpieczenie społeczne lub zdrowotne albo, że zawarł porozumienie z właściwym organem w sprawie spłat tych należności wraz </w:t>
      </w:r>
      <w:r w:rsidR="009C3CA3">
        <w:rPr>
          <w:rFonts w:cs="Arial"/>
          <w:lang w:eastAsia="pl-PL"/>
        </w:rPr>
        <w:br/>
      </w:r>
      <w:r w:rsidRPr="00945B58">
        <w:rPr>
          <w:rFonts w:cs="Arial"/>
          <w:lang w:eastAsia="pl-PL"/>
        </w:rPr>
        <w:t>z ewentualnymi odsetkami lub grzywnami, w szczególności uzyskał przewidziane prawem zwolnienie, odroczenie lub rozłożenie na raty zaległych płatności lub wstrzymanie w całości wykonania decyzji właściwego organu,</w:t>
      </w:r>
    </w:p>
    <w:p w14:paraId="645CFA8C" w14:textId="77777777" w:rsidR="000E72B0" w:rsidRPr="00945B58" w:rsidRDefault="000E72B0" w:rsidP="00507181">
      <w:pPr>
        <w:numPr>
          <w:ilvl w:val="0"/>
          <w:numId w:val="22"/>
        </w:numPr>
        <w:tabs>
          <w:tab w:val="clear" w:pos="1440"/>
        </w:tabs>
        <w:suppressAutoHyphens w:val="0"/>
        <w:spacing w:after="0" w:line="240" w:lineRule="auto"/>
        <w:ind w:left="993" w:hanging="425"/>
        <w:jc w:val="both"/>
        <w:rPr>
          <w:rFonts w:cs="Arial"/>
          <w:lang w:eastAsia="pl-PL"/>
        </w:rPr>
      </w:pPr>
      <w:r w:rsidRPr="00945B58">
        <w:rPr>
          <w:rFonts w:cs="Arial"/>
          <w:lang w:eastAsia="pl-PL"/>
        </w:rPr>
        <w:t>nie otwarto jego likwidacji ani nie ogłoszono upadłości.</w:t>
      </w:r>
    </w:p>
    <w:p w14:paraId="5E04BE4D" w14:textId="207B5714" w:rsidR="000E72B0" w:rsidRPr="00945B58" w:rsidRDefault="000E72B0" w:rsidP="00507181">
      <w:pPr>
        <w:numPr>
          <w:ilvl w:val="0"/>
          <w:numId w:val="18"/>
        </w:numPr>
        <w:suppressAutoHyphens w:val="0"/>
        <w:spacing w:after="80" w:line="240" w:lineRule="auto"/>
        <w:ind w:left="426" w:hanging="426"/>
        <w:jc w:val="both"/>
        <w:rPr>
          <w:rFonts w:cs="Arial"/>
        </w:rPr>
      </w:pPr>
      <w:r w:rsidRPr="00945B58">
        <w:rPr>
          <w:rFonts w:cs="Arial"/>
        </w:rPr>
        <w:t>Dokumenty, o których mowa w ust. 2 lit. b) powinny być wystawione nie wcześniej niż 6 miesięcy przed upływem terminu składania ofert. Dokument, o którym mowa w ust. 2 lit. a), powinien być wystawiony nie wcześniej niż 3 miesiące przed upływem tego terminu.</w:t>
      </w:r>
    </w:p>
    <w:p w14:paraId="7705756C" w14:textId="77777777" w:rsidR="000E72B0" w:rsidRPr="00945B58" w:rsidRDefault="000E72B0" w:rsidP="00507181">
      <w:pPr>
        <w:numPr>
          <w:ilvl w:val="0"/>
          <w:numId w:val="18"/>
        </w:numPr>
        <w:suppressAutoHyphens w:val="0"/>
        <w:spacing w:after="80" w:line="240" w:lineRule="auto"/>
        <w:ind w:left="426" w:hanging="426"/>
        <w:jc w:val="both"/>
        <w:rPr>
          <w:rFonts w:cs="Arial"/>
        </w:rPr>
      </w:pPr>
      <w:r w:rsidRPr="00945B58">
        <w:rPr>
          <w:rFonts w:cs="Arial"/>
        </w:rPr>
        <w:t>Jeżeli w kraju, w którym wykonawca ma siedzibę lub miejsce zamieszkania lub miejsce zamieszkania ma osoba, której dokument dotyczy, nie wydaje się dokumentów, o których mowa w ust. 2, zastępuje się je dokumentem zawierającym odp</w:t>
      </w:r>
      <w:r w:rsidR="00E86AB3">
        <w:rPr>
          <w:rFonts w:cs="Arial"/>
        </w:rPr>
        <w:t>owiednio oświadczenie wykonawcy,</w:t>
      </w:r>
      <w:r w:rsidRPr="00945B58">
        <w:rPr>
          <w:rFonts w:cs="Arial"/>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3 stosuje się.</w:t>
      </w:r>
    </w:p>
    <w:p w14:paraId="599A3BF6" w14:textId="77777777" w:rsidR="00AA3E70" w:rsidRDefault="00AA3E70" w:rsidP="00AA3E70">
      <w:pPr>
        <w:numPr>
          <w:ilvl w:val="0"/>
          <w:numId w:val="18"/>
        </w:numPr>
        <w:spacing w:after="80"/>
        <w:ind w:left="426" w:hanging="426"/>
        <w:jc w:val="both"/>
        <w:rPr>
          <w:rFonts w:cs="Arial"/>
        </w:rPr>
      </w:pPr>
      <w:r w:rsidRPr="00945B58">
        <w:rPr>
          <w:rFonts w:cs="Arial"/>
        </w:rPr>
        <w:t>Zamawiający</w:t>
      </w:r>
      <w:r w:rsidRPr="00945B58">
        <w:rPr>
          <w:rFonts w:cs="Arial"/>
          <w:lang w:eastAsia="pl-PL"/>
        </w:rPr>
        <w:t xml:space="preserve"> żąda od Wykonawcy, który polega na zdolnościach innych podmiotów na zasadach określonych w art. 22a ustawy, przedstawienia w odniesieniu do tych podmiotów dokumentów wymienionych w ust. 1 pkt. 1.</w:t>
      </w:r>
    </w:p>
    <w:p w14:paraId="0CFB3199" w14:textId="68BCF98F" w:rsidR="00447588" w:rsidRPr="00DC1F72" w:rsidRDefault="00447588" w:rsidP="00447588">
      <w:pPr>
        <w:numPr>
          <w:ilvl w:val="0"/>
          <w:numId w:val="18"/>
        </w:numPr>
        <w:spacing w:after="80"/>
        <w:ind w:left="426" w:hanging="426"/>
        <w:jc w:val="both"/>
        <w:rPr>
          <w:rFonts w:asciiTheme="minorHAnsi" w:hAnsiTheme="minorHAnsi" w:cstheme="minorHAnsi"/>
        </w:rPr>
      </w:pPr>
      <w:r w:rsidRPr="00DC1F72">
        <w:rPr>
          <w:rFonts w:asciiTheme="minorHAnsi" w:hAnsiTheme="minorHAnsi" w:cstheme="minorHAnsi"/>
        </w:rPr>
        <w:t xml:space="preserve">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w:t>
      </w:r>
      <w:r w:rsidR="009449B3">
        <w:rPr>
          <w:rFonts w:asciiTheme="minorHAnsi" w:hAnsiTheme="minorHAnsi" w:cstheme="minorHAnsi"/>
        </w:rPr>
        <w:br/>
      </w:r>
      <w:r w:rsidRPr="00DC1F72">
        <w:rPr>
          <w:rFonts w:asciiTheme="minorHAnsi" w:hAnsiTheme="minorHAnsi" w:cstheme="minorHAnsi"/>
        </w:rPr>
        <w:t>i ogólnodostępnych baz danych, w szczególności rejestrów publicznych w rozumieniu ustawy z dnia 17 lutego 2005 r. o informatyzacji działalności podmiotów realizujących zadania publiczne (Dz. U. z 2014 r. poz. 1114 oraz z 2016 r. poz. 352).</w:t>
      </w:r>
    </w:p>
    <w:p w14:paraId="1BAA7D45" w14:textId="77777777" w:rsidR="00447588" w:rsidRPr="00447588" w:rsidRDefault="00447588" w:rsidP="00447588">
      <w:pPr>
        <w:spacing w:after="80"/>
        <w:ind w:left="426"/>
        <w:jc w:val="both"/>
        <w:rPr>
          <w:rFonts w:asciiTheme="minorHAnsi" w:hAnsiTheme="minorHAnsi" w:cstheme="minorHAnsi"/>
          <w:color w:val="FF0000"/>
        </w:rPr>
      </w:pPr>
    </w:p>
    <w:p w14:paraId="76948CDD" w14:textId="77777777" w:rsidR="000E72B0" w:rsidRPr="00447588" w:rsidRDefault="000E72B0" w:rsidP="00447588">
      <w:pPr>
        <w:spacing w:after="80"/>
        <w:ind w:left="426"/>
        <w:jc w:val="both"/>
        <w:rPr>
          <w:rFonts w:cs="Arial"/>
        </w:rPr>
      </w:pPr>
      <w:r w:rsidRPr="00447588">
        <w:rPr>
          <w:rFonts w:cs="Arial"/>
          <w:b/>
          <w:i/>
          <w:u w:val="single"/>
        </w:rPr>
        <w:t>VII.4) – Forma składania dokumentów:</w:t>
      </w:r>
    </w:p>
    <w:p w14:paraId="0E5DB30F" w14:textId="36C86545" w:rsidR="000E72B0" w:rsidRPr="00945B58" w:rsidRDefault="00E86AB3" w:rsidP="00507181">
      <w:pPr>
        <w:numPr>
          <w:ilvl w:val="0"/>
          <w:numId w:val="24"/>
        </w:numPr>
        <w:suppressAutoHyphens w:val="0"/>
        <w:spacing w:after="0" w:line="240" w:lineRule="auto"/>
        <w:ind w:left="425" w:hanging="425"/>
        <w:jc w:val="both"/>
        <w:rPr>
          <w:rFonts w:cs="Arial"/>
        </w:rPr>
      </w:pPr>
      <w:r w:rsidRPr="000A58F2">
        <w:rPr>
          <w:rFonts w:cs="Arial"/>
        </w:rPr>
        <w:t>Dokumenty</w:t>
      </w:r>
      <w:r w:rsidR="000E72B0" w:rsidRPr="000A58F2">
        <w:rPr>
          <w:rFonts w:cs="Arial"/>
        </w:rPr>
        <w:t xml:space="preserve"> </w:t>
      </w:r>
      <w:r w:rsidR="00DD456E" w:rsidRPr="000A58F2">
        <w:rPr>
          <w:rFonts w:cs="Calibri"/>
        </w:rPr>
        <w:t>lub oświadczenia</w:t>
      </w:r>
      <w:r w:rsidR="00DD456E" w:rsidRPr="000A58F2">
        <w:rPr>
          <w:rFonts w:cs="Arial"/>
        </w:rPr>
        <w:t xml:space="preserve"> </w:t>
      </w:r>
      <w:r w:rsidR="000E72B0" w:rsidRPr="000A58F2">
        <w:rPr>
          <w:rFonts w:cs="Arial"/>
        </w:rPr>
        <w:t xml:space="preserve">składane </w:t>
      </w:r>
      <w:r w:rsidR="000E72B0" w:rsidRPr="00945B58">
        <w:rPr>
          <w:rFonts w:cs="Arial"/>
        </w:rPr>
        <w:t>są w oryginale lub kopii poświadczonej za zgodność z oryginałem.</w:t>
      </w:r>
    </w:p>
    <w:p w14:paraId="3BAAF9DA" w14:textId="77777777" w:rsidR="000E72B0" w:rsidRPr="000A58F2" w:rsidRDefault="000E72B0" w:rsidP="00507181">
      <w:pPr>
        <w:numPr>
          <w:ilvl w:val="0"/>
          <w:numId w:val="24"/>
        </w:numPr>
        <w:suppressAutoHyphens w:val="0"/>
        <w:spacing w:after="0" w:line="240" w:lineRule="auto"/>
        <w:ind w:left="425" w:hanging="425"/>
        <w:jc w:val="both"/>
        <w:rPr>
          <w:rFonts w:cs="Arial"/>
        </w:rPr>
      </w:pPr>
      <w:r w:rsidRPr="00945B58">
        <w:rPr>
          <w:rFonts w:cs="Arial"/>
        </w:rPr>
        <w:t xml:space="preserve">Poświadczenia za zgodność z oryginałem dokonuje odpowiednio wykonawca, podmiot, na którego zdolnościach lub sytuacji polega wykonawca, wykonawcy </w:t>
      </w:r>
      <w:r w:rsidRPr="000A58F2">
        <w:rPr>
          <w:rFonts w:cs="Arial"/>
        </w:rPr>
        <w:t>wspólnie ubiegający się o udzielenie zamówienia publicznego albo podwykonawca, w zakresie dokumentów, które każdego z nich dotyczą.</w:t>
      </w:r>
    </w:p>
    <w:p w14:paraId="1B281D74" w14:textId="3698EB0B" w:rsidR="00DD456E" w:rsidRPr="000A58F2" w:rsidRDefault="00DD456E" w:rsidP="00DD456E">
      <w:pPr>
        <w:numPr>
          <w:ilvl w:val="0"/>
          <w:numId w:val="24"/>
        </w:numPr>
        <w:suppressAutoHyphens w:val="0"/>
        <w:spacing w:after="0" w:line="240" w:lineRule="auto"/>
        <w:ind w:left="425" w:hanging="425"/>
        <w:jc w:val="both"/>
        <w:rPr>
          <w:rFonts w:cs="Calibri"/>
        </w:rPr>
      </w:pPr>
      <w:r w:rsidRPr="000A58F2">
        <w:rPr>
          <w:rFonts w:cs="Calibri"/>
        </w:rPr>
        <w:t>Poświadczenie za zgodność z oryginałem następuje przez opatrzenie kopii dokumentu lub kopii oświadczenia, sporządzonych w postaci papierowej, własnoręcznym podpisem.</w:t>
      </w:r>
    </w:p>
    <w:p w14:paraId="293FEAE7" w14:textId="77777777" w:rsidR="000E72B0" w:rsidRPr="00945B58" w:rsidRDefault="000E72B0" w:rsidP="00507181">
      <w:pPr>
        <w:numPr>
          <w:ilvl w:val="0"/>
          <w:numId w:val="24"/>
        </w:numPr>
        <w:suppressAutoHyphens w:val="0"/>
        <w:spacing w:after="0" w:line="240" w:lineRule="auto"/>
        <w:ind w:left="425" w:hanging="425"/>
        <w:jc w:val="both"/>
        <w:rPr>
          <w:rFonts w:cs="Arial"/>
        </w:rPr>
      </w:pPr>
      <w:r w:rsidRPr="000A58F2">
        <w:rPr>
          <w:rFonts w:cs="Arial"/>
        </w:rPr>
        <w:t xml:space="preserve">Dokumenty sporządzone w języku obcym są składane wraz z tłumaczeniem na język </w:t>
      </w:r>
      <w:r w:rsidRPr="00945B58">
        <w:rPr>
          <w:rFonts w:cs="Arial"/>
        </w:rPr>
        <w:t>polski.</w:t>
      </w:r>
    </w:p>
    <w:p w14:paraId="14235711" w14:textId="77777777" w:rsidR="000E72B0" w:rsidRDefault="000E72B0" w:rsidP="000E72B0">
      <w:pPr>
        <w:ind w:left="284"/>
        <w:jc w:val="both"/>
        <w:rPr>
          <w:rFonts w:cs="Arial"/>
        </w:rPr>
      </w:pPr>
    </w:p>
    <w:p w14:paraId="2ACFF507"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 xml:space="preserve">Informacje o sposobie porozumiewania się zamawiającego z wykonawcami oraz przekazywania oświadczeń lub dokumentów, jeżeli zamawiający, w sytuacjach określonych w art. 10c-10e, przewiduje inny sposób porozumiewania się niż przy użyciu środków komunikacji elektronicznej, </w:t>
      </w:r>
      <w:r w:rsidR="00827EC3">
        <w:rPr>
          <w:rFonts w:cs="Arial"/>
          <w:b/>
          <w:u w:val="single"/>
        </w:rPr>
        <w:br/>
      </w:r>
      <w:r w:rsidRPr="00945B58">
        <w:rPr>
          <w:rFonts w:cs="Arial"/>
          <w:b/>
          <w:u w:val="single"/>
        </w:rPr>
        <w:t>a także wskazanie osób uprawnionych do porozumiewania się z wykonawcami</w:t>
      </w:r>
    </w:p>
    <w:p w14:paraId="06F7DCD2" w14:textId="339EBEB9" w:rsidR="000E72B0" w:rsidRPr="00945B58" w:rsidRDefault="000E72B0" w:rsidP="00DF5DA6">
      <w:pPr>
        <w:numPr>
          <w:ilvl w:val="0"/>
          <w:numId w:val="4"/>
        </w:numPr>
        <w:suppressAutoHyphens w:val="0"/>
        <w:spacing w:after="0" w:line="240" w:lineRule="auto"/>
        <w:jc w:val="both"/>
        <w:rPr>
          <w:rFonts w:cs="Arial"/>
        </w:rPr>
      </w:pPr>
      <w:r w:rsidRPr="00945B58">
        <w:rPr>
          <w:rFonts w:cs="Arial"/>
        </w:rPr>
        <w:t>Komunikacja między zamawiającym a wykonawcami odbywa się zgodnie z wyborem Zamawiającego za pośrednictwem operatora pocztowego w rozumieniu ustawy z dnia 23 listopada 2012 r. – Prawo pocztowe (</w:t>
      </w:r>
      <w:r w:rsidR="00DF5DA6" w:rsidRPr="00DF5DA6">
        <w:rPr>
          <w:rFonts w:cs="Arial"/>
        </w:rPr>
        <w:t>t.j. Dz. U. z 2018 r. poz. 2188</w:t>
      </w:r>
      <w:r w:rsidRPr="00945B58">
        <w:rPr>
          <w:rFonts w:cs="Arial"/>
        </w:rPr>
        <w:t xml:space="preserve">), osobiście, za pośrednictwem posłańca, faksu lub przy użyciu środków komunikacji elektronicznej w rozumieniu ustawy z dnia 18 lipca 2002 </w:t>
      </w:r>
      <w:r w:rsidR="000A58F2">
        <w:rPr>
          <w:rFonts w:cs="Arial"/>
        </w:rPr>
        <w:br/>
      </w:r>
      <w:r w:rsidRPr="00945B58">
        <w:rPr>
          <w:rFonts w:cs="Arial"/>
        </w:rPr>
        <w:t>r. o świadczeniu usług drogą elektroniczną (</w:t>
      </w:r>
      <w:r w:rsidR="00FC11CF">
        <w:rPr>
          <w:rFonts w:cs="Arial"/>
        </w:rPr>
        <w:t xml:space="preserve">t.j. </w:t>
      </w:r>
      <w:r w:rsidR="00DF5DA6" w:rsidRPr="00DF5DA6">
        <w:rPr>
          <w:rFonts w:cs="Arial"/>
        </w:rPr>
        <w:t>Dz. U. z 2019 r. poz. 123</w:t>
      </w:r>
      <w:r w:rsidR="00FC11CF">
        <w:rPr>
          <w:rFonts w:cs="Arial"/>
        </w:rPr>
        <w:t>, z późn. zm.)</w:t>
      </w:r>
    </w:p>
    <w:p w14:paraId="6DDF1E82" w14:textId="77777777" w:rsidR="000E72B0" w:rsidRPr="00945B58" w:rsidRDefault="000E72B0" w:rsidP="00507181">
      <w:pPr>
        <w:numPr>
          <w:ilvl w:val="0"/>
          <w:numId w:val="4"/>
        </w:numPr>
        <w:suppressAutoHyphens w:val="0"/>
        <w:spacing w:after="0" w:line="240" w:lineRule="auto"/>
        <w:jc w:val="both"/>
        <w:rPr>
          <w:rFonts w:cs="Arial"/>
        </w:rPr>
      </w:pPr>
      <w:r w:rsidRPr="00945B58">
        <w:rPr>
          <w:rFonts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23A2403D" w14:textId="77777777" w:rsidR="000E72B0" w:rsidRPr="00945B58" w:rsidRDefault="00FC11CF" w:rsidP="00507181">
      <w:pPr>
        <w:numPr>
          <w:ilvl w:val="0"/>
          <w:numId w:val="4"/>
        </w:numPr>
        <w:suppressAutoHyphens w:val="0"/>
        <w:spacing w:after="0" w:line="240" w:lineRule="auto"/>
        <w:jc w:val="both"/>
        <w:rPr>
          <w:rFonts w:cs="Arial"/>
          <w:b/>
        </w:rPr>
      </w:pPr>
      <w:r>
        <w:rPr>
          <w:rFonts w:cs="Arial"/>
          <w:b/>
        </w:rPr>
        <w:t>P</w:t>
      </w:r>
      <w:r w:rsidR="000E72B0" w:rsidRPr="00945B58">
        <w:rPr>
          <w:rFonts w:cs="Arial"/>
          <w:b/>
        </w:rPr>
        <w:t>rzez przekazanie oświadczenia, wniosku, zawiadomienia oraz informacji przy użyciu środków komunikacji elektronic</w:t>
      </w:r>
      <w:r w:rsidR="00521368">
        <w:rPr>
          <w:rFonts w:cs="Arial"/>
          <w:b/>
        </w:rPr>
        <w:t>znej, Zamawiający rozumie</w:t>
      </w:r>
      <w:r w:rsidR="000E72B0" w:rsidRPr="00945B58">
        <w:rPr>
          <w:rFonts w:cs="Arial"/>
          <w:b/>
        </w:rPr>
        <w:t xml:space="preserve"> tylko i wyłącznie przekazanie skanu dokumentu, który został sporządzony w formie pisemnej.</w:t>
      </w:r>
    </w:p>
    <w:p w14:paraId="228723ED" w14:textId="77777777" w:rsidR="000E72B0" w:rsidRPr="00945B58" w:rsidRDefault="000E72B0" w:rsidP="00507181">
      <w:pPr>
        <w:numPr>
          <w:ilvl w:val="0"/>
          <w:numId w:val="4"/>
        </w:numPr>
        <w:suppressAutoHyphens w:val="0"/>
        <w:spacing w:after="0" w:line="240" w:lineRule="auto"/>
        <w:jc w:val="both"/>
        <w:rPr>
          <w:rFonts w:cs="Arial"/>
        </w:rPr>
      </w:pPr>
      <w:r w:rsidRPr="00945B58">
        <w:rPr>
          <w:rFonts w:cs="Arial"/>
        </w:rPr>
        <w:t xml:space="preserve">Adres Zamawiającego do korespondencji: </w:t>
      </w:r>
      <w:r w:rsidR="006A31F8" w:rsidRPr="00945B58">
        <w:rPr>
          <w:rFonts w:eastAsia="Times New Roman"/>
        </w:rPr>
        <w:t>Samodzielny Publiczny Zakład Opieki Zdrowotnej Uniwersytecka Klinika Stomatologiczna w Krakowie, Biuro Dyrektora, ul. Montelupich 4, 31-155 Kraków</w:t>
      </w:r>
      <w:r w:rsidR="00521368">
        <w:rPr>
          <w:rFonts w:eastAsia="Times New Roman"/>
        </w:rPr>
        <w:t>.</w:t>
      </w:r>
    </w:p>
    <w:p w14:paraId="357A04AE" w14:textId="77777777" w:rsidR="00FD5CB7" w:rsidRPr="00945B58" w:rsidRDefault="000729F8" w:rsidP="00507181">
      <w:pPr>
        <w:numPr>
          <w:ilvl w:val="0"/>
          <w:numId w:val="4"/>
        </w:numPr>
        <w:suppressAutoHyphens w:val="0"/>
        <w:spacing w:after="0" w:line="240" w:lineRule="auto"/>
        <w:jc w:val="both"/>
        <w:rPr>
          <w:rFonts w:cs="Arial"/>
          <w:b/>
        </w:rPr>
      </w:pPr>
      <w:r w:rsidRPr="00945B58">
        <w:rPr>
          <w:rFonts w:cs="Arial"/>
        </w:rPr>
        <w:t>Zamawiający dopuszcza przeprowadzenie wizji lokalnej na miejscu montażu dotychcza</w:t>
      </w:r>
      <w:r w:rsidR="00644CD4">
        <w:rPr>
          <w:rFonts w:cs="Arial"/>
        </w:rPr>
        <w:t>sowych unitów stomatologicznych</w:t>
      </w:r>
      <w:r w:rsidRPr="00945B58">
        <w:rPr>
          <w:rFonts w:cs="Arial"/>
        </w:rPr>
        <w:t xml:space="preserve"> celem zapoznania się </w:t>
      </w:r>
      <w:r w:rsidR="00EE7F01" w:rsidRPr="00DC1F72">
        <w:rPr>
          <w:rFonts w:cs="Arial"/>
        </w:rPr>
        <w:t>wykonawcy</w:t>
      </w:r>
      <w:r w:rsidR="00EE7F01">
        <w:rPr>
          <w:rFonts w:cs="Arial"/>
        </w:rPr>
        <w:t xml:space="preserve"> </w:t>
      </w:r>
      <w:r w:rsidRPr="00945B58">
        <w:rPr>
          <w:rFonts w:cs="Arial"/>
        </w:rPr>
        <w:t>z dotychcz</w:t>
      </w:r>
      <w:r w:rsidR="00DC1F72">
        <w:rPr>
          <w:rFonts w:cs="Arial"/>
        </w:rPr>
        <w:t xml:space="preserve">asowym wyposażeniem oraz stanem </w:t>
      </w:r>
      <w:r w:rsidRPr="00945B58">
        <w:rPr>
          <w:rFonts w:cs="Arial"/>
        </w:rPr>
        <w:t>infrastruktury</w:t>
      </w:r>
      <w:r w:rsidR="00644CD4">
        <w:rPr>
          <w:rFonts w:cs="Arial"/>
        </w:rPr>
        <w:t xml:space="preserve"> </w:t>
      </w:r>
      <w:r w:rsidR="00A32089" w:rsidRPr="00945B58">
        <w:rPr>
          <w:rFonts w:cs="Arial"/>
        </w:rPr>
        <w:t>niezbędnym do przeprowadzenia dos</w:t>
      </w:r>
      <w:r w:rsidR="00DC1F72">
        <w:rPr>
          <w:rFonts w:cs="Arial"/>
        </w:rPr>
        <w:t xml:space="preserve">tawy i montażu nowego sprzętu, </w:t>
      </w:r>
      <w:r w:rsidR="00644CD4">
        <w:rPr>
          <w:rFonts w:cs="Arial"/>
        </w:rPr>
        <w:t>o którym</w:t>
      </w:r>
      <w:r w:rsidR="00A32089" w:rsidRPr="00945B58">
        <w:rPr>
          <w:rFonts w:cs="Arial"/>
        </w:rPr>
        <w:t xml:space="preserve"> mowa </w:t>
      </w:r>
      <w:r w:rsidR="007D6832" w:rsidRPr="00945B58">
        <w:rPr>
          <w:rFonts w:cs="Arial"/>
        </w:rPr>
        <w:t xml:space="preserve">w pkt. III.1 siwz. </w:t>
      </w:r>
      <w:r w:rsidR="00746928" w:rsidRPr="00945B58">
        <w:rPr>
          <w:rFonts w:cs="Arial"/>
        </w:rPr>
        <w:t xml:space="preserve">Termin wizji lokalnej zostanie ustalony na wniosek </w:t>
      </w:r>
      <w:r w:rsidR="001D722D" w:rsidRPr="00945B58">
        <w:rPr>
          <w:rFonts w:cs="Arial"/>
        </w:rPr>
        <w:t>wykonawcy.</w:t>
      </w:r>
      <w:r w:rsidR="00FD5CB7" w:rsidRPr="00945B58">
        <w:rPr>
          <w:rFonts w:cs="Arial"/>
        </w:rPr>
        <w:t xml:space="preserve"> </w:t>
      </w:r>
    </w:p>
    <w:p w14:paraId="251248ED" w14:textId="7A885742" w:rsidR="000E72B0" w:rsidRPr="009470E8" w:rsidRDefault="000E72B0" w:rsidP="00507181">
      <w:pPr>
        <w:numPr>
          <w:ilvl w:val="0"/>
          <w:numId w:val="4"/>
        </w:numPr>
        <w:suppressAutoHyphens w:val="0"/>
        <w:spacing w:after="0" w:line="240" w:lineRule="auto"/>
        <w:jc w:val="both"/>
        <w:rPr>
          <w:rFonts w:cs="Arial"/>
          <w:b/>
        </w:rPr>
      </w:pPr>
      <w:r w:rsidRPr="009470E8">
        <w:rPr>
          <w:rFonts w:cs="Arial"/>
        </w:rPr>
        <w:t>Znak sprawy:</w:t>
      </w:r>
      <w:r w:rsidRPr="009470E8">
        <w:rPr>
          <w:rFonts w:cs="Arial"/>
          <w:b/>
        </w:rPr>
        <w:t xml:space="preserve"> </w:t>
      </w:r>
      <w:r w:rsidR="00FA488C">
        <w:rPr>
          <w:rFonts w:eastAsia="Times New Roman" w:cs="Arial"/>
        </w:rPr>
        <w:t>DZP-271-407/</w:t>
      </w:r>
      <w:r w:rsidR="00FA488C" w:rsidRPr="00984B67">
        <w:rPr>
          <w:rFonts w:eastAsia="Times New Roman" w:cs="Arial"/>
        </w:rPr>
        <w:t>19</w:t>
      </w:r>
      <w:r w:rsidRPr="009470E8">
        <w:rPr>
          <w:rFonts w:cs="Arial"/>
          <w:b/>
        </w:rPr>
        <w:t>.</w:t>
      </w:r>
    </w:p>
    <w:p w14:paraId="49846B0A" w14:textId="4364DE13" w:rsidR="00975355" w:rsidRPr="00945B58" w:rsidRDefault="000A58F2" w:rsidP="00975355">
      <w:pPr>
        <w:numPr>
          <w:ilvl w:val="0"/>
          <w:numId w:val="4"/>
        </w:numPr>
        <w:suppressAutoHyphens w:val="0"/>
        <w:spacing w:after="0" w:line="240" w:lineRule="auto"/>
        <w:jc w:val="both"/>
        <w:rPr>
          <w:rFonts w:cs="Arial"/>
        </w:rPr>
      </w:pPr>
      <w:r>
        <w:rPr>
          <w:rFonts w:cs="Arial"/>
        </w:rPr>
        <w:t xml:space="preserve">Adres poczty elektronicznej: </w:t>
      </w:r>
      <w:hyperlink r:id="rId9" w:history="1">
        <w:r w:rsidRPr="001E25CC">
          <w:rPr>
            <w:rStyle w:val="Hipercze"/>
            <w:b/>
          </w:rPr>
          <w:t>emroczek@uks.com.pl</w:t>
        </w:r>
      </w:hyperlink>
    </w:p>
    <w:p w14:paraId="780B2849" w14:textId="77777777" w:rsidR="000E72B0" w:rsidRPr="00945B58" w:rsidRDefault="000E72B0" w:rsidP="00507181">
      <w:pPr>
        <w:numPr>
          <w:ilvl w:val="0"/>
          <w:numId w:val="4"/>
        </w:numPr>
        <w:suppressAutoHyphens w:val="0"/>
        <w:spacing w:after="0" w:line="240" w:lineRule="auto"/>
        <w:jc w:val="both"/>
        <w:rPr>
          <w:rFonts w:cs="Arial"/>
        </w:rPr>
      </w:pPr>
      <w:r w:rsidRPr="00945B58">
        <w:rPr>
          <w:rFonts w:cs="Arial"/>
        </w:rPr>
        <w:t xml:space="preserve">Nr faksu Zamawiającego: </w:t>
      </w:r>
      <w:r w:rsidR="000C3B99">
        <w:t>12/</w:t>
      </w:r>
      <w:r w:rsidR="006A31F8" w:rsidRPr="00945B58">
        <w:t>424-54-60</w:t>
      </w:r>
    </w:p>
    <w:p w14:paraId="5F156790" w14:textId="77777777" w:rsidR="0021711E" w:rsidRPr="00945B58" w:rsidRDefault="000E72B0" w:rsidP="00507181">
      <w:pPr>
        <w:numPr>
          <w:ilvl w:val="0"/>
          <w:numId w:val="4"/>
        </w:numPr>
        <w:suppressAutoHyphens w:val="0"/>
        <w:spacing w:after="0" w:line="240" w:lineRule="auto"/>
        <w:jc w:val="both"/>
        <w:rPr>
          <w:rFonts w:cs="Arial"/>
        </w:rPr>
      </w:pPr>
      <w:r w:rsidRPr="00945B58">
        <w:rPr>
          <w:rFonts w:cs="Arial"/>
          <w:b/>
        </w:rPr>
        <w:t xml:space="preserve">Strona internetowa Zamawiającego: </w:t>
      </w:r>
      <w:hyperlink r:id="rId10" w:history="1">
        <w:r w:rsidR="0021711E" w:rsidRPr="00945B58">
          <w:rPr>
            <w:rStyle w:val="Hipercze"/>
            <w:rFonts w:cs="Arial"/>
            <w:b/>
          </w:rPr>
          <w:t>http://bip.uks.com.pl/</w:t>
        </w:r>
      </w:hyperlink>
    </w:p>
    <w:p w14:paraId="5332E0A5" w14:textId="77777777" w:rsidR="000E72B0" w:rsidRPr="00945B58" w:rsidRDefault="000E72B0" w:rsidP="00507181">
      <w:pPr>
        <w:numPr>
          <w:ilvl w:val="0"/>
          <w:numId w:val="4"/>
        </w:numPr>
        <w:suppressAutoHyphens w:val="0"/>
        <w:spacing w:after="0" w:line="240" w:lineRule="auto"/>
        <w:jc w:val="both"/>
        <w:rPr>
          <w:rFonts w:cs="Arial"/>
        </w:rPr>
      </w:pPr>
      <w:r w:rsidRPr="00945B58">
        <w:rPr>
          <w:rFonts w:cs="Arial"/>
        </w:rPr>
        <w:t>Osobą uprawnioną do porozumiewania się z wykonawcami jest:</w:t>
      </w:r>
    </w:p>
    <w:p w14:paraId="61E0F1E8" w14:textId="5523BE9E" w:rsidR="000E72B0" w:rsidRPr="00945B58" w:rsidRDefault="000E72B0" w:rsidP="00314DFE">
      <w:pPr>
        <w:ind w:left="360"/>
        <w:jc w:val="both"/>
        <w:rPr>
          <w:rFonts w:cs="Arial"/>
          <w:color w:val="C45911"/>
        </w:rPr>
      </w:pPr>
      <w:r w:rsidRPr="00945B58">
        <w:rPr>
          <w:rFonts w:cs="Arial"/>
        </w:rPr>
        <w:t>Pan</w:t>
      </w:r>
      <w:r w:rsidR="00E84896" w:rsidRPr="00945B58">
        <w:rPr>
          <w:rFonts w:cs="Arial"/>
        </w:rPr>
        <w:t>i Ewa Mroczek</w:t>
      </w:r>
      <w:r w:rsidR="00EE7F01">
        <w:rPr>
          <w:rFonts w:cs="Arial"/>
        </w:rPr>
        <w:t xml:space="preserve"> </w:t>
      </w:r>
      <w:r w:rsidR="00E84896" w:rsidRPr="00945B58">
        <w:rPr>
          <w:rFonts w:cs="Arial"/>
        </w:rPr>
        <w:t xml:space="preserve">tel. (12) </w:t>
      </w:r>
      <w:r w:rsidR="00F067CB">
        <w:rPr>
          <w:rFonts w:cs="Arial"/>
        </w:rPr>
        <w:t>424-54-86</w:t>
      </w:r>
      <w:r w:rsidR="00644CD4">
        <w:rPr>
          <w:rFonts w:cs="Arial"/>
        </w:rPr>
        <w:t>,</w:t>
      </w:r>
      <w:r w:rsidR="00E84896" w:rsidRPr="00945B58">
        <w:rPr>
          <w:rFonts w:cs="Arial"/>
        </w:rPr>
        <w:t xml:space="preserve"> </w:t>
      </w:r>
      <w:r w:rsidR="00975355" w:rsidRPr="00945B58">
        <w:rPr>
          <w:rFonts w:cs="Arial"/>
        </w:rPr>
        <w:t>Pan Piotr Czowicki tel. (12) 424-54-49</w:t>
      </w:r>
      <w:r w:rsidR="007F29A4">
        <w:rPr>
          <w:rFonts w:cs="Arial"/>
        </w:rPr>
        <w:t>.</w:t>
      </w:r>
    </w:p>
    <w:p w14:paraId="0DAD3491" w14:textId="14AE99A6" w:rsidR="000E72B0" w:rsidRPr="00A11B9A" w:rsidRDefault="000E72B0" w:rsidP="00507181">
      <w:pPr>
        <w:numPr>
          <w:ilvl w:val="0"/>
          <w:numId w:val="2"/>
        </w:numPr>
        <w:suppressAutoHyphens w:val="0"/>
        <w:spacing w:after="0" w:line="240" w:lineRule="auto"/>
        <w:ind w:left="480" w:hanging="480"/>
        <w:jc w:val="both"/>
        <w:rPr>
          <w:rFonts w:cs="Arial"/>
          <w:b/>
          <w:u w:val="single"/>
        </w:rPr>
      </w:pPr>
      <w:r w:rsidRPr="00A11B9A">
        <w:rPr>
          <w:rFonts w:cs="Arial"/>
          <w:b/>
          <w:u w:val="single"/>
        </w:rPr>
        <w:t>Wymagania dotyczące wadium</w:t>
      </w:r>
      <w:r w:rsidR="0022086F">
        <w:rPr>
          <w:rFonts w:cs="Arial"/>
          <w:b/>
          <w:u w:val="single"/>
        </w:rPr>
        <w:t xml:space="preserve"> </w:t>
      </w:r>
    </w:p>
    <w:p w14:paraId="48C645A3" w14:textId="5345C505" w:rsidR="00E84896" w:rsidRPr="00A11B9A" w:rsidRDefault="000E72B0" w:rsidP="00507181">
      <w:pPr>
        <w:numPr>
          <w:ilvl w:val="0"/>
          <w:numId w:val="13"/>
        </w:numPr>
        <w:suppressAutoHyphens w:val="0"/>
        <w:spacing w:after="0" w:line="240" w:lineRule="auto"/>
        <w:contextualSpacing/>
        <w:jc w:val="both"/>
        <w:rPr>
          <w:rFonts w:cs="Arial"/>
          <w:color w:val="ED7D31" w:themeColor="accent2"/>
        </w:rPr>
      </w:pPr>
      <w:r w:rsidRPr="00A11B9A">
        <w:rPr>
          <w:rFonts w:cs="Arial"/>
          <w:color w:val="000000"/>
        </w:rPr>
        <w:t xml:space="preserve">Przed </w:t>
      </w:r>
      <w:r w:rsidR="007B4EB5" w:rsidRPr="00A11B9A">
        <w:rPr>
          <w:rFonts w:cs="Arial"/>
          <w:color w:val="000000"/>
        </w:rPr>
        <w:t>upływem terminu składania ofert</w:t>
      </w:r>
      <w:r w:rsidRPr="00A11B9A">
        <w:rPr>
          <w:rFonts w:cs="Arial"/>
          <w:color w:val="000000"/>
        </w:rPr>
        <w:t xml:space="preserve"> wykonawca zobowiązany jest wnieść wadium przetargowe, na czas równy okresowi związania ofertą </w:t>
      </w:r>
      <w:r w:rsidRPr="00A11B9A">
        <w:rPr>
          <w:rFonts w:cs="Arial"/>
        </w:rPr>
        <w:t xml:space="preserve">w wysokości </w:t>
      </w:r>
      <w:r w:rsidR="00B240FF">
        <w:rPr>
          <w:rFonts w:cs="Arial"/>
        </w:rPr>
        <w:t>10</w:t>
      </w:r>
      <w:r w:rsidR="007B4EB5" w:rsidRPr="00A11B9A">
        <w:rPr>
          <w:rFonts w:cs="Arial"/>
        </w:rPr>
        <w:t>.</w:t>
      </w:r>
      <w:r w:rsidR="00E84896" w:rsidRPr="00A11B9A">
        <w:rPr>
          <w:rFonts w:cs="Arial"/>
        </w:rPr>
        <w:t>000</w:t>
      </w:r>
      <w:r w:rsidR="007B4EB5" w:rsidRPr="00A11B9A">
        <w:rPr>
          <w:rFonts w:cs="Arial"/>
        </w:rPr>
        <w:t>,00 zł (</w:t>
      </w:r>
      <w:r w:rsidRPr="00A11B9A">
        <w:rPr>
          <w:rFonts w:cs="Arial"/>
        </w:rPr>
        <w:t>słownie</w:t>
      </w:r>
      <w:r w:rsidR="007B4EB5" w:rsidRPr="00A11B9A">
        <w:rPr>
          <w:rFonts w:cs="Arial"/>
        </w:rPr>
        <w:t xml:space="preserve">: </w:t>
      </w:r>
      <w:r w:rsidR="00B240FF">
        <w:rPr>
          <w:rFonts w:cs="Arial"/>
        </w:rPr>
        <w:t xml:space="preserve">dziesięć </w:t>
      </w:r>
      <w:r w:rsidR="00E84896" w:rsidRPr="00A11B9A">
        <w:rPr>
          <w:rFonts w:cs="Arial"/>
        </w:rPr>
        <w:t>tysięcy</w:t>
      </w:r>
      <w:r w:rsidR="007B4EB5" w:rsidRPr="00A11B9A">
        <w:rPr>
          <w:rFonts w:cs="Arial"/>
        </w:rPr>
        <w:t xml:space="preserve"> złotych)</w:t>
      </w:r>
      <w:r w:rsidR="00E84896" w:rsidRPr="00A11B9A">
        <w:rPr>
          <w:rFonts w:cs="Arial"/>
        </w:rPr>
        <w:t xml:space="preserve">. </w:t>
      </w:r>
    </w:p>
    <w:p w14:paraId="796A696F" w14:textId="77777777" w:rsidR="000E72B0" w:rsidRPr="00D83581" w:rsidRDefault="000E72B0" w:rsidP="00507181">
      <w:pPr>
        <w:numPr>
          <w:ilvl w:val="0"/>
          <w:numId w:val="13"/>
        </w:numPr>
        <w:suppressAutoHyphens w:val="0"/>
        <w:spacing w:after="0" w:line="240" w:lineRule="auto"/>
        <w:contextualSpacing/>
        <w:jc w:val="both"/>
        <w:rPr>
          <w:rFonts w:cs="Arial"/>
          <w:color w:val="000000"/>
        </w:rPr>
      </w:pPr>
      <w:r w:rsidRPr="00D83581">
        <w:rPr>
          <w:rFonts w:cs="Arial"/>
          <w:color w:val="000000"/>
        </w:rPr>
        <w:t>Wadium może być wniesione w jednej lub kilku formach wymienionych w art. 45 ust. 6 ustawy.</w:t>
      </w:r>
    </w:p>
    <w:p w14:paraId="025BC4C2" w14:textId="77777777" w:rsidR="000E72B0" w:rsidRPr="00A11B9A" w:rsidRDefault="000E72B0" w:rsidP="00507181">
      <w:pPr>
        <w:numPr>
          <w:ilvl w:val="0"/>
          <w:numId w:val="13"/>
        </w:numPr>
        <w:suppressAutoHyphens w:val="0"/>
        <w:spacing w:after="0" w:line="240" w:lineRule="auto"/>
        <w:contextualSpacing/>
        <w:jc w:val="both"/>
        <w:rPr>
          <w:rFonts w:cs="Arial"/>
          <w:color w:val="000000"/>
        </w:rPr>
      </w:pPr>
      <w:r w:rsidRPr="00A11B9A">
        <w:rPr>
          <w:rFonts w:cs="Arial"/>
          <w:color w:val="000000"/>
        </w:rPr>
        <w:t>Wadium w formie pieniężnej winno być wniesione przelewem na rachunek bankowy:</w:t>
      </w:r>
    </w:p>
    <w:p w14:paraId="1597FCA7" w14:textId="77777777" w:rsidR="007B4EB5" w:rsidRPr="00945B58" w:rsidRDefault="007B4EB5" w:rsidP="007B4EB5">
      <w:pPr>
        <w:suppressAutoHyphens w:val="0"/>
        <w:spacing w:after="0" w:line="240" w:lineRule="auto"/>
        <w:contextualSpacing/>
        <w:jc w:val="both"/>
        <w:rPr>
          <w:rFonts w:cs="Arial"/>
          <w:color w:val="000000"/>
        </w:rPr>
      </w:pPr>
    </w:p>
    <w:p w14:paraId="02C452AA" w14:textId="77777777" w:rsidR="000E72B0" w:rsidRPr="00945B58" w:rsidRDefault="002516A1" w:rsidP="000E72B0">
      <w:pPr>
        <w:pStyle w:val="Tekstpodstawowy3"/>
        <w:ind w:left="425"/>
        <w:jc w:val="center"/>
        <w:rPr>
          <w:rFonts w:cs="Arial"/>
          <w:b/>
          <w:color w:val="000000"/>
          <w:sz w:val="22"/>
          <w:szCs w:val="22"/>
        </w:rPr>
      </w:pPr>
      <w:r>
        <w:rPr>
          <w:rFonts w:cs="Arial"/>
          <w:b/>
          <w:color w:val="000000"/>
          <w:sz w:val="22"/>
          <w:szCs w:val="22"/>
        </w:rPr>
        <w:t>BGK Oddział w Krakowie 81 1130 1150 0012 1268 5520 0005</w:t>
      </w:r>
    </w:p>
    <w:p w14:paraId="40A3EC85" w14:textId="7DC361E7" w:rsidR="000E72B0" w:rsidRPr="002516A1" w:rsidRDefault="000E72B0" w:rsidP="000E72B0">
      <w:pPr>
        <w:pStyle w:val="Tekstpodstawowy3"/>
        <w:ind w:left="426"/>
        <w:jc w:val="center"/>
        <w:rPr>
          <w:rFonts w:cs="Arial"/>
          <w:b/>
          <w:bCs/>
          <w:i/>
          <w:sz w:val="22"/>
          <w:szCs w:val="22"/>
        </w:rPr>
      </w:pPr>
      <w:r w:rsidRPr="00945B58">
        <w:rPr>
          <w:rFonts w:cs="Arial"/>
          <w:color w:val="000000"/>
          <w:sz w:val="22"/>
          <w:szCs w:val="22"/>
        </w:rPr>
        <w:t xml:space="preserve">z dopiskiem </w:t>
      </w:r>
      <w:r w:rsidRPr="00945B58">
        <w:rPr>
          <w:rFonts w:cs="Arial"/>
          <w:b/>
          <w:color w:val="000000"/>
          <w:sz w:val="22"/>
          <w:szCs w:val="22"/>
        </w:rPr>
        <w:t>„</w:t>
      </w:r>
      <w:r w:rsidRPr="00945B58">
        <w:rPr>
          <w:rFonts w:cs="Arial"/>
          <w:b/>
          <w:sz w:val="22"/>
          <w:szCs w:val="22"/>
        </w:rPr>
        <w:t xml:space="preserve">Dostawa i montaż </w:t>
      </w:r>
      <w:r w:rsidR="00B240FF">
        <w:rPr>
          <w:rFonts w:cs="Arial"/>
          <w:b/>
          <w:sz w:val="22"/>
          <w:szCs w:val="22"/>
          <w:lang w:val="pl-PL"/>
        </w:rPr>
        <w:t>5</w:t>
      </w:r>
      <w:r w:rsidR="00975355" w:rsidRPr="00945B58">
        <w:rPr>
          <w:rFonts w:cs="Arial"/>
          <w:b/>
          <w:sz w:val="22"/>
          <w:szCs w:val="22"/>
        </w:rPr>
        <w:t xml:space="preserve"> szt. </w:t>
      </w:r>
      <w:r w:rsidRPr="00945B58">
        <w:rPr>
          <w:rFonts w:cs="Arial"/>
          <w:b/>
          <w:sz w:val="22"/>
          <w:szCs w:val="22"/>
        </w:rPr>
        <w:t xml:space="preserve">unitów </w:t>
      </w:r>
      <w:r w:rsidRPr="002516A1">
        <w:rPr>
          <w:rFonts w:cs="Arial"/>
          <w:b/>
          <w:sz w:val="22"/>
          <w:szCs w:val="22"/>
        </w:rPr>
        <w:t>stomatologicznych</w:t>
      </w:r>
      <w:r w:rsidRPr="002516A1">
        <w:rPr>
          <w:rFonts w:cs="Arial"/>
          <w:b/>
          <w:i/>
          <w:sz w:val="22"/>
          <w:szCs w:val="22"/>
        </w:rPr>
        <w:t>”</w:t>
      </w:r>
    </w:p>
    <w:p w14:paraId="6BB57CF6" w14:textId="77777777" w:rsidR="000E72B0" w:rsidRPr="002516A1" w:rsidRDefault="000E72B0" w:rsidP="00507181">
      <w:pPr>
        <w:numPr>
          <w:ilvl w:val="0"/>
          <w:numId w:val="13"/>
        </w:numPr>
        <w:suppressAutoHyphens w:val="0"/>
        <w:spacing w:after="0" w:line="240" w:lineRule="auto"/>
        <w:contextualSpacing/>
        <w:jc w:val="both"/>
        <w:rPr>
          <w:rFonts w:cs="Arial"/>
          <w:color w:val="000000"/>
        </w:rPr>
      </w:pPr>
      <w:r w:rsidRPr="002516A1">
        <w:rPr>
          <w:rFonts w:cs="Arial"/>
          <w:color w:val="000000"/>
        </w:rPr>
        <w:t xml:space="preserve">Wadium w pozostałych formach winno być wniesione do kasy w siedzibie </w:t>
      </w:r>
      <w:r w:rsidR="002516A1">
        <w:rPr>
          <w:rFonts w:cs="Arial"/>
          <w:color w:val="000000"/>
        </w:rPr>
        <w:t>SP ZOZ Uniwersyteckiej Klinice Stomatologicznej w Krakowie</w:t>
      </w:r>
      <w:r w:rsidRPr="002516A1">
        <w:rPr>
          <w:rFonts w:cs="Arial"/>
          <w:color w:val="000000"/>
        </w:rPr>
        <w:t xml:space="preserve">, ul. </w:t>
      </w:r>
      <w:r w:rsidR="002516A1">
        <w:rPr>
          <w:rFonts w:cs="Arial"/>
          <w:color w:val="000000"/>
        </w:rPr>
        <w:t xml:space="preserve">Montelupich </w:t>
      </w:r>
      <w:r w:rsidR="00D17034">
        <w:rPr>
          <w:rFonts w:cs="Arial"/>
          <w:color w:val="000000"/>
        </w:rPr>
        <w:t>4</w:t>
      </w:r>
      <w:r w:rsidR="002516A1">
        <w:rPr>
          <w:rFonts w:cs="Arial"/>
          <w:color w:val="000000"/>
        </w:rPr>
        <w:t>, 31-155</w:t>
      </w:r>
      <w:r w:rsidRPr="002516A1">
        <w:rPr>
          <w:rFonts w:cs="Arial"/>
          <w:color w:val="000000"/>
        </w:rPr>
        <w:t xml:space="preserve"> Kra</w:t>
      </w:r>
      <w:r w:rsidR="00D17034">
        <w:rPr>
          <w:rFonts w:cs="Arial"/>
          <w:color w:val="000000"/>
        </w:rPr>
        <w:t>ków. Kasa jest czynna</w:t>
      </w:r>
      <w:r w:rsidRPr="002516A1">
        <w:rPr>
          <w:rFonts w:cs="Arial"/>
          <w:color w:val="000000"/>
        </w:rPr>
        <w:t xml:space="preserve"> w dni robocze w </w:t>
      </w:r>
      <w:r w:rsidRPr="00751C19">
        <w:rPr>
          <w:rFonts w:cs="Arial"/>
          <w:color w:val="000000"/>
        </w:rPr>
        <w:t xml:space="preserve">godzinach </w:t>
      </w:r>
      <w:r w:rsidR="00751C19" w:rsidRPr="00751C19">
        <w:rPr>
          <w:rFonts w:cs="Arial"/>
          <w:color w:val="000000"/>
        </w:rPr>
        <w:t>7:3</w:t>
      </w:r>
      <w:r w:rsidR="00E93A59" w:rsidRPr="00751C19">
        <w:rPr>
          <w:rFonts w:cs="Arial"/>
          <w:color w:val="000000"/>
        </w:rPr>
        <w:t>0 - 20:00</w:t>
      </w:r>
      <w:r w:rsidR="00D17034" w:rsidRPr="00751C19">
        <w:rPr>
          <w:rFonts w:cs="Arial"/>
          <w:color w:val="000000"/>
        </w:rPr>
        <w:t>.</w:t>
      </w:r>
      <w:r w:rsidR="00556793">
        <w:rPr>
          <w:rFonts w:cs="Arial"/>
          <w:color w:val="000000"/>
        </w:rPr>
        <w:t xml:space="preserve"> </w:t>
      </w:r>
    </w:p>
    <w:p w14:paraId="2C87E79F" w14:textId="77777777" w:rsidR="000E72B0" w:rsidRPr="00945B58" w:rsidRDefault="000E72B0" w:rsidP="00507181">
      <w:pPr>
        <w:numPr>
          <w:ilvl w:val="0"/>
          <w:numId w:val="13"/>
        </w:numPr>
        <w:suppressAutoHyphens w:val="0"/>
        <w:spacing w:after="0" w:line="240" w:lineRule="auto"/>
        <w:contextualSpacing/>
        <w:jc w:val="both"/>
        <w:rPr>
          <w:rFonts w:cs="Arial"/>
          <w:color w:val="000000"/>
        </w:rPr>
      </w:pPr>
      <w:r w:rsidRPr="00945B58">
        <w:rPr>
          <w:rFonts w:cs="Arial"/>
          <w:color w:val="000000"/>
        </w:rPr>
        <w:t>Wadium wnoszone w</w:t>
      </w:r>
      <w:r w:rsidR="00D17034">
        <w:rPr>
          <w:rFonts w:cs="Arial"/>
          <w:color w:val="000000"/>
        </w:rPr>
        <w:t xml:space="preserve"> formach innych niż w pieniądzu</w:t>
      </w:r>
      <w:r w:rsidRPr="00945B58">
        <w:rPr>
          <w:rFonts w:cs="Arial"/>
          <w:color w:val="000000"/>
        </w:rPr>
        <w:t xml:space="preserve"> winno gwarantow</w:t>
      </w:r>
      <w:r w:rsidR="00D17034">
        <w:rPr>
          <w:rFonts w:cs="Arial"/>
          <w:color w:val="000000"/>
        </w:rPr>
        <w:t>ać Zamawiającemu wypłatę wadium</w:t>
      </w:r>
      <w:r w:rsidRPr="00945B58">
        <w:rPr>
          <w:rFonts w:cs="Arial"/>
          <w:color w:val="000000"/>
        </w:rPr>
        <w:t xml:space="preserve"> w przypadku zaistnienia okoliczności wskazanych w art. 46 ust. 4a i ust. 5 pkt 1) - 3) ustawy.</w:t>
      </w:r>
    </w:p>
    <w:p w14:paraId="74CD9B25" w14:textId="77777777" w:rsidR="000E72B0" w:rsidRPr="00945B58" w:rsidRDefault="000E72B0" w:rsidP="00507181">
      <w:pPr>
        <w:numPr>
          <w:ilvl w:val="0"/>
          <w:numId w:val="13"/>
        </w:numPr>
        <w:suppressAutoHyphens w:val="0"/>
        <w:spacing w:after="0" w:line="240" w:lineRule="auto"/>
        <w:contextualSpacing/>
        <w:jc w:val="both"/>
        <w:rPr>
          <w:rFonts w:cs="Arial"/>
          <w:color w:val="000000"/>
        </w:rPr>
      </w:pPr>
      <w:r w:rsidRPr="00945B58">
        <w:rPr>
          <w:rFonts w:cs="Arial"/>
          <w:color w:val="000000"/>
        </w:rPr>
        <w:t xml:space="preserve">Niedopuszczalne jest wprowadzanie jakichkolwiek warunków ograniczających Zamawiającemu wypłacenie wadium. </w:t>
      </w:r>
    </w:p>
    <w:p w14:paraId="0EC5D939" w14:textId="77777777" w:rsidR="000E72B0" w:rsidRPr="00945B58" w:rsidRDefault="000E72B0" w:rsidP="00507181">
      <w:pPr>
        <w:numPr>
          <w:ilvl w:val="0"/>
          <w:numId w:val="13"/>
        </w:numPr>
        <w:suppressAutoHyphens w:val="0"/>
        <w:spacing w:after="0" w:line="240" w:lineRule="auto"/>
        <w:contextualSpacing/>
        <w:jc w:val="both"/>
        <w:rPr>
          <w:rFonts w:cs="Arial"/>
          <w:color w:val="000000"/>
        </w:rPr>
      </w:pPr>
      <w:r w:rsidRPr="00945B58">
        <w:rPr>
          <w:rFonts w:cs="Arial"/>
          <w:color w:val="000000"/>
        </w:rPr>
        <w:t>Zamawiający zwraca lub zatrzymuje wadium na zasadach i w trybie art. 46 ustawy.</w:t>
      </w:r>
    </w:p>
    <w:p w14:paraId="572B2012" w14:textId="77777777" w:rsidR="00314DFE" w:rsidRPr="00945B58" w:rsidRDefault="00314DFE" w:rsidP="00314DFE">
      <w:pPr>
        <w:suppressAutoHyphens w:val="0"/>
        <w:spacing w:after="0" w:line="240" w:lineRule="auto"/>
        <w:ind w:left="360"/>
        <w:contextualSpacing/>
        <w:jc w:val="both"/>
        <w:rPr>
          <w:rFonts w:cs="Arial"/>
          <w:color w:val="000000"/>
        </w:rPr>
      </w:pPr>
    </w:p>
    <w:p w14:paraId="2C7A2D81"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Termin związania ofertą</w:t>
      </w:r>
    </w:p>
    <w:p w14:paraId="663074F8" w14:textId="678B74CE" w:rsidR="000E72B0" w:rsidRPr="00945B58" w:rsidRDefault="000E72B0" w:rsidP="000E72B0">
      <w:pPr>
        <w:jc w:val="both"/>
        <w:rPr>
          <w:rFonts w:cs="Arial"/>
        </w:rPr>
      </w:pPr>
      <w:r w:rsidRPr="00945B58">
        <w:rPr>
          <w:rFonts w:cs="Arial"/>
        </w:rPr>
        <w:t xml:space="preserve">Składający ofertę pozostaje nią związany przez okres </w:t>
      </w:r>
      <w:r w:rsidR="00B240FF" w:rsidRPr="00B240FF">
        <w:rPr>
          <w:rFonts w:cs="Arial"/>
          <w:b/>
        </w:rPr>
        <w:t>3</w:t>
      </w:r>
      <w:r w:rsidRPr="00945B58">
        <w:rPr>
          <w:rFonts w:cs="Arial"/>
          <w:b/>
        </w:rPr>
        <w:t>0 dni</w:t>
      </w:r>
      <w:r w:rsidRPr="00945B58">
        <w:rPr>
          <w:rFonts w:cs="Arial"/>
        </w:rPr>
        <w:t xml:space="preserve">, licząc od </w:t>
      </w:r>
      <w:r w:rsidR="00314DFE" w:rsidRPr="00945B58">
        <w:rPr>
          <w:rFonts w:cs="Arial"/>
        </w:rPr>
        <w:t>upływu terminu składania ofert.</w:t>
      </w:r>
    </w:p>
    <w:p w14:paraId="6C043664"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Opis sposobu przygotowywania ofert</w:t>
      </w:r>
    </w:p>
    <w:p w14:paraId="78A79488" w14:textId="77777777" w:rsidR="000E72B0" w:rsidRPr="00945B58" w:rsidRDefault="000E72B0" w:rsidP="00507181">
      <w:pPr>
        <w:numPr>
          <w:ilvl w:val="0"/>
          <w:numId w:val="14"/>
        </w:numPr>
        <w:suppressAutoHyphens w:val="0"/>
        <w:spacing w:after="0" w:line="240" w:lineRule="auto"/>
        <w:ind w:left="284" w:hanging="284"/>
        <w:jc w:val="both"/>
        <w:rPr>
          <w:rFonts w:cs="Arial"/>
          <w:color w:val="000000"/>
        </w:rPr>
      </w:pPr>
      <w:r w:rsidRPr="00945B58">
        <w:rPr>
          <w:rFonts w:cs="Arial"/>
          <w:color w:val="000000"/>
        </w:rPr>
        <w:t>Na ofertę składają się następujące dokumenty:</w:t>
      </w:r>
    </w:p>
    <w:p w14:paraId="4FFA2F80" w14:textId="77777777" w:rsidR="000E72B0" w:rsidRPr="00945B58" w:rsidRDefault="000E72B0" w:rsidP="00507181">
      <w:pPr>
        <w:numPr>
          <w:ilvl w:val="1"/>
          <w:numId w:val="9"/>
        </w:numPr>
        <w:suppressAutoHyphens w:val="0"/>
        <w:spacing w:after="0" w:line="240" w:lineRule="auto"/>
        <w:ind w:left="709" w:hanging="283"/>
        <w:jc w:val="both"/>
        <w:rPr>
          <w:rFonts w:cs="Arial"/>
        </w:rPr>
      </w:pPr>
      <w:r w:rsidRPr="00945B58">
        <w:rPr>
          <w:rFonts w:cs="Arial"/>
        </w:rPr>
        <w:t xml:space="preserve">Wypełniony formularz oferty – </w:t>
      </w:r>
      <w:r w:rsidRPr="00CF32A3">
        <w:rPr>
          <w:rFonts w:cs="Arial"/>
          <w:b/>
        </w:rPr>
        <w:t>załącznik nr 1</w:t>
      </w:r>
      <w:r w:rsidRPr="00945B58">
        <w:rPr>
          <w:rFonts w:cs="Arial"/>
        </w:rPr>
        <w:t xml:space="preserve"> do siwz.</w:t>
      </w:r>
    </w:p>
    <w:p w14:paraId="4BFD1259" w14:textId="77777777" w:rsidR="001D722D" w:rsidRDefault="000E72B0" w:rsidP="00507181">
      <w:pPr>
        <w:numPr>
          <w:ilvl w:val="0"/>
          <w:numId w:val="14"/>
        </w:numPr>
        <w:suppressAutoHyphens w:val="0"/>
        <w:spacing w:after="0" w:line="240" w:lineRule="auto"/>
        <w:ind w:left="284" w:hanging="284"/>
        <w:jc w:val="both"/>
        <w:rPr>
          <w:rFonts w:cs="Arial"/>
        </w:rPr>
      </w:pPr>
      <w:r w:rsidRPr="00945B58">
        <w:rPr>
          <w:rFonts w:cs="Arial"/>
        </w:rPr>
        <w:t xml:space="preserve">W formularzu oferty oprócz ceny wykonania zamówienia </w:t>
      </w:r>
      <w:r w:rsidR="001D722D" w:rsidRPr="00945B58">
        <w:rPr>
          <w:rFonts w:cs="Arial"/>
        </w:rPr>
        <w:t>oraz cen w zakresie poszczególnych rodzajów zamawi</w:t>
      </w:r>
      <w:r w:rsidR="008B0C0C">
        <w:rPr>
          <w:rFonts w:cs="Arial"/>
        </w:rPr>
        <w:t xml:space="preserve">anego sprzętu stomatologicznego </w:t>
      </w:r>
      <w:r w:rsidR="001D722D" w:rsidRPr="00945B58">
        <w:rPr>
          <w:rFonts w:cs="Arial"/>
        </w:rPr>
        <w:t>należy podać także okres świadczenia d</w:t>
      </w:r>
      <w:r w:rsidR="001D722D" w:rsidRPr="00945B58">
        <w:rPr>
          <w:rFonts w:cs="Arial"/>
          <w:lang w:eastAsia="pl-PL"/>
        </w:rPr>
        <w:t>odatkowego serwisu unitów stomatologicznych.</w:t>
      </w:r>
    </w:p>
    <w:p w14:paraId="46B5B9CC" w14:textId="6864837E" w:rsidR="00447588" w:rsidRPr="00B240FF" w:rsidRDefault="00447588" w:rsidP="00B240FF">
      <w:pPr>
        <w:numPr>
          <w:ilvl w:val="0"/>
          <w:numId w:val="14"/>
        </w:numPr>
        <w:suppressAutoHyphens w:val="0"/>
        <w:spacing w:after="0" w:line="240" w:lineRule="auto"/>
        <w:ind w:left="284" w:hanging="284"/>
        <w:jc w:val="both"/>
        <w:rPr>
          <w:rFonts w:asciiTheme="minorHAnsi" w:hAnsiTheme="minorHAnsi" w:cstheme="minorHAnsi"/>
        </w:rPr>
      </w:pPr>
      <w:r w:rsidRPr="00DC1F72">
        <w:rPr>
          <w:rFonts w:asciiTheme="minorHAnsi" w:hAnsiTheme="minorHAnsi" w:cstheme="minorHAnsi"/>
        </w:rPr>
        <w:t>W formularzu oferty Wykonawca może przedstawić informację, czy zamawiający posiada aktualne oświadczenia lub dokumenty, o których mowa w art. 25 ust. 1 pkt 1 i 3 ustawy, lub może je uzyskać za pomocą bezpłatnych i ogólnodostępnych baz danych, w szczególności rejestrów publicznych w rozumieniu ustawy z dnia 17 lutego 2005 r. o informatyzacji działalności podmiotów r</w:t>
      </w:r>
      <w:r w:rsidR="00B240FF">
        <w:rPr>
          <w:rFonts w:asciiTheme="minorHAnsi" w:hAnsiTheme="minorHAnsi" w:cstheme="minorHAnsi"/>
        </w:rPr>
        <w:t>ealizujących zadania publiczne (t.j.</w:t>
      </w:r>
      <w:r w:rsidR="00B240FF" w:rsidRPr="00B240FF">
        <w:rPr>
          <w:rFonts w:asciiTheme="minorHAnsi" w:hAnsiTheme="minorHAnsi" w:cstheme="minorHAnsi"/>
        </w:rPr>
        <w:t xml:space="preserve"> Dz. U. z 2019 r. poz. 700 </w:t>
      </w:r>
      <w:r w:rsidR="00B240FF">
        <w:rPr>
          <w:rFonts w:asciiTheme="minorHAnsi" w:hAnsiTheme="minorHAnsi" w:cstheme="minorHAnsi"/>
        </w:rPr>
        <w:t>z późn. zm.</w:t>
      </w:r>
      <w:r w:rsidRPr="00B240FF">
        <w:rPr>
          <w:rFonts w:asciiTheme="minorHAnsi" w:hAnsiTheme="minorHAnsi" w:cstheme="minorHAnsi"/>
        </w:rPr>
        <w:t>).</w:t>
      </w:r>
    </w:p>
    <w:p w14:paraId="44A59C4E" w14:textId="77777777" w:rsidR="000E72B0" w:rsidRPr="00945B58" w:rsidRDefault="000E72B0" w:rsidP="00507181">
      <w:pPr>
        <w:numPr>
          <w:ilvl w:val="0"/>
          <w:numId w:val="14"/>
        </w:numPr>
        <w:suppressAutoHyphens w:val="0"/>
        <w:spacing w:after="0" w:line="240" w:lineRule="auto"/>
        <w:ind w:left="284" w:hanging="284"/>
        <w:jc w:val="both"/>
        <w:rPr>
          <w:rFonts w:cs="Arial"/>
        </w:rPr>
      </w:pPr>
      <w:r w:rsidRPr="00945B58">
        <w:rPr>
          <w:rFonts w:cs="Arial"/>
        </w:rPr>
        <w:t>Do oferty należy również załączyć oświadczenia i dokumenty, o których mowa w pkt VII.1 siwz.</w:t>
      </w:r>
    </w:p>
    <w:p w14:paraId="206A23F8" w14:textId="77777777" w:rsidR="000E72B0" w:rsidRPr="00945B58" w:rsidRDefault="000E72B0" w:rsidP="00507181">
      <w:pPr>
        <w:numPr>
          <w:ilvl w:val="0"/>
          <w:numId w:val="14"/>
        </w:numPr>
        <w:suppressAutoHyphens w:val="0"/>
        <w:spacing w:after="0" w:line="240" w:lineRule="auto"/>
        <w:ind w:left="284" w:hanging="284"/>
        <w:jc w:val="both"/>
        <w:rPr>
          <w:rFonts w:cs="Arial"/>
        </w:rPr>
      </w:pPr>
      <w:r w:rsidRPr="00945B58">
        <w:rPr>
          <w:rFonts w:cs="Arial"/>
        </w:rPr>
        <w:t>Pozostałe informacje dotyczące przygotowania oferty:</w:t>
      </w:r>
    </w:p>
    <w:p w14:paraId="22F2AD73" w14:textId="77777777" w:rsidR="000E72B0" w:rsidRPr="00945B58" w:rsidRDefault="000E72B0" w:rsidP="00507181">
      <w:pPr>
        <w:numPr>
          <w:ilvl w:val="0"/>
          <w:numId w:val="7"/>
        </w:numPr>
        <w:tabs>
          <w:tab w:val="num" w:pos="720"/>
        </w:tabs>
        <w:suppressAutoHyphens w:val="0"/>
        <w:spacing w:after="0" w:line="240" w:lineRule="auto"/>
        <w:ind w:left="720"/>
        <w:jc w:val="both"/>
        <w:rPr>
          <w:rFonts w:cs="Arial"/>
        </w:rPr>
      </w:pPr>
      <w:r w:rsidRPr="00945B58">
        <w:rPr>
          <w:rFonts w:cs="Arial"/>
        </w:rPr>
        <w:t>Wykonawca może złożyć tylko jedną ofertę.</w:t>
      </w:r>
    </w:p>
    <w:p w14:paraId="52F4CBC6" w14:textId="77777777" w:rsidR="000E72B0" w:rsidRPr="00945B58" w:rsidRDefault="000E72B0" w:rsidP="00507181">
      <w:pPr>
        <w:numPr>
          <w:ilvl w:val="0"/>
          <w:numId w:val="7"/>
        </w:numPr>
        <w:tabs>
          <w:tab w:val="num" w:pos="720"/>
        </w:tabs>
        <w:suppressAutoHyphens w:val="0"/>
        <w:spacing w:after="0" w:line="240" w:lineRule="auto"/>
        <w:ind w:left="720"/>
        <w:jc w:val="both"/>
        <w:rPr>
          <w:rFonts w:cs="Arial"/>
        </w:rPr>
      </w:pPr>
      <w:r w:rsidRPr="00945B58">
        <w:rPr>
          <w:rFonts w:cs="Arial"/>
        </w:rPr>
        <w:t>Oferta (każdy dokument składający się na ofertę) musi być sporządzona w języku polskim, z zachowaniem formy pisemnej.</w:t>
      </w:r>
    </w:p>
    <w:p w14:paraId="143A5136" w14:textId="77777777" w:rsidR="000E72B0" w:rsidRPr="00945B58" w:rsidRDefault="000E72B0" w:rsidP="00507181">
      <w:pPr>
        <w:numPr>
          <w:ilvl w:val="0"/>
          <w:numId w:val="7"/>
        </w:numPr>
        <w:tabs>
          <w:tab w:val="num" w:pos="720"/>
        </w:tabs>
        <w:suppressAutoHyphens w:val="0"/>
        <w:spacing w:after="0" w:line="240" w:lineRule="auto"/>
        <w:ind w:left="720"/>
        <w:jc w:val="both"/>
        <w:rPr>
          <w:rFonts w:cs="Arial"/>
        </w:rPr>
      </w:pPr>
      <w:r w:rsidRPr="00945B58">
        <w:rPr>
          <w:rFonts w:cs="Arial"/>
        </w:rPr>
        <w:t>Oferta (każdy dokument składający się na ofertę) winna być podpisana przez osoby uprawnione lub upoważnione do reprezentowania wykonawcy.</w:t>
      </w:r>
    </w:p>
    <w:p w14:paraId="1C4A35C6" w14:textId="77777777" w:rsidR="000E72B0" w:rsidRPr="00945B58" w:rsidRDefault="000E72B0" w:rsidP="00507181">
      <w:pPr>
        <w:numPr>
          <w:ilvl w:val="0"/>
          <w:numId w:val="7"/>
        </w:numPr>
        <w:tabs>
          <w:tab w:val="num" w:pos="720"/>
        </w:tabs>
        <w:suppressAutoHyphens w:val="0"/>
        <w:spacing w:after="0" w:line="240" w:lineRule="auto"/>
        <w:ind w:left="720"/>
        <w:jc w:val="both"/>
        <w:rPr>
          <w:rFonts w:cs="Arial"/>
        </w:rPr>
      </w:pPr>
      <w:r w:rsidRPr="00945B58">
        <w:rPr>
          <w:rFonts w:cs="Arial"/>
        </w:rPr>
        <w:t>Jeżeli wykonawca składając ofertę zastrzega sobie prawo do nieudostępnienia innym uczestnikom postępowania informacji stanowią</w:t>
      </w:r>
      <w:r w:rsidR="00320373">
        <w:rPr>
          <w:rFonts w:cs="Arial"/>
        </w:rPr>
        <w:t>cych tajemnicę przedsiębiorstwa</w:t>
      </w:r>
      <w:r w:rsidRPr="00945B58">
        <w:rPr>
          <w:rFonts w:cs="Arial"/>
        </w:rPr>
        <w:t xml:space="preserve"> w rozumieniu przepisów o zwalczaniu nieuczciwej konkurencji, musi to wyraźnie wskazać w ofercie, poprzez złożenie stosownego oświadczenia zawierającego </w:t>
      </w:r>
      <w:r w:rsidR="00320373">
        <w:rPr>
          <w:rFonts w:cs="Arial"/>
        </w:rPr>
        <w:t xml:space="preserve">wykaz zastrzeżonych dokumentów </w:t>
      </w:r>
      <w:r w:rsidRPr="00945B58">
        <w:rPr>
          <w:rFonts w:cs="Arial"/>
        </w:rPr>
        <w:t>i wykazanie, iż zastrzeżone informacje stanowią tajemnicę przedsiębiorstwa</w:t>
      </w:r>
      <w:r w:rsidR="00556793">
        <w:rPr>
          <w:rFonts w:cs="Arial"/>
        </w:rPr>
        <w:t>. Dokumenty opatrzone klauzulą;</w:t>
      </w:r>
      <w:r w:rsidR="00C55C78">
        <w:rPr>
          <w:rFonts w:cs="Arial"/>
        </w:rPr>
        <w:t xml:space="preserve"> </w:t>
      </w:r>
      <w:r w:rsidRPr="00945B58">
        <w:rPr>
          <w:rFonts w:cs="Arial"/>
        </w:rPr>
        <w:t>„Dokument zastrzeżony” winny być załączone łącznie z oświadczeniem, o którym mowa powyżej na końcu oferty. Wykonawca nie może zastrzec informacji, o których mowa w art. 86 ust. 4 ustawy.</w:t>
      </w:r>
    </w:p>
    <w:p w14:paraId="65FDA666" w14:textId="77777777" w:rsidR="000E72B0" w:rsidRPr="00945B58" w:rsidRDefault="000E72B0" w:rsidP="00507181">
      <w:pPr>
        <w:numPr>
          <w:ilvl w:val="0"/>
          <w:numId w:val="7"/>
        </w:numPr>
        <w:tabs>
          <w:tab w:val="num" w:pos="720"/>
        </w:tabs>
        <w:suppressAutoHyphens w:val="0"/>
        <w:spacing w:after="0" w:line="240" w:lineRule="auto"/>
        <w:ind w:hanging="1080"/>
        <w:jc w:val="both"/>
        <w:rPr>
          <w:rFonts w:cs="Arial"/>
        </w:rPr>
      </w:pPr>
      <w:r w:rsidRPr="00945B58">
        <w:rPr>
          <w:rFonts w:cs="Arial"/>
        </w:rPr>
        <w:t>Forma oferty winna spełniać następujące wymagania:</w:t>
      </w:r>
    </w:p>
    <w:p w14:paraId="4EE57D1B" w14:textId="77777777" w:rsidR="000E72B0" w:rsidRPr="00945B58" w:rsidRDefault="000E72B0" w:rsidP="00507181">
      <w:pPr>
        <w:numPr>
          <w:ilvl w:val="0"/>
          <w:numId w:val="8"/>
        </w:numPr>
        <w:suppressAutoHyphens w:val="0"/>
        <w:spacing w:after="0" w:line="240" w:lineRule="auto"/>
        <w:jc w:val="both"/>
        <w:rPr>
          <w:rFonts w:cs="Arial"/>
        </w:rPr>
      </w:pPr>
      <w:r w:rsidRPr="00945B58">
        <w:rPr>
          <w:rFonts w:cs="Arial"/>
        </w:rPr>
        <w:t xml:space="preserve">wszystkie strony oferty oraz oświadczenia i dokumenty potwierdzające spełnianie </w:t>
      </w:r>
      <w:r w:rsidR="00C71516">
        <w:rPr>
          <w:rFonts w:cs="Arial"/>
        </w:rPr>
        <w:t>warunków udziału w postępowaniu</w:t>
      </w:r>
      <w:r w:rsidRPr="00945B58">
        <w:rPr>
          <w:rFonts w:cs="Arial"/>
        </w:rPr>
        <w:t xml:space="preserve"> należy spiąć lub zszyć, w sposób uniemożliwiający przypadkowe ich rozpięcie,</w:t>
      </w:r>
    </w:p>
    <w:p w14:paraId="54FD5DC8" w14:textId="77777777" w:rsidR="000E72B0" w:rsidRPr="00945B58" w:rsidRDefault="000E72B0" w:rsidP="00507181">
      <w:pPr>
        <w:numPr>
          <w:ilvl w:val="0"/>
          <w:numId w:val="8"/>
        </w:numPr>
        <w:suppressAutoHyphens w:val="0"/>
        <w:spacing w:after="0" w:line="240" w:lineRule="auto"/>
        <w:jc w:val="both"/>
        <w:rPr>
          <w:rFonts w:cs="Arial"/>
        </w:rPr>
      </w:pPr>
      <w:r w:rsidRPr="00945B58">
        <w:rPr>
          <w:rFonts w:cs="Arial"/>
        </w:rPr>
        <w:t>poprawki muszą być naniesione czytelnie oraz opatrzone podpisami osób uprawnionych lub upoważnionych do reprezentowania wykonawcy,</w:t>
      </w:r>
    </w:p>
    <w:p w14:paraId="1703ADDB" w14:textId="77777777" w:rsidR="000E72B0" w:rsidRPr="00945B58" w:rsidRDefault="000E72B0" w:rsidP="00507181">
      <w:pPr>
        <w:numPr>
          <w:ilvl w:val="0"/>
          <w:numId w:val="8"/>
        </w:numPr>
        <w:tabs>
          <w:tab w:val="num" w:pos="1440"/>
        </w:tabs>
        <w:suppressAutoHyphens w:val="0"/>
        <w:spacing w:after="0" w:line="240" w:lineRule="auto"/>
        <w:jc w:val="both"/>
        <w:rPr>
          <w:rFonts w:cs="Arial"/>
        </w:rPr>
      </w:pPr>
      <w:r w:rsidRPr="00945B58">
        <w:rPr>
          <w:rFonts w:cs="Arial"/>
        </w:rPr>
        <w:t>wszystkie strony zawierające treść należy kolejno ponumerować,</w:t>
      </w:r>
    </w:p>
    <w:p w14:paraId="03316921" w14:textId="77777777" w:rsidR="000E72B0" w:rsidRPr="00945B58" w:rsidRDefault="000E72B0" w:rsidP="00507181">
      <w:pPr>
        <w:numPr>
          <w:ilvl w:val="0"/>
          <w:numId w:val="8"/>
        </w:numPr>
        <w:suppressAutoHyphens w:val="0"/>
        <w:spacing w:after="0" w:line="240" w:lineRule="auto"/>
        <w:jc w:val="both"/>
        <w:rPr>
          <w:rFonts w:cs="Arial"/>
        </w:rPr>
      </w:pPr>
      <w:r w:rsidRPr="00945B58">
        <w:rPr>
          <w:rFonts w:cs="Arial"/>
        </w:rPr>
        <w:t>ofertę nale</w:t>
      </w:r>
      <w:r w:rsidR="00C71516">
        <w:rPr>
          <w:rFonts w:cs="Arial"/>
        </w:rPr>
        <w:t>ży składać w jednym egzemplarzu</w:t>
      </w:r>
      <w:r w:rsidRPr="00945B58">
        <w:rPr>
          <w:rFonts w:cs="Arial"/>
        </w:rPr>
        <w:t xml:space="preserve"> w opakowaniu uniemożliwiającym przypadkowe otwarcie i zapoznanie się z jej treścią przed upływem terminu składania ofert. Na opakowaniu należy zamieścić informacje:</w:t>
      </w:r>
    </w:p>
    <w:p w14:paraId="199ABDCE" w14:textId="77777777" w:rsidR="000E72B0" w:rsidRPr="00945B58" w:rsidRDefault="000E72B0" w:rsidP="000E72B0">
      <w:pPr>
        <w:ind w:left="1080"/>
        <w:jc w:val="both"/>
        <w:rPr>
          <w:rFonts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3"/>
      </w:tblGrid>
      <w:tr w:rsidR="000E72B0" w:rsidRPr="00945B58" w14:paraId="2673EA0C" w14:textId="77777777" w:rsidTr="00BB7293">
        <w:tc>
          <w:tcPr>
            <w:tcW w:w="7713" w:type="dxa"/>
            <w:tcBorders>
              <w:top w:val="single" w:sz="4" w:space="0" w:color="auto"/>
              <w:left w:val="single" w:sz="4" w:space="0" w:color="auto"/>
              <w:bottom w:val="single" w:sz="4" w:space="0" w:color="auto"/>
              <w:right w:val="single" w:sz="4" w:space="0" w:color="auto"/>
            </w:tcBorders>
          </w:tcPr>
          <w:p w14:paraId="60703EC2" w14:textId="38DE74C7" w:rsidR="000E72B0" w:rsidRPr="005D3A3E" w:rsidRDefault="000E72B0" w:rsidP="00BB7293">
            <w:pPr>
              <w:pStyle w:val="Tekstpodstawowy3"/>
              <w:tabs>
                <w:tab w:val="num" w:pos="900"/>
              </w:tabs>
              <w:ind w:left="900" w:hanging="360"/>
              <w:rPr>
                <w:rFonts w:cs="Arial"/>
                <w:sz w:val="22"/>
                <w:szCs w:val="22"/>
                <w:lang w:val="pl-PL"/>
              </w:rPr>
            </w:pPr>
            <w:r w:rsidRPr="005D3A3E">
              <w:rPr>
                <w:rFonts w:cs="Arial"/>
                <w:sz w:val="22"/>
                <w:szCs w:val="22"/>
                <w:lang w:val="pl-PL"/>
              </w:rPr>
              <w:t>Nazwa i adres wykonawcy</w:t>
            </w:r>
            <w:r w:rsidR="007F494E">
              <w:rPr>
                <w:rFonts w:cs="Arial"/>
                <w:sz w:val="22"/>
                <w:szCs w:val="22"/>
                <w:lang w:val="pl-PL"/>
              </w:rPr>
              <w:t>:</w:t>
            </w:r>
          </w:p>
          <w:p w14:paraId="4D248ECA" w14:textId="5AB3CE76" w:rsidR="000E72B0" w:rsidRPr="005D3A3E" w:rsidRDefault="000E72B0" w:rsidP="00BB7293">
            <w:pPr>
              <w:pStyle w:val="Tekstpodstawowy3"/>
              <w:tabs>
                <w:tab w:val="num" w:pos="900"/>
              </w:tabs>
              <w:ind w:left="900" w:hanging="360"/>
              <w:rPr>
                <w:rFonts w:cs="Arial"/>
                <w:sz w:val="22"/>
                <w:szCs w:val="22"/>
                <w:lang w:val="pl-PL"/>
              </w:rPr>
            </w:pPr>
            <w:r w:rsidRPr="005D3A3E">
              <w:rPr>
                <w:rFonts w:cs="Arial"/>
                <w:sz w:val="22"/>
                <w:szCs w:val="22"/>
                <w:lang w:val="pl-PL"/>
              </w:rPr>
              <w:t>Nazwa i adres zamawiającego</w:t>
            </w:r>
            <w:r w:rsidR="007F494E">
              <w:rPr>
                <w:rFonts w:cs="Arial"/>
                <w:sz w:val="22"/>
                <w:szCs w:val="22"/>
                <w:lang w:val="pl-PL"/>
              </w:rPr>
              <w:t>:</w:t>
            </w:r>
            <w:r w:rsidR="007F494E" w:rsidRPr="005A573A">
              <w:rPr>
                <w:rFonts w:cs="Arial"/>
                <w:b/>
                <w:sz w:val="22"/>
                <w:szCs w:val="22"/>
                <w:lang w:val="pl-PL"/>
              </w:rPr>
              <w:t xml:space="preserve"> Samodzielny Publiczny Zakład Opieki Zdrowotnej Uniwersytecka Klinika Stomatologiczna w Krakowie</w:t>
            </w:r>
          </w:p>
          <w:p w14:paraId="0E86ADF5" w14:textId="3F046586" w:rsidR="000E72B0" w:rsidRPr="00486093" w:rsidRDefault="000E72B0" w:rsidP="007F494E">
            <w:pPr>
              <w:pStyle w:val="Tekstpodstawowy3"/>
              <w:tabs>
                <w:tab w:val="num" w:pos="900"/>
              </w:tabs>
              <w:ind w:left="900" w:hanging="360"/>
              <w:rPr>
                <w:rFonts w:cs="Arial"/>
                <w:b/>
                <w:sz w:val="22"/>
                <w:szCs w:val="22"/>
                <w:lang w:val="pl-PL"/>
              </w:rPr>
            </w:pPr>
            <w:r w:rsidRPr="005D3A3E">
              <w:rPr>
                <w:rFonts w:cs="Arial"/>
                <w:sz w:val="22"/>
                <w:szCs w:val="22"/>
                <w:lang w:val="pl-PL"/>
              </w:rPr>
              <w:t>Adres na który należy składać oferty</w:t>
            </w:r>
            <w:r w:rsidR="007F494E">
              <w:rPr>
                <w:rFonts w:cs="Arial"/>
                <w:sz w:val="22"/>
                <w:szCs w:val="22"/>
                <w:lang w:val="pl-PL"/>
              </w:rPr>
              <w:t>:</w:t>
            </w:r>
            <w:r w:rsidR="007F494E" w:rsidRPr="00486093">
              <w:rPr>
                <w:rFonts w:cs="Arial"/>
                <w:b/>
                <w:sz w:val="22"/>
                <w:szCs w:val="22"/>
                <w:lang w:val="pl-PL"/>
              </w:rPr>
              <w:br/>
              <w:t>Biuro Dyrektora, ul. Montelupich 4, 31-155 Kraków.</w:t>
            </w:r>
          </w:p>
          <w:p w14:paraId="5FCC49EC" w14:textId="7B89CB68" w:rsidR="000E72B0" w:rsidRPr="00486093" w:rsidRDefault="000E72B0" w:rsidP="00BB7293">
            <w:pPr>
              <w:pStyle w:val="Tekstpodstawowy3"/>
              <w:tabs>
                <w:tab w:val="num" w:pos="900"/>
              </w:tabs>
              <w:ind w:left="900" w:hanging="360"/>
              <w:rPr>
                <w:rFonts w:cs="Arial"/>
                <w:i/>
                <w:sz w:val="22"/>
                <w:szCs w:val="22"/>
                <w:lang w:val="pl-PL"/>
              </w:rPr>
            </w:pPr>
            <w:r w:rsidRPr="005D3A3E">
              <w:rPr>
                <w:rFonts w:cs="Arial"/>
                <w:sz w:val="22"/>
                <w:szCs w:val="22"/>
                <w:lang w:val="pl-PL"/>
              </w:rPr>
              <w:t xml:space="preserve">Oferta na: </w:t>
            </w:r>
            <w:r w:rsidR="007F494E">
              <w:rPr>
                <w:rFonts w:cs="Arial"/>
                <w:sz w:val="22"/>
                <w:szCs w:val="22"/>
                <w:lang w:val="pl-PL"/>
              </w:rPr>
              <w:t>„</w:t>
            </w:r>
            <w:r w:rsidR="007F494E" w:rsidRPr="007F494E">
              <w:rPr>
                <w:rFonts w:cs="Arial"/>
                <w:b/>
                <w:sz w:val="22"/>
                <w:szCs w:val="22"/>
                <w:lang w:val="pl-PL"/>
              </w:rPr>
              <w:t>Dostawę i montaż 5 sztuk unitów stomatologicznych</w:t>
            </w:r>
            <w:r w:rsidR="007F494E">
              <w:rPr>
                <w:rFonts w:cs="Arial"/>
                <w:sz w:val="22"/>
                <w:szCs w:val="22"/>
                <w:lang w:val="pl-PL"/>
              </w:rPr>
              <w:t>”</w:t>
            </w:r>
          </w:p>
          <w:p w14:paraId="3B3CCC3C" w14:textId="77777777" w:rsidR="000E72B0" w:rsidRPr="005D3A3E" w:rsidRDefault="000E72B0" w:rsidP="00BB7293">
            <w:pPr>
              <w:pStyle w:val="Tekstpodstawowy3"/>
              <w:tabs>
                <w:tab w:val="num" w:pos="900"/>
              </w:tabs>
              <w:ind w:left="900" w:hanging="360"/>
              <w:rPr>
                <w:rFonts w:cs="Arial"/>
                <w:sz w:val="22"/>
                <w:szCs w:val="22"/>
                <w:lang w:val="pl-PL"/>
              </w:rPr>
            </w:pPr>
            <w:r w:rsidRPr="005D3A3E">
              <w:rPr>
                <w:rFonts w:cs="Arial"/>
                <w:sz w:val="22"/>
                <w:szCs w:val="22"/>
                <w:lang w:val="pl-PL"/>
              </w:rPr>
              <w:t>Nie otwierać przed:…(</w:t>
            </w:r>
            <w:r w:rsidRPr="005D3A3E">
              <w:rPr>
                <w:rFonts w:cs="Arial"/>
                <w:i/>
                <w:iCs/>
                <w:sz w:val="22"/>
                <w:szCs w:val="22"/>
                <w:lang w:val="pl-PL"/>
              </w:rPr>
              <w:t>wpisać datę otwarcia ofert</w:t>
            </w:r>
            <w:r w:rsidRPr="005D3A3E">
              <w:rPr>
                <w:rFonts w:cs="Arial"/>
                <w:sz w:val="22"/>
                <w:szCs w:val="22"/>
                <w:lang w:val="pl-PL"/>
              </w:rPr>
              <w:t>)…..</w:t>
            </w:r>
          </w:p>
        </w:tc>
      </w:tr>
    </w:tbl>
    <w:p w14:paraId="47E69671" w14:textId="331E5E56" w:rsidR="000E72B0" w:rsidRPr="00945B58" w:rsidRDefault="000E72B0" w:rsidP="000E72B0">
      <w:pPr>
        <w:pStyle w:val="Tekstpodstawowy3"/>
        <w:tabs>
          <w:tab w:val="left" w:pos="708"/>
        </w:tabs>
        <w:rPr>
          <w:rFonts w:cs="Arial"/>
          <w:sz w:val="22"/>
          <w:szCs w:val="22"/>
        </w:rPr>
      </w:pPr>
    </w:p>
    <w:p w14:paraId="74263CD9" w14:textId="77777777" w:rsidR="000E72B0" w:rsidRPr="00945B58" w:rsidRDefault="000E72B0" w:rsidP="00507181">
      <w:pPr>
        <w:numPr>
          <w:ilvl w:val="0"/>
          <w:numId w:val="14"/>
        </w:numPr>
        <w:suppressAutoHyphens w:val="0"/>
        <w:spacing w:after="0" w:line="240" w:lineRule="auto"/>
        <w:ind w:left="284" w:hanging="284"/>
        <w:jc w:val="both"/>
        <w:rPr>
          <w:rFonts w:cs="Arial"/>
        </w:rPr>
      </w:pPr>
      <w:r w:rsidRPr="00945B58">
        <w:rPr>
          <w:rFonts w:cs="Arial"/>
        </w:rPr>
        <w:t xml:space="preserve">W dowolnym momencie przed upływem terminu składania ofert każdy wykonawca może zmienić lub wycofać swoją ofertę. </w:t>
      </w:r>
    </w:p>
    <w:p w14:paraId="79F93BD4" w14:textId="77777777" w:rsidR="000E72B0" w:rsidRPr="00945B58" w:rsidRDefault="000E72B0" w:rsidP="000E72B0">
      <w:pPr>
        <w:tabs>
          <w:tab w:val="left" w:pos="0"/>
        </w:tabs>
        <w:jc w:val="both"/>
        <w:rPr>
          <w:rFonts w:cs="Arial"/>
        </w:rPr>
      </w:pPr>
    </w:p>
    <w:p w14:paraId="69791C8A"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Miejsce oraz termin składania i otwarcia ofert</w:t>
      </w:r>
    </w:p>
    <w:p w14:paraId="6648C2F5" w14:textId="77777777" w:rsidR="000E72B0" w:rsidRPr="00945B58" w:rsidRDefault="000E72B0" w:rsidP="000E72B0">
      <w:pPr>
        <w:jc w:val="both"/>
        <w:rPr>
          <w:rFonts w:cs="Arial"/>
          <w:b/>
        </w:rPr>
      </w:pPr>
      <w:r w:rsidRPr="00945B58">
        <w:rPr>
          <w:rFonts w:cs="Arial"/>
          <w:b/>
        </w:rPr>
        <w:t>XII.1. Miejsce oraz termin składania ofert:</w:t>
      </w:r>
    </w:p>
    <w:p w14:paraId="106C0F44" w14:textId="2A091180" w:rsidR="000E72B0" w:rsidRPr="00D33E3F" w:rsidRDefault="000E72B0" w:rsidP="00953D71">
      <w:pPr>
        <w:spacing w:after="0" w:line="240" w:lineRule="auto"/>
        <w:jc w:val="both"/>
        <w:rPr>
          <w:rFonts w:cs="Arial"/>
          <w:b/>
        </w:rPr>
      </w:pPr>
      <w:r w:rsidRPr="00945B58">
        <w:rPr>
          <w:rFonts w:cs="Arial"/>
        </w:rPr>
        <w:t xml:space="preserve">Oferty należy składać nie później niż do dnia </w:t>
      </w:r>
      <w:r w:rsidR="00CF1A8F" w:rsidRPr="00BD2D8D">
        <w:rPr>
          <w:rFonts w:cs="Arial"/>
          <w:b/>
        </w:rPr>
        <w:t>26</w:t>
      </w:r>
      <w:r w:rsidR="00CF1A8F">
        <w:rPr>
          <w:rFonts w:cs="Arial"/>
        </w:rPr>
        <w:t>.</w:t>
      </w:r>
      <w:r w:rsidR="00B240FF" w:rsidRPr="00B240FF">
        <w:rPr>
          <w:rFonts w:cs="Arial"/>
          <w:b/>
        </w:rPr>
        <w:t>06</w:t>
      </w:r>
      <w:r w:rsidR="00D33E3F" w:rsidRPr="009470E8">
        <w:rPr>
          <w:rFonts w:cs="Arial"/>
          <w:b/>
        </w:rPr>
        <w:t>.201</w:t>
      </w:r>
      <w:r w:rsidR="002A1574">
        <w:rPr>
          <w:rFonts w:cs="Arial"/>
          <w:b/>
        </w:rPr>
        <w:t>9</w:t>
      </w:r>
      <w:r w:rsidRPr="009470E8">
        <w:rPr>
          <w:rFonts w:cs="Arial"/>
          <w:b/>
        </w:rPr>
        <w:t xml:space="preserve"> r. do godz. 1</w:t>
      </w:r>
      <w:r w:rsidR="00D83581">
        <w:rPr>
          <w:rFonts w:cs="Arial"/>
          <w:b/>
        </w:rPr>
        <w:t>5</w:t>
      </w:r>
      <w:r w:rsidRPr="009470E8">
        <w:rPr>
          <w:rFonts w:cs="Arial"/>
          <w:b/>
        </w:rPr>
        <w:t>:00</w:t>
      </w:r>
      <w:r w:rsidR="00D33E3F" w:rsidRPr="009470E8">
        <w:rPr>
          <w:rFonts w:cs="Arial"/>
          <w:b/>
        </w:rPr>
        <w:t>.</w:t>
      </w:r>
    </w:p>
    <w:p w14:paraId="1C926A83" w14:textId="15C32B64" w:rsidR="000E72B0" w:rsidRDefault="000E72B0" w:rsidP="00953D71">
      <w:pPr>
        <w:spacing w:after="0" w:line="240" w:lineRule="auto"/>
        <w:jc w:val="both"/>
        <w:rPr>
          <w:bCs/>
        </w:rPr>
      </w:pPr>
      <w:r w:rsidRPr="00945B58">
        <w:rPr>
          <w:rFonts w:cs="Arial"/>
        </w:rPr>
        <w:t xml:space="preserve">Adres: </w:t>
      </w:r>
      <w:r w:rsidRPr="00945B58">
        <w:rPr>
          <w:rFonts w:cs="Arial"/>
        </w:rPr>
        <w:tab/>
      </w:r>
      <w:r w:rsidR="00A90DB2" w:rsidRPr="00945B58">
        <w:rPr>
          <w:bCs/>
        </w:rPr>
        <w:t>Biuro Dyrektora Uniwersyteckiej Kliniki Stomatologicznej w Krakowie; ul. Montelupich 4</w:t>
      </w:r>
      <w:r w:rsidR="00C71516">
        <w:rPr>
          <w:bCs/>
        </w:rPr>
        <w:t>,</w:t>
      </w:r>
      <w:r w:rsidR="00A90DB2" w:rsidRPr="00945B58">
        <w:rPr>
          <w:bCs/>
        </w:rPr>
        <w:t xml:space="preserve"> pok. 41, </w:t>
      </w:r>
      <w:r w:rsidR="007B7D39">
        <w:rPr>
          <w:bCs/>
        </w:rPr>
        <w:br/>
      </w:r>
      <w:r w:rsidR="00A90DB2" w:rsidRPr="00945B58">
        <w:rPr>
          <w:bCs/>
        </w:rPr>
        <w:t>31-155 Kraków.</w:t>
      </w:r>
    </w:p>
    <w:p w14:paraId="380CF004" w14:textId="77777777" w:rsidR="00601299" w:rsidRPr="00945B58" w:rsidRDefault="00601299" w:rsidP="00953D71">
      <w:pPr>
        <w:spacing w:after="0" w:line="240" w:lineRule="auto"/>
        <w:jc w:val="both"/>
        <w:rPr>
          <w:rFonts w:cs="Arial"/>
        </w:rPr>
      </w:pPr>
    </w:p>
    <w:p w14:paraId="6360ADC8" w14:textId="77777777" w:rsidR="000E72B0" w:rsidRPr="00945B58" w:rsidRDefault="000E72B0" w:rsidP="000E72B0">
      <w:pPr>
        <w:jc w:val="both"/>
        <w:rPr>
          <w:rFonts w:cs="Arial"/>
          <w:b/>
        </w:rPr>
      </w:pPr>
      <w:r w:rsidRPr="00945B58">
        <w:rPr>
          <w:rFonts w:cs="Arial"/>
          <w:b/>
        </w:rPr>
        <w:t>XII.2. Miejsce oraz termin otwarcia ofert:</w:t>
      </w:r>
    </w:p>
    <w:p w14:paraId="0EF7B3D1" w14:textId="1838C231" w:rsidR="000E72B0" w:rsidRPr="00945B58" w:rsidRDefault="000E72B0" w:rsidP="00507181">
      <w:pPr>
        <w:numPr>
          <w:ilvl w:val="0"/>
          <w:numId w:val="5"/>
        </w:numPr>
        <w:suppressAutoHyphens w:val="0"/>
        <w:spacing w:after="0" w:line="240" w:lineRule="auto"/>
        <w:jc w:val="both"/>
        <w:rPr>
          <w:rFonts w:cs="Arial"/>
          <w:b/>
        </w:rPr>
      </w:pPr>
      <w:r w:rsidRPr="00945B58">
        <w:rPr>
          <w:rFonts w:cs="Arial"/>
        </w:rPr>
        <w:t xml:space="preserve">Otwarcie złożonych ofert nastąpi w dniu </w:t>
      </w:r>
      <w:r w:rsidR="00CF1A8F" w:rsidRPr="00775770">
        <w:rPr>
          <w:rFonts w:cs="Arial"/>
          <w:b/>
        </w:rPr>
        <w:t>26</w:t>
      </w:r>
      <w:r w:rsidR="00D33E3F" w:rsidRPr="00A76069">
        <w:rPr>
          <w:rFonts w:cs="Arial"/>
          <w:b/>
        </w:rPr>
        <w:t>.</w:t>
      </w:r>
      <w:r w:rsidR="00B240FF">
        <w:rPr>
          <w:rFonts w:cs="Arial"/>
          <w:b/>
        </w:rPr>
        <w:t>06</w:t>
      </w:r>
      <w:r w:rsidR="00D33E3F" w:rsidRPr="009470E8">
        <w:rPr>
          <w:rFonts w:cs="Arial"/>
          <w:b/>
        </w:rPr>
        <w:t>.201</w:t>
      </w:r>
      <w:r w:rsidR="002A1574">
        <w:rPr>
          <w:rFonts w:cs="Arial"/>
          <w:b/>
        </w:rPr>
        <w:t>9</w:t>
      </w:r>
      <w:r w:rsidRPr="009470E8">
        <w:rPr>
          <w:rFonts w:cs="Arial"/>
          <w:b/>
        </w:rPr>
        <w:t xml:space="preserve"> r. o godz. 1</w:t>
      </w:r>
      <w:r w:rsidR="00D83581">
        <w:rPr>
          <w:rFonts w:cs="Arial"/>
          <w:b/>
        </w:rPr>
        <w:t>6:0</w:t>
      </w:r>
      <w:r w:rsidRPr="009470E8">
        <w:rPr>
          <w:rFonts w:cs="Arial"/>
          <w:b/>
        </w:rPr>
        <w:t>0</w:t>
      </w:r>
      <w:r w:rsidRPr="00945B58">
        <w:rPr>
          <w:rFonts w:cs="Arial"/>
          <w:b/>
        </w:rPr>
        <w:t xml:space="preserve"> </w:t>
      </w:r>
      <w:r w:rsidRPr="004617A0">
        <w:rPr>
          <w:rFonts w:cs="Arial"/>
        </w:rPr>
        <w:t xml:space="preserve">w </w:t>
      </w:r>
      <w:r w:rsidR="00C55C78" w:rsidRPr="004617A0">
        <w:rPr>
          <w:rFonts w:cs="Arial"/>
        </w:rPr>
        <w:t>Uniwersyteckiej Klinice Stomatologicznej w Krakowie</w:t>
      </w:r>
      <w:r w:rsidR="00113BCA" w:rsidRPr="00113BCA">
        <w:rPr>
          <w:bCs/>
        </w:rPr>
        <w:t xml:space="preserve"> </w:t>
      </w:r>
      <w:r w:rsidR="00113BCA" w:rsidRPr="00945B58">
        <w:rPr>
          <w:bCs/>
        </w:rPr>
        <w:t>ul. Montelupich 4</w:t>
      </w:r>
      <w:r w:rsidR="00113BCA">
        <w:rPr>
          <w:bCs/>
        </w:rPr>
        <w:t>,</w:t>
      </w:r>
      <w:r w:rsidR="00113BCA" w:rsidRPr="00945B58">
        <w:rPr>
          <w:bCs/>
        </w:rPr>
        <w:t xml:space="preserve"> pok. 41, 31-155 Kraków</w:t>
      </w:r>
      <w:r w:rsidR="00113BCA">
        <w:rPr>
          <w:bCs/>
        </w:rPr>
        <w:t>,</w:t>
      </w:r>
      <w:r w:rsidR="00113BCA" w:rsidRPr="004617A0">
        <w:rPr>
          <w:rFonts w:cs="Arial"/>
          <w:b/>
        </w:rPr>
        <w:t xml:space="preserve"> </w:t>
      </w:r>
      <w:r w:rsidRPr="004617A0">
        <w:rPr>
          <w:rFonts w:cs="Arial"/>
          <w:b/>
        </w:rPr>
        <w:t>w pok</w:t>
      </w:r>
      <w:r w:rsidRPr="00945B58">
        <w:rPr>
          <w:rFonts w:cs="Arial"/>
          <w:b/>
        </w:rPr>
        <w:t>. nr </w:t>
      </w:r>
      <w:r w:rsidR="00C55C78">
        <w:rPr>
          <w:rFonts w:cs="Arial"/>
          <w:b/>
        </w:rPr>
        <w:t>39</w:t>
      </w:r>
      <w:r w:rsidR="005300B4">
        <w:rPr>
          <w:rFonts w:cs="Arial"/>
          <w:b/>
        </w:rPr>
        <w:t>.</w:t>
      </w:r>
    </w:p>
    <w:p w14:paraId="4FBA0A74" w14:textId="77777777" w:rsidR="000E72B0" w:rsidRPr="00945B58" w:rsidRDefault="000E72B0" w:rsidP="00507181">
      <w:pPr>
        <w:numPr>
          <w:ilvl w:val="0"/>
          <w:numId w:val="5"/>
        </w:numPr>
        <w:suppressAutoHyphens w:val="0"/>
        <w:spacing w:after="0" w:line="240" w:lineRule="auto"/>
        <w:jc w:val="both"/>
        <w:rPr>
          <w:rFonts w:cs="Arial"/>
        </w:rPr>
      </w:pPr>
      <w:r w:rsidRPr="00945B58">
        <w:rPr>
          <w:rFonts w:cs="Arial"/>
        </w:rPr>
        <w:t>Otwarcie ofert nastąpi na zasadach i w trybie art. 86 ust. 2, 3 i 4 ustawy.</w:t>
      </w:r>
    </w:p>
    <w:p w14:paraId="2F2FE074" w14:textId="77777777" w:rsidR="000E72B0" w:rsidRPr="00945B58" w:rsidRDefault="000E72B0" w:rsidP="00507181">
      <w:pPr>
        <w:numPr>
          <w:ilvl w:val="0"/>
          <w:numId w:val="5"/>
        </w:numPr>
        <w:suppressAutoHyphens w:val="0"/>
        <w:spacing w:after="0" w:line="240" w:lineRule="auto"/>
        <w:jc w:val="both"/>
        <w:rPr>
          <w:rFonts w:cs="Arial"/>
        </w:rPr>
      </w:pPr>
      <w:r w:rsidRPr="00945B58">
        <w:rPr>
          <w:rFonts w:cs="Arial"/>
        </w:rPr>
        <w:t>Niezwłocznie po otwarciu ofert Zamawiający zamieści na stronie internetowej, na której była zamieszona siwz wraz z załącznikami, informacje, o których mowa w art. 86 ust. 5 ustawy.</w:t>
      </w:r>
    </w:p>
    <w:p w14:paraId="5AC29396" w14:textId="77777777" w:rsidR="000E72B0" w:rsidRPr="00945B58" w:rsidRDefault="000E72B0" w:rsidP="000E72B0">
      <w:pPr>
        <w:ind w:left="360"/>
        <w:jc w:val="both"/>
        <w:rPr>
          <w:rFonts w:cs="Arial"/>
        </w:rPr>
      </w:pPr>
    </w:p>
    <w:p w14:paraId="75A4CC56"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Opis sposobu obliczenia ceny</w:t>
      </w:r>
    </w:p>
    <w:p w14:paraId="4E400031" w14:textId="77777777" w:rsidR="007A301B" w:rsidRPr="00945B58" w:rsidRDefault="007A301B" w:rsidP="007A301B">
      <w:pPr>
        <w:numPr>
          <w:ilvl w:val="0"/>
          <w:numId w:val="29"/>
        </w:numPr>
        <w:suppressAutoHyphens w:val="0"/>
        <w:spacing w:after="0" w:line="240" w:lineRule="auto"/>
        <w:jc w:val="both"/>
        <w:rPr>
          <w:rFonts w:cs="Arial"/>
        </w:rPr>
      </w:pPr>
      <w:r w:rsidRPr="00945B58">
        <w:t xml:space="preserve">Cena wykonania zamówienia podana w ofercie musi być ceną brutto (razem z podatkiem VAT). Cena winna uwzględniać wszystkie koszty związane z wykonaniem zamówienia, </w:t>
      </w:r>
      <w:r w:rsidRPr="00945B58">
        <w:rPr>
          <w:lang w:eastAsia="en-US"/>
        </w:rPr>
        <w:t xml:space="preserve">w tym wszystkie koszty, </w:t>
      </w:r>
      <w:r w:rsidR="0008122D">
        <w:rPr>
          <w:lang w:eastAsia="en-US"/>
        </w:rPr>
        <w:br/>
      </w:r>
      <w:r w:rsidRPr="00945B58">
        <w:rPr>
          <w:lang w:eastAsia="en-US"/>
        </w:rPr>
        <w:t xml:space="preserve">o których mowa we wzorze umowy oraz </w:t>
      </w:r>
      <w:r w:rsidRPr="00945B58">
        <w:rPr>
          <w:bCs/>
        </w:rPr>
        <w:t>Szczegółowym Opisie Przedmiotu Zamówienia</w:t>
      </w:r>
      <w:r w:rsidRPr="00945B58">
        <w:rPr>
          <w:lang w:eastAsia="en-US"/>
        </w:rPr>
        <w:t xml:space="preserve"> </w:t>
      </w:r>
      <w:r w:rsidR="0075724A" w:rsidRPr="00945B58">
        <w:rPr>
          <w:lang w:eastAsia="en-US"/>
        </w:rPr>
        <w:br/>
      </w:r>
      <w:r w:rsidRPr="00945B58">
        <w:t xml:space="preserve">w tym cła, podatki i inne opłaty. Wykonawcy zobowiązani są do bardzo starannego zapoznania się z przedmiotem zamówienia, warunkami wykonania i wszystkimi czynnikami mogącymi mieć wpływ na cenę zamówienia. </w:t>
      </w:r>
    </w:p>
    <w:p w14:paraId="085448DF" w14:textId="77777777" w:rsidR="000E72B0" w:rsidRPr="00945B58" w:rsidRDefault="007A301B" w:rsidP="007A301B">
      <w:pPr>
        <w:suppressAutoHyphens w:val="0"/>
        <w:spacing w:after="0" w:line="240" w:lineRule="auto"/>
        <w:ind w:left="360"/>
        <w:jc w:val="both"/>
        <w:rPr>
          <w:rFonts w:cs="Arial"/>
        </w:rPr>
      </w:pPr>
      <w:r w:rsidRPr="00945B58">
        <w:rPr>
          <w:rFonts w:cs="Arial"/>
        </w:rPr>
        <w:t>C</w:t>
      </w:r>
      <w:r w:rsidR="000E72B0" w:rsidRPr="00945B58">
        <w:rPr>
          <w:rFonts w:cs="Arial"/>
        </w:rPr>
        <w:t xml:space="preserve">enę wykonania zamówienia należy wyliczyć i podać w Formularzu oferty. </w:t>
      </w:r>
    </w:p>
    <w:p w14:paraId="247C4A29" w14:textId="77777777" w:rsidR="007A301B" w:rsidRPr="00945B58" w:rsidRDefault="000E72B0" w:rsidP="00A10AF0">
      <w:pPr>
        <w:numPr>
          <w:ilvl w:val="0"/>
          <w:numId w:val="29"/>
        </w:numPr>
        <w:suppressAutoHyphens w:val="0"/>
        <w:spacing w:after="0" w:line="240" w:lineRule="auto"/>
        <w:jc w:val="both"/>
        <w:rPr>
          <w:rFonts w:cs="Arial"/>
        </w:rPr>
      </w:pPr>
      <w:r w:rsidRPr="00945B58">
        <w:rPr>
          <w:rFonts w:cs="Arial"/>
        </w:rPr>
        <w:t xml:space="preserve">Wykonawca w celu podania ceny wykonania zamówienia winien </w:t>
      </w:r>
      <w:r w:rsidR="007A301B" w:rsidRPr="00945B58">
        <w:rPr>
          <w:rFonts w:cs="Arial"/>
        </w:rPr>
        <w:t>w każdej t</w:t>
      </w:r>
      <w:r w:rsidR="00E00421" w:rsidRPr="00945B58">
        <w:rPr>
          <w:rFonts w:cs="Arial"/>
        </w:rPr>
        <w:t xml:space="preserve">abeli Formularza oferty </w:t>
      </w:r>
      <w:r w:rsidRPr="00945B58">
        <w:rPr>
          <w:rFonts w:cs="Arial"/>
        </w:rPr>
        <w:t xml:space="preserve">wyliczyć </w:t>
      </w:r>
      <w:r w:rsidR="007A301B" w:rsidRPr="00945B58">
        <w:rPr>
          <w:rFonts w:cs="Arial"/>
        </w:rPr>
        <w:t xml:space="preserve">iloczyn </w:t>
      </w:r>
      <w:r w:rsidR="002C6D2A" w:rsidRPr="00945B58">
        <w:rPr>
          <w:rFonts w:cs="Arial"/>
        </w:rPr>
        <w:t>cen jednostkowych brutto oraz podanych ilości</w:t>
      </w:r>
      <w:r w:rsidR="0067396F">
        <w:rPr>
          <w:rFonts w:cs="Arial"/>
        </w:rPr>
        <w:t>,</w:t>
      </w:r>
      <w:r w:rsidR="002C6D2A" w:rsidRPr="00945B58">
        <w:rPr>
          <w:rFonts w:cs="Arial"/>
        </w:rPr>
        <w:t xml:space="preserve"> a następnie </w:t>
      </w:r>
      <w:r w:rsidR="007A301B" w:rsidRPr="00945B58">
        <w:rPr>
          <w:rFonts w:cs="Arial"/>
        </w:rPr>
        <w:t>zsumować</w:t>
      </w:r>
      <w:r w:rsidR="002C6D2A" w:rsidRPr="00945B58">
        <w:rPr>
          <w:rFonts w:cs="Arial"/>
        </w:rPr>
        <w:t xml:space="preserve"> wszystki</w:t>
      </w:r>
      <w:r w:rsidR="007A301B" w:rsidRPr="00945B58">
        <w:rPr>
          <w:rFonts w:cs="Arial"/>
        </w:rPr>
        <w:t>e pozycje</w:t>
      </w:r>
      <w:r w:rsidR="002C6D2A" w:rsidRPr="00945B58">
        <w:rPr>
          <w:rFonts w:cs="Arial"/>
        </w:rPr>
        <w:t xml:space="preserve"> w kolumnie Wartość brutto danej Tabeli. Kolejn</w:t>
      </w:r>
      <w:r w:rsidR="007A301B" w:rsidRPr="00945B58">
        <w:rPr>
          <w:rFonts w:cs="Arial"/>
        </w:rPr>
        <w:t>ym krokiem będzie zsumowanie uzyskanych Cen</w:t>
      </w:r>
      <w:r w:rsidR="002C6D2A" w:rsidRPr="00945B58">
        <w:rPr>
          <w:rFonts w:cs="Arial"/>
        </w:rPr>
        <w:t xml:space="preserve"> brutto wykonania zamówienia </w:t>
      </w:r>
      <w:r w:rsidR="000B23CD" w:rsidRPr="00945B58">
        <w:rPr>
          <w:rFonts w:cs="Arial"/>
        </w:rPr>
        <w:t>uzy</w:t>
      </w:r>
      <w:r w:rsidR="007A301B" w:rsidRPr="00945B58">
        <w:rPr>
          <w:rFonts w:cs="Arial"/>
        </w:rPr>
        <w:t>skanych</w:t>
      </w:r>
      <w:r w:rsidR="00E00421" w:rsidRPr="00945B58">
        <w:rPr>
          <w:rFonts w:cs="Arial"/>
        </w:rPr>
        <w:t xml:space="preserve"> w Tabeli</w:t>
      </w:r>
      <w:r w:rsidR="007A301B" w:rsidRPr="00945B58">
        <w:rPr>
          <w:rFonts w:cs="Arial"/>
        </w:rPr>
        <w:t xml:space="preserve"> nr 1 – 3</w:t>
      </w:r>
      <w:r w:rsidR="00DC1F72">
        <w:rPr>
          <w:rFonts w:cs="Arial"/>
        </w:rPr>
        <w:t>.</w:t>
      </w:r>
      <w:r w:rsidR="00E00421" w:rsidRPr="002F2874">
        <w:rPr>
          <w:rFonts w:cs="Arial"/>
          <w:color w:val="FF0000"/>
        </w:rPr>
        <w:t xml:space="preserve"> </w:t>
      </w:r>
      <w:r w:rsidR="00E00421" w:rsidRPr="00945B58">
        <w:rPr>
          <w:rFonts w:cs="Arial"/>
        </w:rPr>
        <w:t xml:space="preserve">Uzyskaną </w:t>
      </w:r>
      <w:r w:rsidR="000B23CD" w:rsidRPr="00945B58">
        <w:rPr>
          <w:rFonts w:cs="Arial"/>
        </w:rPr>
        <w:t>cenę</w:t>
      </w:r>
      <w:r w:rsidR="00E00421" w:rsidRPr="00945B58">
        <w:rPr>
          <w:rFonts w:cs="Arial"/>
        </w:rPr>
        <w:t xml:space="preserve"> należy wpisać w pkt. 3 Formularza oferty pt. </w:t>
      </w:r>
      <w:r w:rsidR="00E00421" w:rsidRPr="00945B58">
        <w:t xml:space="preserve">Cena wykonania zamówienia. </w:t>
      </w:r>
    </w:p>
    <w:p w14:paraId="4F35D4BF" w14:textId="77777777" w:rsidR="000E72B0" w:rsidRPr="00945B58" w:rsidRDefault="000E72B0" w:rsidP="00507181">
      <w:pPr>
        <w:numPr>
          <w:ilvl w:val="0"/>
          <w:numId w:val="29"/>
        </w:numPr>
        <w:suppressAutoHyphens w:val="0"/>
        <w:spacing w:after="0" w:line="240" w:lineRule="auto"/>
        <w:jc w:val="both"/>
        <w:rPr>
          <w:rFonts w:cs="Arial"/>
        </w:rPr>
      </w:pPr>
      <w:r w:rsidRPr="00945B58">
        <w:rPr>
          <w:rFonts w:cs="Arial"/>
        </w:rPr>
        <w:t>Ceny mają być podane z VAT (ceny brutto).</w:t>
      </w:r>
    </w:p>
    <w:p w14:paraId="5F2F72A9" w14:textId="77777777" w:rsidR="000E72B0" w:rsidRPr="00945B58" w:rsidRDefault="000E72B0" w:rsidP="00507181">
      <w:pPr>
        <w:numPr>
          <w:ilvl w:val="0"/>
          <w:numId w:val="29"/>
        </w:numPr>
        <w:suppressAutoHyphens w:val="0"/>
        <w:spacing w:after="0" w:line="240" w:lineRule="auto"/>
        <w:jc w:val="both"/>
        <w:rPr>
          <w:rFonts w:cs="Arial"/>
        </w:rPr>
      </w:pPr>
      <w:r w:rsidRPr="00945B58">
        <w:rPr>
          <w:rFonts w:cs="Arial"/>
        </w:rPr>
        <w:t>Cena winna być podana w złotych polskich, do dwóch miejsc po przecinku.</w:t>
      </w:r>
    </w:p>
    <w:p w14:paraId="3A4E9DFA" w14:textId="77777777" w:rsidR="000E72B0" w:rsidRPr="00945B58" w:rsidRDefault="000E72B0" w:rsidP="000E72B0">
      <w:pPr>
        <w:pStyle w:val="Akapitzlist"/>
        <w:ind w:left="284"/>
        <w:contextualSpacing/>
        <w:rPr>
          <w:rFonts w:cs="Arial"/>
        </w:rPr>
      </w:pPr>
    </w:p>
    <w:p w14:paraId="750F5ED4"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Opis kryteriów, którymi zamawiający będzie się kierował przy wyborze oferty, wraz z podaniem znaczenia wag tych kryteriów i sposobu oceny ofert</w:t>
      </w:r>
    </w:p>
    <w:p w14:paraId="69B5D124" w14:textId="77777777" w:rsidR="000E72B0" w:rsidRPr="00945B58" w:rsidRDefault="000E72B0" w:rsidP="00507181">
      <w:pPr>
        <w:numPr>
          <w:ilvl w:val="1"/>
          <w:numId w:val="15"/>
        </w:numPr>
        <w:tabs>
          <w:tab w:val="clear" w:pos="1440"/>
        </w:tabs>
        <w:suppressAutoHyphens w:val="0"/>
        <w:spacing w:after="0" w:line="240" w:lineRule="auto"/>
        <w:ind w:left="426" w:hanging="426"/>
        <w:jc w:val="both"/>
        <w:rPr>
          <w:rFonts w:cs="Arial"/>
        </w:rPr>
      </w:pPr>
      <w:r w:rsidRPr="00945B58">
        <w:rPr>
          <w:rFonts w:cs="Arial"/>
        </w:rPr>
        <w:t>Oferty będą oceniane według poniższych kryteriów:</w:t>
      </w:r>
    </w:p>
    <w:p w14:paraId="7F254218" w14:textId="77777777" w:rsidR="000E72B0" w:rsidRPr="00945B58" w:rsidRDefault="000E72B0" w:rsidP="000E72B0">
      <w:pPr>
        <w:ind w:left="426"/>
        <w:jc w:val="both"/>
        <w:rPr>
          <w:rFonts w:cs="Arial"/>
        </w:rPr>
      </w:pPr>
    </w:p>
    <w:tbl>
      <w:tblPr>
        <w:tblW w:w="8789" w:type="dxa"/>
        <w:tblInd w:w="18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425"/>
        <w:gridCol w:w="5812"/>
        <w:gridCol w:w="2552"/>
      </w:tblGrid>
      <w:tr w:rsidR="000E72B0" w:rsidRPr="00945B58" w14:paraId="63BE8FB5" w14:textId="77777777" w:rsidTr="00BB7293">
        <w:trPr>
          <w:trHeight w:hRule="exact" w:val="273"/>
        </w:trPr>
        <w:tc>
          <w:tcPr>
            <w:tcW w:w="425" w:type="dxa"/>
            <w:shd w:val="clear" w:color="auto" w:fill="FFFFFF"/>
          </w:tcPr>
          <w:p w14:paraId="536581C3" w14:textId="77777777" w:rsidR="000E72B0" w:rsidRPr="00945B58" w:rsidRDefault="000E72B0" w:rsidP="00BB7293">
            <w:pPr>
              <w:widowControl w:val="0"/>
              <w:shd w:val="clear" w:color="auto" w:fill="FFFFFF"/>
              <w:autoSpaceDE w:val="0"/>
              <w:autoSpaceDN w:val="0"/>
              <w:adjustRightInd w:val="0"/>
              <w:jc w:val="center"/>
              <w:rPr>
                <w:rFonts w:cs="Arial"/>
                <w:b/>
                <w:color w:val="000000"/>
                <w:lang w:eastAsia="pl-PL"/>
              </w:rPr>
            </w:pPr>
            <w:r w:rsidRPr="00945B58">
              <w:rPr>
                <w:rFonts w:cs="Arial"/>
                <w:b/>
                <w:color w:val="000000"/>
                <w:lang w:eastAsia="pl-PL"/>
              </w:rPr>
              <w:t>l.p.</w:t>
            </w:r>
          </w:p>
        </w:tc>
        <w:tc>
          <w:tcPr>
            <w:tcW w:w="5812" w:type="dxa"/>
            <w:shd w:val="clear" w:color="auto" w:fill="FFFFFF"/>
            <w:vAlign w:val="center"/>
          </w:tcPr>
          <w:p w14:paraId="782FF72B" w14:textId="77777777" w:rsidR="000E72B0" w:rsidRPr="00945B58" w:rsidRDefault="000E72B0" w:rsidP="00BB7293">
            <w:pPr>
              <w:widowControl w:val="0"/>
              <w:shd w:val="clear" w:color="auto" w:fill="FFFFFF"/>
              <w:autoSpaceDE w:val="0"/>
              <w:autoSpaceDN w:val="0"/>
              <w:adjustRightInd w:val="0"/>
              <w:jc w:val="center"/>
              <w:rPr>
                <w:rFonts w:cs="Arial"/>
                <w:b/>
                <w:color w:val="000000"/>
                <w:lang w:eastAsia="pl-PL"/>
              </w:rPr>
            </w:pPr>
            <w:r w:rsidRPr="00945B58">
              <w:rPr>
                <w:rFonts w:cs="Arial"/>
                <w:b/>
                <w:color w:val="000000"/>
                <w:lang w:eastAsia="pl-PL"/>
              </w:rPr>
              <w:t>Kryterium</w:t>
            </w:r>
          </w:p>
        </w:tc>
        <w:tc>
          <w:tcPr>
            <w:tcW w:w="2552" w:type="dxa"/>
            <w:shd w:val="clear" w:color="auto" w:fill="FFFFFF"/>
            <w:vAlign w:val="center"/>
          </w:tcPr>
          <w:p w14:paraId="632A2AF3" w14:textId="77777777" w:rsidR="000E72B0" w:rsidRPr="00945B58" w:rsidRDefault="000E72B0" w:rsidP="00BB7293">
            <w:pPr>
              <w:widowControl w:val="0"/>
              <w:shd w:val="clear" w:color="auto" w:fill="FFFFFF"/>
              <w:autoSpaceDE w:val="0"/>
              <w:autoSpaceDN w:val="0"/>
              <w:adjustRightInd w:val="0"/>
              <w:jc w:val="center"/>
              <w:rPr>
                <w:rFonts w:cs="Arial"/>
                <w:b/>
                <w:color w:val="000000"/>
                <w:lang w:eastAsia="pl-PL"/>
              </w:rPr>
            </w:pPr>
            <w:r w:rsidRPr="00945B58">
              <w:rPr>
                <w:rFonts w:cs="Arial"/>
                <w:b/>
                <w:color w:val="000000"/>
                <w:lang w:eastAsia="pl-PL"/>
              </w:rPr>
              <w:t>Waga (pkt)</w:t>
            </w:r>
          </w:p>
        </w:tc>
      </w:tr>
      <w:tr w:rsidR="000E72B0" w:rsidRPr="00945B58" w14:paraId="2A018E6C" w14:textId="77777777" w:rsidTr="00BB7293">
        <w:trPr>
          <w:trHeight w:val="412"/>
        </w:trPr>
        <w:tc>
          <w:tcPr>
            <w:tcW w:w="425" w:type="dxa"/>
            <w:shd w:val="clear" w:color="auto" w:fill="FFFFFF"/>
          </w:tcPr>
          <w:p w14:paraId="209BEE05" w14:textId="77777777" w:rsidR="000E72B0" w:rsidRPr="00945B58" w:rsidRDefault="000E72B0" w:rsidP="00507181">
            <w:pPr>
              <w:widowControl w:val="0"/>
              <w:numPr>
                <w:ilvl w:val="0"/>
                <w:numId w:val="25"/>
              </w:numPr>
              <w:shd w:val="clear" w:color="auto" w:fill="FFFFFF"/>
              <w:suppressAutoHyphens w:val="0"/>
              <w:autoSpaceDE w:val="0"/>
              <w:autoSpaceDN w:val="0"/>
              <w:adjustRightInd w:val="0"/>
              <w:spacing w:before="60" w:after="60" w:line="240" w:lineRule="auto"/>
              <w:jc w:val="center"/>
              <w:rPr>
                <w:rFonts w:cs="Arial"/>
                <w:color w:val="000000"/>
                <w:lang w:eastAsia="pl-PL"/>
              </w:rPr>
            </w:pPr>
          </w:p>
        </w:tc>
        <w:tc>
          <w:tcPr>
            <w:tcW w:w="5812" w:type="dxa"/>
            <w:shd w:val="clear" w:color="auto" w:fill="FFFFFF"/>
            <w:vAlign w:val="center"/>
          </w:tcPr>
          <w:p w14:paraId="1906F270" w14:textId="77777777" w:rsidR="000E72B0" w:rsidRPr="00945B58" w:rsidRDefault="000E72B0" w:rsidP="00BB7293">
            <w:pPr>
              <w:widowControl w:val="0"/>
              <w:shd w:val="clear" w:color="auto" w:fill="FFFFFF"/>
              <w:autoSpaceDE w:val="0"/>
              <w:autoSpaceDN w:val="0"/>
              <w:adjustRightInd w:val="0"/>
              <w:spacing w:before="60" w:after="60"/>
              <w:jc w:val="both"/>
              <w:rPr>
                <w:rFonts w:cs="Arial"/>
                <w:color w:val="000000"/>
                <w:lang w:eastAsia="pl-PL"/>
              </w:rPr>
            </w:pPr>
            <w:r w:rsidRPr="00945B58">
              <w:rPr>
                <w:rFonts w:cs="Arial"/>
                <w:color w:val="000000"/>
                <w:lang w:eastAsia="pl-PL"/>
              </w:rPr>
              <w:t>Cena brutto za wykonanie przedmiotu zamówienia</w:t>
            </w:r>
          </w:p>
        </w:tc>
        <w:tc>
          <w:tcPr>
            <w:tcW w:w="2552" w:type="dxa"/>
            <w:shd w:val="clear" w:color="auto" w:fill="FFFFFF"/>
            <w:vAlign w:val="center"/>
          </w:tcPr>
          <w:p w14:paraId="3A8F6424" w14:textId="77777777" w:rsidR="000E72B0" w:rsidRPr="00945B58" w:rsidRDefault="000E72B0" w:rsidP="00BB7293">
            <w:pPr>
              <w:widowControl w:val="0"/>
              <w:shd w:val="clear" w:color="auto" w:fill="FFFFFF"/>
              <w:autoSpaceDE w:val="0"/>
              <w:autoSpaceDN w:val="0"/>
              <w:adjustRightInd w:val="0"/>
              <w:spacing w:before="60" w:after="60"/>
              <w:jc w:val="center"/>
              <w:rPr>
                <w:rFonts w:cs="Arial"/>
                <w:color w:val="000000"/>
                <w:lang w:eastAsia="pl-PL"/>
              </w:rPr>
            </w:pPr>
            <w:r w:rsidRPr="00945B58">
              <w:rPr>
                <w:rFonts w:cs="Arial"/>
                <w:color w:val="000000"/>
                <w:lang w:eastAsia="pl-PL"/>
              </w:rPr>
              <w:t>60</w:t>
            </w:r>
          </w:p>
        </w:tc>
      </w:tr>
      <w:tr w:rsidR="000E72B0" w:rsidRPr="00945B58" w14:paraId="5AE7536A" w14:textId="77777777" w:rsidTr="00BB7293">
        <w:trPr>
          <w:trHeight w:val="412"/>
        </w:trPr>
        <w:tc>
          <w:tcPr>
            <w:tcW w:w="425" w:type="dxa"/>
            <w:shd w:val="clear" w:color="auto" w:fill="FFFFFF"/>
          </w:tcPr>
          <w:p w14:paraId="18C19ACE" w14:textId="77777777" w:rsidR="000E72B0" w:rsidRPr="00945B58" w:rsidRDefault="000E72B0" w:rsidP="00507181">
            <w:pPr>
              <w:widowControl w:val="0"/>
              <w:numPr>
                <w:ilvl w:val="0"/>
                <w:numId w:val="25"/>
              </w:numPr>
              <w:shd w:val="clear" w:color="auto" w:fill="FFFFFF"/>
              <w:suppressAutoHyphens w:val="0"/>
              <w:autoSpaceDE w:val="0"/>
              <w:autoSpaceDN w:val="0"/>
              <w:adjustRightInd w:val="0"/>
              <w:spacing w:before="60" w:after="60" w:line="240" w:lineRule="auto"/>
              <w:jc w:val="center"/>
              <w:rPr>
                <w:rFonts w:cs="Arial"/>
                <w:lang w:eastAsia="pl-PL"/>
              </w:rPr>
            </w:pPr>
          </w:p>
        </w:tc>
        <w:tc>
          <w:tcPr>
            <w:tcW w:w="5812" w:type="dxa"/>
            <w:shd w:val="clear" w:color="auto" w:fill="FFFFFF"/>
            <w:vAlign w:val="center"/>
          </w:tcPr>
          <w:p w14:paraId="565C94F2" w14:textId="77777777" w:rsidR="000E72B0" w:rsidRPr="009470E8" w:rsidRDefault="000B17F2" w:rsidP="00F71782">
            <w:pPr>
              <w:widowControl w:val="0"/>
              <w:shd w:val="clear" w:color="auto" w:fill="FFFFFF"/>
              <w:autoSpaceDE w:val="0"/>
              <w:autoSpaceDN w:val="0"/>
              <w:adjustRightInd w:val="0"/>
              <w:spacing w:before="60" w:after="60"/>
              <w:jc w:val="both"/>
              <w:rPr>
                <w:rFonts w:cs="Arial"/>
                <w:lang w:eastAsia="pl-PL"/>
              </w:rPr>
            </w:pPr>
            <w:r w:rsidRPr="009470E8">
              <w:rPr>
                <w:rFonts w:cs="Arial"/>
                <w:lang w:eastAsia="pl-PL"/>
              </w:rPr>
              <w:t>Dodatkowy</w:t>
            </w:r>
            <w:r w:rsidR="008277BD" w:rsidRPr="009470E8">
              <w:rPr>
                <w:rFonts w:cs="Arial"/>
                <w:lang w:eastAsia="pl-PL"/>
              </w:rPr>
              <w:t xml:space="preserve"> </w:t>
            </w:r>
            <w:r w:rsidRPr="009470E8">
              <w:rPr>
                <w:rFonts w:cs="Arial"/>
                <w:lang w:eastAsia="pl-PL"/>
              </w:rPr>
              <w:t>serwis</w:t>
            </w:r>
            <w:r w:rsidR="00F71782" w:rsidRPr="009470E8">
              <w:rPr>
                <w:rFonts w:cs="Arial"/>
                <w:lang w:eastAsia="pl-PL"/>
              </w:rPr>
              <w:t xml:space="preserve"> unitów stomatologicznych</w:t>
            </w:r>
            <w:r w:rsidR="00756A79" w:rsidRPr="009470E8">
              <w:rPr>
                <w:rFonts w:cs="Arial"/>
                <w:lang w:eastAsia="pl-PL"/>
              </w:rPr>
              <w:t xml:space="preserve"> </w:t>
            </w:r>
          </w:p>
        </w:tc>
        <w:tc>
          <w:tcPr>
            <w:tcW w:w="2552" w:type="dxa"/>
            <w:shd w:val="clear" w:color="auto" w:fill="FFFFFF"/>
            <w:vAlign w:val="center"/>
          </w:tcPr>
          <w:p w14:paraId="38CAE606" w14:textId="77777777" w:rsidR="000E72B0" w:rsidRPr="009470E8" w:rsidRDefault="00BB72AF" w:rsidP="00BB7293">
            <w:pPr>
              <w:widowControl w:val="0"/>
              <w:shd w:val="clear" w:color="auto" w:fill="FFFFFF"/>
              <w:autoSpaceDE w:val="0"/>
              <w:autoSpaceDN w:val="0"/>
              <w:adjustRightInd w:val="0"/>
              <w:spacing w:before="60" w:after="60"/>
              <w:jc w:val="center"/>
              <w:rPr>
                <w:rFonts w:cs="Arial"/>
                <w:lang w:eastAsia="pl-PL"/>
              </w:rPr>
            </w:pPr>
            <w:r w:rsidRPr="009470E8">
              <w:rPr>
                <w:rFonts w:cs="Arial"/>
                <w:lang w:eastAsia="pl-PL"/>
              </w:rPr>
              <w:t>4</w:t>
            </w:r>
            <w:r w:rsidR="00F71782" w:rsidRPr="009470E8">
              <w:rPr>
                <w:rFonts w:cs="Arial"/>
                <w:lang w:eastAsia="pl-PL"/>
              </w:rPr>
              <w:t>0</w:t>
            </w:r>
          </w:p>
        </w:tc>
      </w:tr>
    </w:tbl>
    <w:p w14:paraId="7777DE2C" w14:textId="77777777" w:rsidR="000E72B0" w:rsidRPr="00945B58" w:rsidRDefault="000E72B0" w:rsidP="00507181">
      <w:pPr>
        <w:numPr>
          <w:ilvl w:val="1"/>
          <w:numId w:val="15"/>
        </w:numPr>
        <w:tabs>
          <w:tab w:val="clear" w:pos="1440"/>
        </w:tabs>
        <w:suppressAutoHyphens w:val="0"/>
        <w:spacing w:after="0" w:line="240" w:lineRule="auto"/>
        <w:ind w:left="426" w:hanging="426"/>
        <w:jc w:val="both"/>
        <w:rPr>
          <w:rFonts w:cs="Arial"/>
        </w:rPr>
      </w:pPr>
      <w:r w:rsidRPr="00945B58">
        <w:rPr>
          <w:rFonts w:cs="Arial"/>
        </w:rPr>
        <w:t>Sposób oceny ofert:</w:t>
      </w:r>
    </w:p>
    <w:p w14:paraId="4C9347ED" w14:textId="77777777" w:rsidR="000E72B0" w:rsidRPr="00945B58" w:rsidRDefault="000E72B0" w:rsidP="00507181">
      <w:pPr>
        <w:pStyle w:val="Akapitzlist"/>
        <w:numPr>
          <w:ilvl w:val="3"/>
          <w:numId w:val="14"/>
        </w:numPr>
        <w:suppressAutoHyphens w:val="0"/>
        <w:spacing w:after="0" w:line="240" w:lineRule="auto"/>
        <w:ind w:left="709"/>
        <w:contextualSpacing/>
        <w:rPr>
          <w:rFonts w:cs="Arial"/>
        </w:rPr>
      </w:pPr>
      <w:r w:rsidRPr="00945B58">
        <w:rPr>
          <w:rFonts w:cs="Arial"/>
        </w:rPr>
        <w:t>Ocena ofert w kryterium „</w:t>
      </w:r>
      <w:r w:rsidRPr="00945B58">
        <w:rPr>
          <w:rFonts w:cs="Arial"/>
          <w:b/>
        </w:rPr>
        <w:t>Cena brutto za wykonanie przedmiotu zamówienia”</w:t>
      </w:r>
      <w:r w:rsidRPr="00945B58">
        <w:rPr>
          <w:rFonts w:cs="Arial"/>
        </w:rPr>
        <w:t xml:space="preserve"> zostanie dokonana według wzoru:</w:t>
      </w:r>
    </w:p>
    <w:p w14:paraId="7A3A16C9" w14:textId="77777777" w:rsidR="007F04FF" w:rsidRPr="00945B58" w:rsidRDefault="007F04FF" w:rsidP="0091515C">
      <w:pPr>
        <w:pStyle w:val="Akapitzlist"/>
        <w:suppressAutoHyphens w:val="0"/>
        <w:spacing w:after="0" w:line="240" w:lineRule="auto"/>
        <w:ind w:left="709" w:firstLine="0"/>
        <w:contextualSpacing/>
        <w:rPr>
          <w:rFonts w:cs="Arial"/>
        </w:rPr>
      </w:pPr>
    </w:p>
    <w:tbl>
      <w:tblPr>
        <w:tblW w:w="0" w:type="auto"/>
        <w:jc w:val="center"/>
        <w:tblLook w:val="04A0" w:firstRow="1" w:lastRow="0" w:firstColumn="1" w:lastColumn="0" w:noHBand="0" w:noVBand="1"/>
      </w:tblPr>
      <w:tblGrid>
        <w:gridCol w:w="890"/>
        <w:gridCol w:w="4282"/>
        <w:gridCol w:w="972"/>
      </w:tblGrid>
      <w:tr w:rsidR="000E72B0" w:rsidRPr="00945B58" w14:paraId="14F95EF0" w14:textId="77777777" w:rsidTr="00BB7293">
        <w:trPr>
          <w:trHeight w:val="506"/>
          <w:jc w:val="center"/>
        </w:trPr>
        <w:tc>
          <w:tcPr>
            <w:tcW w:w="890" w:type="dxa"/>
            <w:vMerge w:val="restart"/>
            <w:shd w:val="clear" w:color="auto" w:fill="auto"/>
            <w:vAlign w:val="center"/>
          </w:tcPr>
          <w:p w14:paraId="21891222" w14:textId="77777777" w:rsidR="0091515C" w:rsidRPr="00945B58" w:rsidRDefault="0091515C" w:rsidP="00BB7293">
            <w:pPr>
              <w:widowControl w:val="0"/>
              <w:adjustRightInd w:val="0"/>
              <w:jc w:val="center"/>
              <w:textAlignment w:val="baseline"/>
              <w:rPr>
                <w:rFonts w:cs="Arial"/>
                <w:color w:val="000000"/>
                <w:lang w:eastAsia="pl-PL"/>
              </w:rPr>
            </w:pPr>
          </w:p>
          <w:p w14:paraId="22897899" w14:textId="77777777" w:rsidR="000E72B0" w:rsidRPr="00945B58" w:rsidRDefault="000E72B0" w:rsidP="00BB7293">
            <w:pPr>
              <w:widowControl w:val="0"/>
              <w:adjustRightInd w:val="0"/>
              <w:jc w:val="center"/>
              <w:textAlignment w:val="baseline"/>
              <w:rPr>
                <w:rFonts w:cs="Arial"/>
                <w:color w:val="000000"/>
                <w:lang w:eastAsia="pl-PL"/>
              </w:rPr>
            </w:pPr>
            <w:r w:rsidRPr="00945B58">
              <w:rPr>
                <w:rFonts w:cs="Arial"/>
                <w:color w:val="000000"/>
                <w:lang w:eastAsia="pl-PL"/>
              </w:rPr>
              <w:t>Cena =</w:t>
            </w:r>
          </w:p>
        </w:tc>
        <w:tc>
          <w:tcPr>
            <w:tcW w:w="4282" w:type="dxa"/>
            <w:tcBorders>
              <w:bottom w:val="single" w:sz="2" w:space="0" w:color="808080"/>
            </w:tcBorders>
            <w:shd w:val="clear" w:color="auto" w:fill="auto"/>
            <w:vAlign w:val="center"/>
          </w:tcPr>
          <w:p w14:paraId="0EE43BAF" w14:textId="77777777" w:rsidR="000E72B0" w:rsidRPr="00945B58" w:rsidRDefault="000E72B0" w:rsidP="0091515C">
            <w:pPr>
              <w:widowControl w:val="0"/>
              <w:adjustRightInd w:val="0"/>
              <w:spacing w:after="0" w:line="240" w:lineRule="auto"/>
              <w:jc w:val="center"/>
              <w:textAlignment w:val="baseline"/>
              <w:rPr>
                <w:rFonts w:cs="Arial"/>
                <w:color w:val="000000"/>
                <w:lang w:eastAsia="pl-PL"/>
              </w:rPr>
            </w:pPr>
            <w:r w:rsidRPr="00945B58">
              <w:rPr>
                <w:rFonts w:cs="Arial"/>
                <w:color w:val="000000"/>
                <w:lang w:eastAsia="pl-PL"/>
              </w:rPr>
              <w:t>Najniższa cena brutto</w:t>
            </w:r>
          </w:p>
          <w:p w14:paraId="64D26198" w14:textId="77777777" w:rsidR="000E72B0" w:rsidRPr="00945B58" w:rsidRDefault="000E72B0" w:rsidP="0091515C">
            <w:pPr>
              <w:widowControl w:val="0"/>
              <w:adjustRightInd w:val="0"/>
              <w:spacing w:after="0" w:line="240" w:lineRule="auto"/>
              <w:jc w:val="center"/>
              <w:textAlignment w:val="baseline"/>
              <w:rPr>
                <w:rFonts w:cs="Arial"/>
                <w:color w:val="000000"/>
                <w:lang w:eastAsia="pl-PL"/>
              </w:rPr>
            </w:pPr>
            <w:r w:rsidRPr="00945B58">
              <w:rPr>
                <w:rFonts w:cs="Arial"/>
                <w:color w:val="000000"/>
                <w:lang w:eastAsia="pl-PL"/>
              </w:rPr>
              <w:t>oferty spośród ofert niepodlegających odrzuceniu</w:t>
            </w:r>
          </w:p>
        </w:tc>
        <w:tc>
          <w:tcPr>
            <w:tcW w:w="972" w:type="dxa"/>
            <w:vMerge w:val="restart"/>
            <w:shd w:val="clear" w:color="auto" w:fill="auto"/>
            <w:vAlign w:val="center"/>
          </w:tcPr>
          <w:p w14:paraId="75F6E6D2" w14:textId="77777777" w:rsidR="0091515C" w:rsidRPr="00945B58" w:rsidRDefault="0091515C" w:rsidP="00BB7293">
            <w:pPr>
              <w:widowControl w:val="0"/>
              <w:adjustRightInd w:val="0"/>
              <w:textAlignment w:val="baseline"/>
              <w:rPr>
                <w:rFonts w:cs="Arial"/>
                <w:lang w:eastAsia="pl-PL"/>
              </w:rPr>
            </w:pPr>
          </w:p>
          <w:p w14:paraId="1C0207FE" w14:textId="77777777" w:rsidR="000E72B0" w:rsidRPr="00945B58" w:rsidRDefault="000E72B0" w:rsidP="00BB7293">
            <w:pPr>
              <w:widowControl w:val="0"/>
              <w:adjustRightInd w:val="0"/>
              <w:textAlignment w:val="baseline"/>
              <w:rPr>
                <w:rFonts w:cs="Arial"/>
                <w:color w:val="000000"/>
                <w:lang w:eastAsia="pl-PL"/>
              </w:rPr>
            </w:pPr>
            <w:r w:rsidRPr="00945B58">
              <w:rPr>
                <w:rFonts w:cs="Arial"/>
                <w:lang w:eastAsia="pl-PL"/>
              </w:rPr>
              <w:t>x 60 pkt</w:t>
            </w:r>
          </w:p>
        </w:tc>
      </w:tr>
      <w:tr w:rsidR="000E72B0" w:rsidRPr="00945B58" w14:paraId="5E429126" w14:textId="77777777" w:rsidTr="00BB7293">
        <w:trPr>
          <w:trHeight w:val="506"/>
          <w:jc w:val="center"/>
        </w:trPr>
        <w:tc>
          <w:tcPr>
            <w:tcW w:w="890" w:type="dxa"/>
            <w:vMerge/>
            <w:shd w:val="clear" w:color="auto" w:fill="auto"/>
            <w:vAlign w:val="center"/>
          </w:tcPr>
          <w:p w14:paraId="3DBBD17D" w14:textId="77777777" w:rsidR="000E72B0" w:rsidRPr="00945B58" w:rsidRDefault="000E72B0" w:rsidP="00BB7293">
            <w:pPr>
              <w:widowControl w:val="0"/>
              <w:adjustRightInd w:val="0"/>
              <w:jc w:val="center"/>
              <w:textAlignment w:val="baseline"/>
              <w:rPr>
                <w:rFonts w:cs="Arial"/>
                <w:color w:val="000000"/>
                <w:lang w:eastAsia="pl-PL"/>
              </w:rPr>
            </w:pPr>
          </w:p>
        </w:tc>
        <w:tc>
          <w:tcPr>
            <w:tcW w:w="4282" w:type="dxa"/>
            <w:tcBorders>
              <w:top w:val="single" w:sz="2" w:space="0" w:color="808080"/>
            </w:tcBorders>
            <w:shd w:val="clear" w:color="auto" w:fill="auto"/>
            <w:vAlign w:val="center"/>
          </w:tcPr>
          <w:p w14:paraId="69607A01" w14:textId="77777777" w:rsidR="000E72B0" w:rsidRPr="00945B58" w:rsidRDefault="000E72B0" w:rsidP="0091515C">
            <w:pPr>
              <w:widowControl w:val="0"/>
              <w:adjustRightInd w:val="0"/>
              <w:spacing w:after="0" w:line="240" w:lineRule="auto"/>
              <w:jc w:val="center"/>
              <w:textAlignment w:val="baseline"/>
              <w:rPr>
                <w:rFonts w:cs="Arial"/>
                <w:color w:val="000000"/>
                <w:lang w:eastAsia="pl-PL"/>
              </w:rPr>
            </w:pPr>
            <w:r w:rsidRPr="00945B58">
              <w:rPr>
                <w:rFonts w:cs="Arial"/>
                <w:color w:val="000000"/>
                <w:lang w:eastAsia="pl-PL"/>
              </w:rPr>
              <w:t>Cena brutto oferty ocenianej</w:t>
            </w:r>
          </w:p>
        </w:tc>
        <w:tc>
          <w:tcPr>
            <w:tcW w:w="972" w:type="dxa"/>
            <w:vMerge/>
            <w:shd w:val="clear" w:color="auto" w:fill="auto"/>
            <w:vAlign w:val="center"/>
          </w:tcPr>
          <w:p w14:paraId="35357126" w14:textId="77777777" w:rsidR="000E72B0" w:rsidRPr="00945B58" w:rsidRDefault="000E72B0" w:rsidP="00BB7293">
            <w:pPr>
              <w:widowControl w:val="0"/>
              <w:adjustRightInd w:val="0"/>
              <w:jc w:val="center"/>
              <w:textAlignment w:val="baseline"/>
              <w:rPr>
                <w:rFonts w:cs="Arial"/>
                <w:color w:val="000000"/>
                <w:lang w:eastAsia="pl-PL"/>
              </w:rPr>
            </w:pPr>
          </w:p>
        </w:tc>
      </w:tr>
    </w:tbl>
    <w:p w14:paraId="0B69DA5D" w14:textId="77777777" w:rsidR="003610F8" w:rsidRPr="00945B58" w:rsidRDefault="003610F8" w:rsidP="00295518">
      <w:pPr>
        <w:pStyle w:val="Akapitzlist"/>
        <w:numPr>
          <w:ilvl w:val="3"/>
          <w:numId w:val="14"/>
        </w:numPr>
        <w:suppressAutoHyphens w:val="0"/>
        <w:spacing w:after="0" w:line="240" w:lineRule="auto"/>
        <w:ind w:left="709"/>
        <w:contextualSpacing/>
        <w:rPr>
          <w:lang w:eastAsia="pl-PL"/>
        </w:rPr>
      </w:pPr>
      <w:r w:rsidRPr="00945B58">
        <w:rPr>
          <w:rFonts w:cs="Arial"/>
        </w:rPr>
        <w:t xml:space="preserve">Ocena ofert w kryterium: </w:t>
      </w:r>
      <w:r w:rsidR="00311F66">
        <w:rPr>
          <w:rFonts w:cs="Arial"/>
        </w:rPr>
        <w:t>Dodatkowy</w:t>
      </w:r>
      <w:r w:rsidR="00210A60">
        <w:rPr>
          <w:rFonts w:cs="Arial"/>
          <w:lang w:val="pl-PL"/>
        </w:rPr>
        <w:t xml:space="preserve"> </w:t>
      </w:r>
      <w:r w:rsidR="000B17F2" w:rsidRPr="00945B58">
        <w:rPr>
          <w:rFonts w:cs="Arial"/>
        </w:rPr>
        <w:t xml:space="preserve">serwis unitów stomatologicznych, </w:t>
      </w:r>
      <w:r w:rsidRPr="00945B58">
        <w:rPr>
          <w:rFonts w:cs="Arial"/>
        </w:rPr>
        <w:t xml:space="preserve">zostanie dokonana zgodnie z zasadą: </w:t>
      </w:r>
    </w:p>
    <w:p w14:paraId="76EACA8B" w14:textId="77777777" w:rsidR="00295518" w:rsidRPr="009470E8" w:rsidRDefault="003610F8" w:rsidP="00295518">
      <w:pPr>
        <w:pStyle w:val="Akapitzlist"/>
        <w:numPr>
          <w:ilvl w:val="0"/>
          <w:numId w:val="37"/>
        </w:numPr>
        <w:suppressAutoHyphens w:val="0"/>
        <w:spacing w:after="0" w:line="240" w:lineRule="auto"/>
        <w:contextualSpacing/>
      </w:pPr>
      <w:r w:rsidRPr="009470E8">
        <w:t xml:space="preserve">jeśli wykonawca zaoferuje </w:t>
      </w:r>
      <w:r w:rsidR="00295518" w:rsidRPr="009470E8">
        <w:rPr>
          <w:b/>
        </w:rPr>
        <w:t>1 rok</w:t>
      </w:r>
      <w:r w:rsidR="00295518" w:rsidRPr="009470E8">
        <w:t xml:space="preserve"> d</w:t>
      </w:r>
      <w:r w:rsidR="00295518" w:rsidRPr="009470E8">
        <w:rPr>
          <w:rFonts w:cs="Arial"/>
          <w:lang w:eastAsia="pl-PL"/>
        </w:rPr>
        <w:t>odatkowego</w:t>
      </w:r>
      <w:r w:rsidR="00945D98" w:rsidRPr="009470E8">
        <w:rPr>
          <w:rFonts w:cs="Arial"/>
          <w:lang w:val="pl-PL" w:eastAsia="pl-PL"/>
        </w:rPr>
        <w:t xml:space="preserve"> </w:t>
      </w:r>
      <w:r w:rsidR="000B17F2" w:rsidRPr="009470E8">
        <w:rPr>
          <w:rFonts w:cs="Arial"/>
          <w:lang w:eastAsia="pl-PL"/>
        </w:rPr>
        <w:t>serwis</w:t>
      </w:r>
      <w:r w:rsidR="00295518" w:rsidRPr="009470E8">
        <w:rPr>
          <w:rFonts w:cs="Arial"/>
          <w:lang w:eastAsia="pl-PL"/>
        </w:rPr>
        <w:t>u</w:t>
      </w:r>
      <w:r w:rsidR="000B17F2" w:rsidRPr="009470E8">
        <w:rPr>
          <w:rFonts w:cs="Arial"/>
          <w:lang w:eastAsia="pl-PL"/>
        </w:rPr>
        <w:t xml:space="preserve"> unitów stomatologicznych</w:t>
      </w:r>
      <w:r w:rsidR="00295518" w:rsidRPr="009470E8">
        <w:t xml:space="preserve"> ponad 24-miesięczn</w:t>
      </w:r>
      <w:r w:rsidR="003A661A" w:rsidRPr="009470E8">
        <w:t>y</w:t>
      </w:r>
      <w:r w:rsidR="00295518" w:rsidRPr="009470E8">
        <w:t xml:space="preserve"> </w:t>
      </w:r>
      <w:r w:rsidR="003A661A" w:rsidRPr="009470E8">
        <w:t xml:space="preserve">okres </w:t>
      </w:r>
      <w:r w:rsidR="00295518" w:rsidRPr="009470E8">
        <w:t>wymagan</w:t>
      </w:r>
      <w:r w:rsidR="003A661A" w:rsidRPr="009470E8">
        <w:t>y</w:t>
      </w:r>
      <w:r w:rsidR="00295518" w:rsidRPr="009470E8">
        <w:t xml:space="preserve"> przez Zamawiającego – jego oferta otrzyma </w:t>
      </w:r>
      <w:r w:rsidR="00295518" w:rsidRPr="009470E8">
        <w:rPr>
          <w:b/>
        </w:rPr>
        <w:t>15 pkt</w:t>
      </w:r>
      <w:r w:rsidR="00295518" w:rsidRPr="009470E8">
        <w:t>;</w:t>
      </w:r>
    </w:p>
    <w:p w14:paraId="28692F82" w14:textId="77777777" w:rsidR="00295518" w:rsidRPr="009470E8" w:rsidRDefault="00295518" w:rsidP="00295518">
      <w:pPr>
        <w:pStyle w:val="Akapitzlist"/>
        <w:numPr>
          <w:ilvl w:val="0"/>
          <w:numId w:val="37"/>
        </w:numPr>
        <w:suppressAutoHyphens w:val="0"/>
        <w:spacing w:after="0" w:line="240" w:lineRule="auto"/>
        <w:contextualSpacing/>
      </w:pPr>
      <w:r w:rsidRPr="009470E8">
        <w:t xml:space="preserve">jeśli wykonawca zaoferuje </w:t>
      </w:r>
      <w:r w:rsidRPr="009470E8">
        <w:rPr>
          <w:b/>
        </w:rPr>
        <w:t>2 lata</w:t>
      </w:r>
      <w:r w:rsidRPr="009470E8">
        <w:t xml:space="preserve"> d</w:t>
      </w:r>
      <w:r w:rsidR="00311F66" w:rsidRPr="009470E8">
        <w:rPr>
          <w:rFonts w:cs="Arial"/>
          <w:lang w:eastAsia="pl-PL"/>
        </w:rPr>
        <w:t>odatkowego</w:t>
      </w:r>
      <w:r w:rsidR="00945D98" w:rsidRPr="009470E8">
        <w:rPr>
          <w:rFonts w:cs="Arial"/>
          <w:lang w:eastAsia="pl-PL"/>
        </w:rPr>
        <w:t xml:space="preserve"> </w:t>
      </w:r>
      <w:r w:rsidRPr="009470E8">
        <w:rPr>
          <w:rFonts w:cs="Arial"/>
          <w:lang w:eastAsia="pl-PL"/>
        </w:rPr>
        <w:t>serwisu unitów stomatologicznych</w:t>
      </w:r>
      <w:r w:rsidRPr="009470E8">
        <w:t xml:space="preserve"> ponad 24-miesięczn</w:t>
      </w:r>
      <w:r w:rsidR="003A661A" w:rsidRPr="009470E8">
        <w:t>y</w:t>
      </w:r>
      <w:r w:rsidRPr="009470E8">
        <w:t xml:space="preserve"> </w:t>
      </w:r>
      <w:r w:rsidR="003A661A" w:rsidRPr="009470E8">
        <w:t xml:space="preserve">okres </w:t>
      </w:r>
      <w:r w:rsidRPr="009470E8">
        <w:t>wymagan</w:t>
      </w:r>
      <w:r w:rsidR="003A661A" w:rsidRPr="009470E8">
        <w:t>y</w:t>
      </w:r>
      <w:r w:rsidRPr="009470E8">
        <w:t xml:space="preserve"> przez Zamawiającego – jego oferta otrzyma </w:t>
      </w:r>
      <w:r w:rsidR="00203F42" w:rsidRPr="009470E8">
        <w:rPr>
          <w:b/>
        </w:rPr>
        <w:t>40</w:t>
      </w:r>
      <w:r w:rsidRPr="009470E8">
        <w:rPr>
          <w:b/>
        </w:rPr>
        <w:t xml:space="preserve"> pkt</w:t>
      </w:r>
      <w:r w:rsidRPr="009470E8">
        <w:t>;</w:t>
      </w:r>
    </w:p>
    <w:p w14:paraId="66504F30" w14:textId="468DEF56" w:rsidR="001D722D" w:rsidRPr="00945B58" w:rsidRDefault="001D722D" w:rsidP="001D722D">
      <w:pPr>
        <w:pStyle w:val="Akapitzlist"/>
        <w:suppressAutoHyphens w:val="0"/>
        <w:spacing w:after="0" w:line="240" w:lineRule="auto"/>
        <w:ind w:left="732" w:firstLine="0"/>
        <w:contextualSpacing/>
      </w:pPr>
      <w:r w:rsidRPr="00945B58">
        <w:t>Oferta Wykonawcy, który nie za</w:t>
      </w:r>
      <w:r w:rsidR="00311F66">
        <w:t>oferuje świadczenia dodatkowego</w:t>
      </w:r>
      <w:r w:rsidR="003D3A21">
        <w:rPr>
          <w:lang w:val="pl-PL"/>
        </w:rPr>
        <w:t xml:space="preserve"> </w:t>
      </w:r>
      <w:r w:rsidRPr="00945B58">
        <w:t xml:space="preserve">serwisu, o którym mowa powyżej, otrzyma 0 pkt w tym kryterium. </w:t>
      </w:r>
    </w:p>
    <w:p w14:paraId="31FAD0C9" w14:textId="77777777" w:rsidR="001D722D" w:rsidRPr="00945B58" w:rsidRDefault="001D722D" w:rsidP="001D722D">
      <w:pPr>
        <w:pStyle w:val="Akapitzlist"/>
        <w:suppressAutoHyphens w:val="0"/>
        <w:spacing w:after="0" w:line="240" w:lineRule="auto"/>
        <w:ind w:left="732" w:firstLine="0"/>
        <w:contextualSpacing/>
      </w:pPr>
    </w:p>
    <w:p w14:paraId="7E287B85" w14:textId="4E2380DF" w:rsidR="00295518" w:rsidRPr="00311F66" w:rsidRDefault="00295518" w:rsidP="00295518">
      <w:pPr>
        <w:pStyle w:val="Akapitzlist"/>
        <w:suppressAutoHyphens w:val="0"/>
        <w:spacing w:after="0" w:line="240" w:lineRule="auto"/>
        <w:ind w:left="732" w:firstLine="0"/>
        <w:contextualSpacing/>
      </w:pPr>
      <w:r w:rsidRPr="00945B58">
        <w:t xml:space="preserve">Przez powyższy serwis Zamawiający rozumie pełną obsługę serwisową wraz z </w:t>
      </w:r>
      <w:r w:rsidRPr="00311F66">
        <w:t>wymianą części, z wyjątkiem części eksploatacyjnych takich jak: rury ssaków, sitka, filtry itp.</w:t>
      </w:r>
    </w:p>
    <w:p w14:paraId="7217889C" w14:textId="77777777" w:rsidR="007F04FF" w:rsidRDefault="003856F1" w:rsidP="007F04FF">
      <w:pPr>
        <w:suppressAutoHyphens w:val="0"/>
        <w:spacing w:after="0" w:line="240" w:lineRule="auto"/>
        <w:ind w:left="426"/>
        <w:jc w:val="both"/>
        <w:rPr>
          <w:rFonts w:cs="Arial"/>
        </w:rPr>
      </w:pPr>
      <w:r w:rsidRPr="00311F66">
        <w:rPr>
          <w:rFonts w:cs="Arial"/>
        </w:rPr>
        <w:tab/>
        <w:t>Czas tzw. reakcji serwisowej, rozumiany jako zgłoszenie wraz z naprawą, wynosi do 72h.</w:t>
      </w:r>
      <w:r>
        <w:rPr>
          <w:rFonts w:cs="Arial"/>
        </w:rPr>
        <w:t xml:space="preserve"> </w:t>
      </w:r>
    </w:p>
    <w:p w14:paraId="0BE0CD13" w14:textId="77777777" w:rsidR="0008122D" w:rsidRPr="00945B58" w:rsidRDefault="0008122D" w:rsidP="007F04FF">
      <w:pPr>
        <w:suppressAutoHyphens w:val="0"/>
        <w:spacing w:after="0" w:line="240" w:lineRule="auto"/>
        <w:ind w:left="426"/>
        <w:jc w:val="both"/>
        <w:rPr>
          <w:rFonts w:cs="Arial"/>
        </w:rPr>
      </w:pPr>
    </w:p>
    <w:p w14:paraId="4A2803E1" w14:textId="77777777" w:rsidR="000E72B0" w:rsidRPr="00945B58" w:rsidRDefault="0069037E" w:rsidP="00507181">
      <w:pPr>
        <w:numPr>
          <w:ilvl w:val="1"/>
          <w:numId w:val="15"/>
        </w:numPr>
        <w:tabs>
          <w:tab w:val="clear" w:pos="1440"/>
        </w:tabs>
        <w:suppressAutoHyphens w:val="0"/>
        <w:spacing w:after="0" w:line="240" w:lineRule="auto"/>
        <w:ind w:left="426" w:hanging="426"/>
        <w:jc w:val="both"/>
        <w:rPr>
          <w:rFonts w:cs="Arial"/>
        </w:rPr>
      </w:pPr>
      <w:r>
        <w:rPr>
          <w:rFonts w:cs="Arial"/>
        </w:rPr>
        <w:t>Obliczenia punktacji</w:t>
      </w:r>
      <w:r w:rsidR="000E72B0" w:rsidRPr="00945B58">
        <w:rPr>
          <w:rFonts w:cs="Arial"/>
        </w:rPr>
        <w:t xml:space="preserve"> zgodnie z w</w:t>
      </w:r>
      <w:r>
        <w:rPr>
          <w:rFonts w:cs="Arial"/>
        </w:rPr>
        <w:t>yżej wskazanymi kryteriami</w:t>
      </w:r>
      <w:r w:rsidR="000E72B0" w:rsidRPr="00945B58">
        <w:rPr>
          <w:rFonts w:cs="Arial"/>
        </w:rPr>
        <w:t xml:space="preserve"> zostaną dokonane z dokładnością do dwóch miejsc po przecinku.</w:t>
      </w:r>
    </w:p>
    <w:p w14:paraId="7C29AE7E" w14:textId="77777777" w:rsidR="000E72B0" w:rsidRPr="00945B58" w:rsidRDefault="0069037E" w:rsidP="00507181">
      <w:pPr>
        <w:numPr>
          <w:ilvl w:val="1"/>
          <w:numId w:val="15"/>
        </w:numPr>
        <w:tabs>
          <w:tab w:val="clear" w:pos="1440"/>
        </w:tabs>
        <w:suppressAutoHyphens w:val="0"/>
        <w:spacing w:after="0" w:line="240" w:lineRule="auto"/>
        <w:ind w:left="426" w:hanging="426"/>
        <w:jc w:val="both"/>
        <w:rPr>
          <w:rFonts w:cs="Arial"/>
        </w:rPr>
      </w:pPr>
      <w:r>
        <w:rPr>
          <w:rFonts w:cs="Arial"/>
        </w:rPr>
        <w:t>Jako najkorzystniejsza</w:t>
      </w:r>
      <w:r w:rsidR="000E72B0" w:rsidRPr="00945B58">
        <w:rPr>
          <w:rFonts w:cs="Arial"/>
        </w:rPr>
        <w:t xml:space="preserve"> zostanie uznana oferta, która nie podlega odrzuceniu oraz uzyska najwyższą łączną ocenę w wyżej wymienionych kryteriach oceny ofert.</w:t>
      </w:r>
    </w:p>
    <w:p w14:paraId="66181D38" w14:textId="77777777" w:rsidR="000E72B0" w:rsidRPr="00945B58" w:rsidRDefault="000E72B0" w:rsidP="000E72B0">
      <w:pPr>
        <w:jc w:val="both"/>
        <w:rPr>
          <w:rFonts w:cs="Arial"/>
        </w:rPr>
      </w:pPr>
    </w:p>
    <w:p w14:paraId="4625DA84"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Informacje o formalnościach, jakie powinny zostać dopełnione po wyborze oferty w celu zawarcia umowy w sprawie zamówienia publicznego</w:t>
      </w:r>
    </w:p>
    <w:p w14:paraId="353CC662" w14:textId="77777777" w:rsidR="000E72B0" w:rsidRPr="00945B58" w:rsidRDefault="000E72B0" w:rsidP="00507181">
      <w:pPr>
        <w:numPr>
          <w:ilvl w:val="0"/>
          <w:numId w:val="6"/>
        </w:numPr>
        <w:suppressAutoHyphens w:val="0"/>
        <w:spacing w:after="0" w:line="240" w:lineRule="auto"/>
        <w:jc w:val="both"/>
        <w:rPr>
          <w:rFonts w:cs="Arial"/>
        </w:rPr>
      </w:pPr>
      <w:r w:rsidRPr="00945B58">
        <w:rPr>
          <w:rFonts w:cs="Arial"/>
        </w:rPr>
        <w:t>O wyborze najkorzystniejszej oferty Zamawiający zawiadomi niezwłocznie wykonawców, którzy złożyli oferty, na zasadach i w trybie art. 92 ustawy.</w:t>
      </w:r>
    </w:p>
    <w:p w14:paraId="77935B90" w14:textId="77777777" w:rsidR="000E72B0" w:rsidRPr="00945B58" w:rsidRDefault="000E72B0" w:rsidP="00507181">
      <w:pPr>
        <w:numPr>
          <w:ilvl w:val="0"/>
          <w:numId w:val="6"/>
        </w:numPr>
        <w:suppressAutoHyphens w:val="0"/>
        <w:spacing w:after="0" w:line="240" w:lineRule="auto"/>
        <w:jc w:val="both"/>
        <w:rPr>
          <w:rFonts w:cs="Arial"/>
        </w:rPr>
      </w:pPr>
      <w:r w:rsidRPr="00945B58">
        <w:rPr>
          <w:rFonts w:cs="Arial"/>
        </w:rPr>
        <w:t>Umowa zostanie zawarta na warunkach określonych we wzorze umowy, stanowiącym odpowiednio załącz</w:t>
      </w:r>
      <w:r w:rsidR="00EF3750">
        <w:rPr>
          <w:rFonts w:cs="Arial"/>
        </w:rPr>
        <w:t>nik nr 3</w:t>
      </w:r>
      <w:r w:rsidRPr="00945B58">
        <w:rPr>
          <w:rFonts w:cs="Arial"/>
        </w:rPr>
        <w:t xml:space="preserve"> do siwz.</w:t>
      </w:r>
    </w:p>
    <w:p w14:paraId="6B2CABD4" w14:textId="77777777" w:rsidR="000E72B0" w:rsidRPr="00945B58" w:rsidRDefault="000E72B0" w:rsidP="00507181">
      <w:pPr>
        <w:numPr>
          <w:ilvl w:val="0"/>
          <w:numId w:val="6"/>
        </w:numPr>
        <w:suppressAutoHyphens w:val="0"/>
        <w:spacing w:after="0" w:line="240" w:lineRule="auto"/>
        <w:jc w:val="both"/>
        <w:rPr>
          <w:rFonts w:cs="Arial"/>
        </w:rPr>
      </w:pPr>
      <w:r w:rsidRPr="00945B58">
        <w:rPr>
          <w:rFonts w:cs="Arial"/>
        </w:rPr>
        <w:t>Przed zawarciem umowy Wykonawca zobowiązany jest do przedłożenia Zamawiającemu następujących dokumentów:</w:t>
      </w:r>
    </w:p>
    <w:p w14:paraId="2BC8E26C" w14:textId="77777777" w:rsidR="000E72B0" w:rsidRPr="00945B58" w:rsidRDefault="000E72B0" w:rsidP="00507181">
      <w:pPr>
        <w:pStyle w:val="Default"/>
        <w:numPr>
          <w:ilvl w:val="2"/>
          <w:numId w:val="30"/>
        </w:numPr>
        <w:tabs>
          <w:tab w:val="clear" w:pos="1854"/>
        </w:tabs>
        <w:suppressAutoHyphens w:val="0"/>
        <w:autoSpaceDN w:val="0"/>
        <w:adjustRightInd w:val="0"/>
        <w:ind w:left="567" w:hanging="283"/>
        <w:rPr>
          <w:rFonts w:ascii="Calibri" w:hAnsi="Calibri"/>
          <w:color w:val="auto"/>
          <w:sz w:val="22"/>
          <w:szCs w:val="22"/>
          <w:lang w:eastAsia="pl-PL"/>
        </w:rPr>
      </w:pPr>
      <w:r w:rsidRPr="00945B58">
        <w:rPr>
          <w:rFonts w:ascii="Calibri" w:hAnsi="Calibri"/>
          <w:color w:val="auto"/>
          <w:sz w:val="22"/>
          <w:szCs w:val="22"/>
        </w:rPr>
        <w:t>pełnomocnictw, chyba że w ofercie znajdują się dokumenty lub pełnomocnictwa upoważaniające osoby lub osobę do podpisania umowy w sprawie udzielenia zamówienia publicznego w imieniu Wykonawcy lub w imieniu Wykonawców wspólnie ubiegających się o udzielenie zamówienia publicznego,</w:t>
      </w:r>
    </w:p>
    <w:p w14:paraId="54A30D32" w14:textId="77777777" w:rsidR="000E72B0" w:rsidRPr="00945B58" w:rsidRDefault="000E72B0" w:rsidP="00507181">
      <w:pPr>
        <w:pStyle w:val="Default"/>
        <w:numPr>
          <w:ilvl w:val="2"/>
          <w:numId w:val="30"/>
        </w:numPr>
        <w:tabs>
          <w:tab w:val="clear" w:pos="1854"/>
        </w:tabs>
        <w:suppressAutoHyphens w:val="0"/>
        <w:autoSpaceDN w:val="0"/>
        <w:adjustRightInd w:val="0"/>
        <w:ind w:left="567" w:hanging="283"/>
        <w:rPr>
          <w:rFonts w:ascii="Calibri" w:hAnsi="Calibri"/>
          <w:color w:val="auto"/>
          <w:sz w:val="22"/>
          <w:szCs w:val="22"/>
          <w:lang w:eastAsia="pl-PL"/>
        </w:rPr>
      </w:pPr>
      <w:r w:rsidRPr="00945B58">
        <w:rPr>
          <w:rFonts w:ascii="Calibri" w:hAnsi="Calibri"/>
          <w:color w:val="auto"/>
          <w:sz w:val="22"/>
          <w:szCs w:val="22"/>
        </w:rPr>
        <w:t xml:space="preserve">umowy regulującej współpracę Wykonawców wspólnie ubiegających się o zamówienie. </w:t>
      </w:r>
    </w:p>
    <w:p w14:paraId="0E3E0757" w14:textId="77777777" w:rsidR="000E72B0" w:rsidRDefault="000E72B0" w:rsidP="00507181">
      <w:pPr>
        <w:pStyle w:val="Default"/>
        <w:numPr>
          <w:ilvl w:val="0"/>
          <w:numId w:val="6"/>
        </w:numPr>
        <w:suppressAutoHyphens w:val="0"/>
        <w:autoSpaceDN w:val="0"/>
        <w:adjustRightInd w:val="0"/>
        <w:rPr>
          <w:rFonts w:ascii="Calibri" w:hAnsi="Calibri"/>
          <w:color w:val="auto"/>
          <w:sz w:val="22"/>
          <w:szCs w:val="22"/>
          <w:lang w:eastAsia="pl-PL"/>
        </w:rPr>
      </w:pPr>
      <w:r w:rsidRPr="00945B58">
        <w:rPr>
          <w:rFonts w:ascii="Calibri" w:hAnsi="Calibri"/>
          <w:color w:val="auto"/>
          <w:sz w:val="22"/>
          <w:szCs w:val="22"/>
        </w:rPr>
        <w:t>Wybrany Wykonawca zostanie powiadomiony o miejscu i terminie zawarcia umowy jak również o wszelkich ewentualnych dodatkowych formalnościach, jakie winny zostać dopełnione w celu zawarcia umowy.</w:t>
      </w:r>
    </w:p>
    <w:p w14:paraId="7CAC55B7" w14:textId="77777777" w:rsidR="00B83198" w:rsidRPr="00945B58" w:rsidRDefault="00B83198" w:rsidP="00B83198">
      <w:pPr>
        <w:pStyle w:val="Default"/>
        <w:suppressAutoHyphens w:val="0"/>
        <w:autoSpaceDN w:val="0"/>
        <w:adjustRightInd w:val="0"/>
        <w:ind w:left="0" w:firstLine="0"/>
        <w:rPr>
          <w:rFonts w:ascii="Calibri" w:hAnsi="Calibri"/>
          <w:color w:val="auto"/>
          <w:sz w:val="22"/>
          <w:szCs w:val="22"/>
          <w:lang w:eastAsia="pl-PL"/>
        </w:rPr>
      </w:pPr>
    </w:p>
    <w:p w14:paraId="7A6147C3"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Wy</w:t>
      </w:r>
      <w:r w:rsidR="001C5FBC">
        <w:rPr>
          <w:rFonts w:cs="Arial"/>
          <w:b/>
          <w:u w:val="single"/>
        </w:rPr>
        <w:t>magania dotyczące zabezpieczenia</w:t>
      </w:r>
      <w:r w:rsidRPr="00945B58">
        <w:rPr>
          <w:rFonts w:cs="Arial"/>
          <w:b/>
          <w:u w:val="single"/>
        </w:rPr>
        <w:t xml:space="preserve"> należytego wykonania umowy</w:t>
      </w:r>
    </w:p>
    <w:p w14:paraId="010AEE78" w14:textId="77777777" w:rsidR="000E72B0" w:rsidRPr="00945B58" w:rsidRDefault="000E72B0" w:rsidP="00314DFE">
      <w:pPr>
        <w:ind w:left="360"/>
        <w:jc w:val="both"/>
        <w:rPr>
          <w:rFonts w:cs="Arial"/>
        </w:rPr>
      </w:pPr>
      <w:r w:rsidRPr="00945B58">
        <w:rPr>
          <w:rFonts w:cs="Arial"/>
        </w:rPr>
        <w:t>Zamawiający nie wymaga wniesienia zabezpieczenia należytego wykonania umowy.</w:t>
      </w:r>
    </w:p>
    <w:p w14:paraId="1B6B10FE"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Istotne dla stron postanowienia treści umowy – wzór umowy</w:t>
      </w:r>
      <w:r w:rsidR="00953D71" w:rsidRPr="00945B58">
        <w:rPr>
          <w:rFonts w:cs="Arial"/>
          <w:b/>
          <w:u w:val="single"/>
        </w:rPr>
        <w:t>.</w:t>
      </w:r>
    </w:p>
    <w:p w14:paraId="757797DE" w14:textId="77777777" w:rsidR="000E72B0" w:rsidRPr="00945B58" w:rsidRDefault="000E72B0" w:rsidP="00507181">
      <w:pPr>
        <w:numPr>
          <w:ilvl w:val="0"/>
          <w:numId w:val="10"/>
        </w:numPr>
        <w:suppressAutoHyphens w:val="0"/>
        <w:spacing w:after="0" w:line="240" w:lineRule="auto"/>
        <w:ind w:left="357" w:hanging="357"/>
        <w:jc w:val="both"/>
        <w:rPr>
          <w:rFonts w:cs="Arial"/>
        </w:rPr>
      </w:pPr>
      <w:r w:rsidRPr="00945B58">
        <w:rPr>
          <w:rFonts w:cs="Arial"/>
        </w:rPr>
        <w:t xml:space="preserve">Wzór umowy stanowi </w:t>
      </w:r>
      <w:r w:rsidRPr="00CF32A3">
        <w:rPr>
          <w:rFonts w:cs="Arial"/>
          <w:b/>
        </w:rPr>
        <w:t xml:space="preserve">załącznik nr </w:t>
      </w:r>
      <w:r w:rsidR="0019226E" w:rsidRPr="00CF32A3">
        <w:rPr>
          <w:rFonts w:cs="Arial"/>
          <w:b/>
        </w:rPr>
        <w:t>3</w:t>
      </w:r>
      <w:r w:rsidR="0019226E">
        <w:rPr>
          <w:rFonts w:cs="Arial"/>
        </w:rPr>
        <w:t xml:space="preserve"> </w:t>
      </w:r>
      <w:r w:rsidRPr="00945B58">
        <w:rPr>
          <w:rFonts w:cs="Arial"/>
        </w:rPr>
        <w:t>do siwz.</w:t>
      </w:r>
    </w:p>
    <w:p w14:paraId="080A22D0" w14:textId="77777777" w:rsidR="000E72B0" w:rsidRPr="007B7D39" w:rsidRDefault="000E72B0" w:rsidP="00507181">
      <w:pPr>
        <w:numPr>
          <w:ilvl w:val="0"/>
          <w:numId w:val="10"/>
        </w:numPr>
        <w:suppressAutoHyphens w:val="0"/>
        <w:spacing w:after="0" w:line="240" w:lineRule="auto"/>
        <w:ind w:left="357" w:hanging="357"/>
        <w:jc w:val="both"/>
        <w:rPr>
          <w:rFonts w:cs="Arial"/>
        </w:rPr>
      </w:pPr>
      <w:r w:rsidRPr="00945B58">
        <w:rPr>
          <w:rFonts w:cs="Arial"/>
        </w:rPr>
        <w:t xml:space="preserve">W przypadku zawarcia umowy z Wykonawcą zagranicznym, umowa i wszelka korespondencja związana z </w:t>
      </w:r>
      <w:r w:rsidRPr="007B7D39">
        <w:rPr>
          <w:rFonts w:cs="Arial"/>
        </w:rPr>
        <w:t>realizacją zamówienia zostanie sporządzona i będzie prowadzona w języku polskim.</w:t>
      </w:r>
    </w:p>
    <w:p w14:paraId="07E64AE0" w14:textId="77777777" w:rsidR="000E72B0" w:rsidRPr="007B7D39" w:rsidRDefault="000E72B0" w:rsidP="00507181">
      <w:pPr>
        <w:numPr>
          <w:ilvl w:val="0"/>
          <w:numId w:val="10"/>
        </w:numPr>
        <w:suppressAutoHyphens w:val="0"/>
        <w:spacing w:after="0" w:line="240" w:lineRule="auto"/>
        <w:ind w:left="357" w:hanging="357"/>
        <w:jc w:val="both"/>
        <w:rPr>
          <w:rFonts w:cs="Arial"/>
        </w:rPr>
      </w:pPr>
      <w:r w:rsidRPr="007B7D39">
        <w:rPr>
          <w:rFonts w:cs="Arial"/>
        </w:rPr>
        <w:t xml:space="preserve">Zmiany Umowy </w:t>
      </w:r>
      <w:r w:rsidR="001C5FBC" w:rsidRPr="007B7D39">
        <w:rPr>
          <w:rFonts w:cs="Arial"/>
        </w:rPr>
        <w:t>wymagają formy pisemnego aneksu</w:t>
      </w:r>
      <w:r w:rsidRPr="007B7D39">
        <w:rPr>
          <w:rFonts w:cs="Arial"/>
        </w:rPr>
        <w:t xml:space="preserve"> pod rygorem nieważności.</w:t>
      </w:r>
    </w:p>
    <w:p w14:paraId="278A11C4" w14:textId="77777777" w:rsidR="0022086F" w:rsidRPr="007B7D39" w:rsidRDefault="0022086F" w:rsidP="0022086F">
      <w:pPr>
        <w:numPr>
          <w:ilvl w:val="0"/>
          <w:numId w:val="10"/>
        </w:numPr>
        <w:suppressAutoHyphens w:val="0"/>
        <w:spacing w:after="0" w:line="240" w:lineRule="auto"/>
        <w:jc w:val="both"/>
        <w:rPr>
          <w:rFonts w:cs="Calibri"/>
        </w:rPr>
      </w:pPr>
      <w:r w:rsidRPr="007B7D39">
        <w:rPr>
          <w:rFonts w:cs="Calibri"/>
        </w:rPr>
        <w:t>Zamawiający nie dopuszcza zmian postanowień zawartej umowy w stosunku do treści oferty, na podstawie, której dokonano wyboru Wykonawcy.</w:t>
      </w:r>
    </w:p>
    <w:p w14:paraId="666CB90D" w14:textId="77777777" w:rsidR="00953D71" w:rsidRPr="00945B58" w:rsidRDefault="00953D71" w:rsidP="00953D71">
      <w:pPr>
        <w:pStyle w:val="Tekstpodstawowy3"/>
        <w:tabs>
          <w:tab w:val="left" w:pos="426"/>
        </w:tabs>
        <w:suppressAutoHyphens w:val="0"/>
        <w:spacing w:after="0" w:line="240" w:lineRule="auto"/>
        <w:ind w:left="720"/>
        <w:jc w:val="both"/>
        <w:rPr>
          <w:rFonts w:cs="Arial"/>
          <w:sz w:val="20"/>
        </w:rPr>
      </w:pPr>
    </w:p>
    <w:p w14:paraId="74041FAE"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Pouczenie o środkach ochrony prawnej przysługujących Wykonawcy w toku postępowania o udzielenie zamówienia</w:t>
      </w:r>
    </w:p>
    <w:p w14:paraId="5D404EFE" w14:textId="77777777" w:rsidR="000E72B0" w:rsidRPr="007B7D39" w:rsidRDefault="000E72B0" w:rsidP="00507181">
      <w:pPr>
        <w:numPr>
          <w:ilvl w:val="0"/>
          <w:numId w:val="11"/>
        </w:numPr>
        <w:suppressAutoHyphens w:val="0"/>
        <w:spacing w:after="0" w:line="240" w:lineRule="auto"/>
        <w:jc w:val="both"/>
        <w:rPr>
          <w:rFonts w:cs="Arial"/>
        </w:rPr>
      </w:pPr>
      <w:r w:rsidRPr="0022086F">
        <w:rPr>
          <w:rFonts w:cs="Arial"/>
        </w:rPr>
        <w:t xml:space="preserve">Wykonawcy, a także innemu podmiotowi, jeżeli ma lub miał interes w uzyskaniu zamówienia oraz poniósł lub może ponieść szkodę w wyniku naruszenia przez Zamawiającego przepisów ustawy, przysługują środki ochrony prawnej </w:t>
      </w:r>
      <w:r w:rsidRPr="007B7D39">
        <w:rPr>
          <w:rFonts w:cs="Arial"/>
        </w:rPr>
        <w:t>określone w dziale VI ustawy.</w:t>
      </w:r>
    </w:p>
    <w:p w14:paraId="07235EFD" w14:textId="247F7569" w:rsidR="000E72B0" w:rsidRPr="00945B58" w:rsidRDefault="0022086F" w:rsidP="00507181">
      <w:pPr>
        <w:numPr>
          <w:ilvl w:val="0"/>
          <w:numId w:val="11"/>
        </w:numPr>
        <w:suppressAutoHyphens w:val="0"/>
        <w:spacing w:after="0" w:line="240" w:lineRule="auto"/>
        <w:jc w:val="both"/>
        <w:rPr>
          <w:rFonts w:cs="Arial"/>
        </w:rPr>
      </w:pPr>
      <w:r w:rsidRPr="007B7D39">
        <w:rPr>
          <w:rFonts w:cs="Calibri"/>
        </w:rPr>
        <w:t>W przypadkach wskazanych w art. 180 ust. 2 ustawy przysługuje odwołanie o</w:t>
      </w:r>
      <w:r w:rsidR="000E72B0" w:rsidRPr="007B7D39">
        <w:rPr>
          <w:rFonts w:cs="Calibri"/>
        </w:rPr>
        <w:t>d niezgodnej z przepisami</w:t>
      </w:r>
      <w:r w:rsidR="000E72B0" w:rsidRPr="007B7D39">
        <w:rPr>
          <w:rFonts w:cs="Arial"/>
        </w:rPr>
        <w:t xml:space="preserve"> ustawy czynności zamawiającego podjętej w postępowaniu </w:t>
      </w:r>
      <w:r w:rsidR="000E72B0" w:rsidRPr="00945B58">
        <w:rPr>
          <w:rFonts w:cs="Arial"/>
        </w:rPr>
        <w:t>o udzielenie zamówienia lub zaniechania czynności, do której zamawiający jest</w:t>
      </w:r>
      <w:r w:rsidR="007B7D39">
        <w:rPr>
          <w:rFonts w:cs="Arial"/>
        </w:rPr>
        <w:t xml:space="preserve"> zobowiązany na podstawie ustawy.</w:t>
      </w:r>
    </w:p>
    <w:p w14:paraId="72FFB4EC" w14:textId="77777777" w:rsidR="000E72B0" w:rsidRPr="00945B58" w:rsidRDefault="000E72B0" w:rsidP="00507181">
      <w:pPr>
        <w:numPr>
          <w:ilvl w:val="0"/>
          <w:numId w:val="11"/>
        </w:numPr>
        <w:suppressAutoHyphens w:val="0"/>
        <w:spacing w:after="0" w:line="240" w:lineRule="auto"/>
        <w:jc w:val="both"/>
        <w:rPr>
          <w:rFonts w:cs="Arial"/>
        </w:rPr>
      </w:pPr>
      <w:r w:rsidRPr="00945B58">
        <w:rPr>
          <w:rFonts w:cs="Arial"/>
        </w:rPr>
        <w:t>Na orzeczenie</w:t>
      </w:r>
      <w:r w:rsidRPr="00945B58">
        <w:rPr>
          <w:rFonts w:eastAsia="BookmanOldStyle" w:cs="Arial"/>
          <w:lang w:eastAsia="pl-PL"/>
        </w:rPr>
        <w:t xml:space="preserve"> KIO stronom oraz uczestnikom postępowania odwoławczego przysługuje skarga do sądu.</w:t>
      </w:r>
    </w:p>
    <w:p w14:paraId="56CCB798" w14:textId="77777777" w:rsidR="00953D71" w:rsidRPr="00945B58" w:rsidRDefault="00953D71" w:rsidP="00953D71">
      <w:pPr>
        <w:suppressAutoHyphens w:val="0"/>
        <w:spacing w:after="0" w:line="240" w:lineRule="auto"/>
        <w:ind w:left="360"/>
        <w:jc w:val="both"/>
        <w:rPr>
          <w:rFonts w:cs="Arial"/>
        </w:rPr>
      </w:pPr>
    </w:p>
    <w:p w14:paraId="06AC37C9"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Informacja o przewidywanych zamówieniach, o których mowa w art. 67 ust. 1 pkt 7</w:t>
      </w:r>
    </w:p>
    <w:p w14:paraId="17E4CD46" w14:textId="77777777" w:rsidR="000E72B0" w:rsidRPr="00945B58" w:rsidRDefault="000E72B0" w:rsidP="00274A2D">
      <w:pPr>
        <w:tabs>
          <w:tab w:val="left" w:pos="426"/>
        </w:tabs>
        <w:suppressAutoHyphens w:val="0"/>
        <w:spacing w:after="0" w:line="240" w:lineRule="auto"/>
        <w:jc w:val="both"/>
        <w:rPr>
          <w:rFonts w:cs="Arial"/>
        </w:rPr>
      </w:pPr>
      <w:r w:rsidRPr="00945B58">
        <w:rPr>
          <w:rFonts w:cs="Arial"/>
        </w:rPr>
        <w:t>Zamaw</w:t>
      </w:r>
      <w:r w:rsidR="00274A2D">
        <w:rPr>
          <w:rFonts w:cs="Arial"/>
        </w:rPr>
        <w:t>iający nie przewiduje udzielenia</w:t>
      </w:r>
      <w:r w:rsidRPr="00945B58">
        <w:rPr>
          <w:rFonts w:cs="Arial"/>
        </w:rPr>
        <w:t xml:space="preserve"> zamówień do niniejszego postępowania, o których mowa w art. 67 ust. 1 pkt 7 ustawy.</w:t>
      </w:r>
    </w:p>
    <w:p w14:paraId="3FA3B332" w14:textId="77777777" w:rsidR="00953D71" w:rsidRPr="00945B58" w:rsidRDefault="00953D71" w:rsidP="00953D71">
      <w:pPr>
        <w:tabs>
          <w:tab w:val="left" w:pos="426"/>
        </w:tabs>
        <w:suppressAutoHyphens w:val="0"/>
        <w:spacing w:after="0" w:line="240" w:lineRule="auto"/>
        <w:ind w:left="426"/>
        <w:jc w:val="both"/>
        <w:rPr>
          <w:rFonts w:cs="Arial"/>
        </w:rPr>
      </w:pPr>
    </w:p>
    <w:p w14:paraId="061E6AEC"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Oferty wariantowe</w:t>
      </w:r>
    </w:p>
    <w:p w14:paraId="57F88679" w14:textId="77777777" w:rsidR="000E72B0" w:rsidRDefault="000E72B0" w:rsidP="00314DFE">
      <w:pPr>
        <w:tabs>
          <w:tab w:val="left" w:pos="426"/>
        </w:tabs>
        <w:jc w:val="both"/>
        <w:rPr>
          <w:rFonts w:cs="Arial"/>
        </w:rPr>
      </w:pPr>
      <w:r w:rsidRPr="00945B58">
        <w:rPr>
          <w:rFonts w:cs="Arial"/>
        </w:rPr>
        <w:t>Zamawiający nie dopuszcza możliwośc</w:t>
      </w:r>
      <w:r w:rsidR="00314DFE" w:rsidRPr="00945B58">
        <w:rPr>
          <w:rFonts w:cs="Arial"/>
        </w:rPr>
        <w:t>i składania oferty wariantowej.</w:t>
      </w:r>
    </w:p>
    <w:p w14:paraId="744BA646"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Udział podwykonawców w realizacji zamówienia</w:t>
      </w:r>
    </w:p>
    <w:p w14:paraId="1536AEDD" w14:textId="13751E26" w:rsidR="000E72B0" w:rsidRPr="00945B58" w:rsidRDefault="000E72B0" w:rsidP="00D7406A">
      <w:pPr>
        <w:spacing w:line="240" w:lineRule="auto"/>
        <w:jc w:val="both"/>
        <w:rPr>
          <w:rFonts w:cs="Arial"/>
        </w:rPr>
      </w:pPr>
      <w:r w:rsidRPr="00945B58">
        <w:rPr>
          <w:rFonts w:cs="Arial"/>
        </w:rPr>
        <w:t xml:space="preserve">Wykonawca winien wskazać elementy </w:t>
      </w:r>
      <w:r w:rsidRPr="00FD60CB">
        <w:rPr>
          <w:rFonts w:cs="Arial"/>
        </w:rPr>
        <w:t>zamówienia, których wykonanie zamierza powierzyć podwykonawc</w:t>
      </w:r>
      <w:r w:rsidR="00314DFE" w:rsidRPr="00FD60CB">
        <w:rPr>
          <w:rFonts w:cs="Arial"/>
        </w:rPr>
        <w:t>om i podać firmy podwykonawców</w:t>
      </w:r>
      <w:r w:rsidR="004D43F0" w:rsidRPr="00FD60CB">
        <w:rPr>
          <w:rFonts w:cs="Arial"/>
        </w:rPr>
        <w:t xml:space="preserve"> (o ile są znan</w:t>
      </w:r>
      <w:r w:rsidR="0022086F" w:rsidRPr="00FD60CB">
        <w:rPr>
          <w:rFonts w:cs="Arial"/>
        </w:rPr>
        <w:t>e</w:t>
      </w:r>
      <w:r w:rsidR="004D43F0" w:rsidRPr="00FD60CB">
        <w:rPr>
          <w:rFonts w:cs="Arial"/>
        </w:rPr>
        <w:t>)</w:t>
      </w:r>
      <w:r w:rsidR="00314DFE" w:rsidRPr="00FD60CB">
        <w:rPr>
          <w:rFonts w:cs="Arial"/>
        </w:rPr>
        <w:t>.</w:t>
      </w:r>
    </w:p>
    <w:p w14:paraId="6DDF0942" w14:textId="77777777" w:rsidR="000E72B0" w:rsidRPr="00945B58" w:rsidRDefault="000E72B0" w:rsidP="00507181">
      <w:pPr>
        <w:numPr>
          <w:ilvl w:val="0"/>
          <w:numId w:val="2"/>
        </w:numPr>
        <w:suppressAutoHyphens w:val="0"/>
        <w:spacing w:after="0" w:line="240" w:lineRule="auto"/>
        <w:ind w:left="480" w:hanging="480"/>
        <w:jc w:val="both"/>
        <w:rPr>
          <w:rFonts w:cs="Arial"/>
          <w:b/>
          <w:u w:val="single"/>
        </w:rPr>
      </w:pPr>
      <w:r w:rsidRPr="00945B58">
        <w:rPr>
          <w:rFonts w:cs="Arial"/>
          <w:b/>
          <w:u w:val="single"/>
        </w:rPr>
        <w:t xml:space="preserve">Wykaz załączników do siwz </w:t>
      </w:r>
    </w:p>
    <w:p w14:paraId="33481F20" w14:textId="77777777" w:rsidR="00B97660" w:rsidRDefault="000E72B0" w:rsidP="00B97660">
      <w:pPr>
        <w:numPr>
          <w:ilvl w:val="0"/>
          <w:numId w:val="12"/>
        </w:numPr>
        <w:suppressAutoHyphens w:val="0"/>
        <w:spacing w:after="0" w:line="240" w:lineRule="auto"/>
        <w:jc w:val="both"/>
        <w:rPr>
          <w:rFonts w:cs="Arial"/>
        </w:rPr>
      </w:pPr>
      <w:r w:rsidRPr="00945B58">
        <w:rPr>
          <w:rFonts w:cs="Arial"/>
        </w:rPr>
        <w:t xml:space="preserve">Formularz </w:t>
      </w:r>
      <w:r w:rsidRPr="003B7F48">
        <w:rPr>
          <w:rFonts w:cs="Arial"/>
        </w:rPr>
        <w:t xml:space="preserve">oferty – </w:t>
      </w:r>
      <w:r w:rsidRPr="003B7F48">
        <w:rPr>
          <w:rFonts w:cs="Arial"/>
          <w:b/>
        </w:rPr>
        <w:t>zał. nr 1</w:t>
      </w:r>
      <w:r w:rsidRPr="003B7F48">
        <w:rPr>
          <w:rFonts w:cs="Arial"/>
        </w:rPr>
        <w:t xml:space="preserve">, </w:t>
      </w:r>
    </w:p>
    <w:p w14:paraId="32B11389" w14:textId="6A1EBE40" w:rsidR="00531AB3" w:rsidRPr="00B97660" w:rsidRDefault="00531AB3" w:rsidP="00B97660">
      <w:pPr>
        <w:numPr>
          <w:ilvl w:val="0"/>
          <w:numId w:val="12"/>
        </w:numPr>
        <w:suppressAutoHyphens w:val="0"/>
        <w:spacing w:after="0" w:line="240" w:lineRule="auto"/>
        <w:jc w:val="both"/>
        <w:rPr>
          <w:rFonts w:cs="Arial"/>
        </w:rPr>
      </w:pPr>
      <w:r w:rsidRPr="00B97660">
        <w:rPr>
          <w:rFonts w:ascii="Arial" w:hAnsi="Arial" w:cs="Arial"/>
          <w:sz w:val="20"/>
          <w:szCs w:val="20"/>
        </w:rPr>
        <w:t xml:space="preserve">Oświadczenie o niepodleganiu wykluczeniu oraz spełnianiu warunków udziału w postępowaniu – </w:t>
      </w:r>
      <w:r w:rsidRPr="00B97660">
        <w:rPr>
          <w:rFonts w:ascii="Arial" w:hAnsi="Arial" w:cs="Arial"/>
          <w:b/>
          <w:sz w:val="20"/>
          <w:szCs w:val="20"/>
        </w:rPr>
        <w:t>za</w:t>
      </w:r>
      <w:r w:rsidR="00B97660" w:rsidRPr="00B97660">
        <w:rPr>
          <w:rFonts w:ascii="Arial" w:hAnsi="Arial" w:cs="Arial"/>
          <w:b/>
          <w:sz w:val="20"/>
          <w:szCs w:val="20"/>
        </w:rPr>
        <w:t>ł.</w:t>
      </w:r>
      <w:r w:rsidRPr="00B97660">
        <w:rPr>
          <w:rFonts w:ascii="Arial" w:hAnsi="Arial" w:cs="Arial"/>
          <w:b/>
          <w:sz w:val="20"/>
          <w:szCs w:val="20"/>
        </w:rPr>
        <w:t>nr 2,</w:t>
      </w:r>
      <w:r w:rsidRPr="00B97660">
        <w:rPr>
          <w:rFonts w:ascii="Arial" w:hAnsi="Arial" w:cs="Arial"/>
          <w:sz w:val="20"/>
          <w:szCs w:val="20"/>
        </w:rPr>
        <w:t xml:space="preserve"> </w:t>
      </w:r>
    </w:p>
    <w:p w14:paraId="054DBE36" w14:textId="77777777" w:rsidR="000E72B0" w:rsidRPr="003B7F48" w:rsidRDefault="000E72B0" w:rsidP="00507181">
      <w:pPr>
        <w:numPr>
          <w:ilvl w:val="0"/>
          <w:numId w:val="12"/>
        </w:numPr>
        <w:suppressAutoHyphens w:val="0"/>
        <w:spacing w:after="0" w:line="240" w:lineRule="auto"/>
        <w:jc w:val="both"/>
        <w:rPr>
          <w:rFonts w:cs="Arial"/>
        </w:rPr>
      </w:pPr>
      <w:r w:rsidRPr="003B7F48">
        <w:rPr>
          <w:rFonts w:cs="Arial"/>
        </w:rPr>
        <w:t xml:space="preserve">Wzór umowy </w:t>
      </w:r>
      <w:r w:rsidR="00CD2F34" w:rsidRPr="003B7F48">
        <w:rPr>
          <w:rFonts w:cs="Arial"/>
        </w:rPr>
        <w:t xml:space="preserve">wraz z załącznikami – </w:t>
      </w:r>
      <w:r w:rsidR="00CD2F34" w:rsidRPr="003B7F48">
        <w:rPr>
          <w:rFonts w:cs="Arial"/>
          <w:b/>
        </w:rPr>
        <w:t xml:space="preserve">zał. nr </w:t>
      </w:r>
      <w:r w:rsidR="00C233EB" w:rsidRPr="003B7F48">
        <w:rPr>
          <w:rFonts w:cs="Arial"/>
          <w:b/>
        </w:rPr>
        <w:t>3</w:t>
      </w:r>
      <w:r w:rsidRPr="003B7F48">
        <w:rPr>
          <w:rFonts w:cs="Arial"/>
        </w:rPr>
        <w:t>,</w:t>
      </w:r>
    </w:p>
    <w:p w14:paraId="1286C136" w14:textId="6CBF8E5D" w:rsidR="00AC30CD" w:rsidRPr="003B7F48" w:rsidRDefault="000E72B0" w:rsidP="0047064C">
      <w:pPr>
        <w:numPr>
          <w:ilvl w:val="0"/>
          <w:numId w:val="12"/>
        </w:numPr>
        <w:suppressAutoHyphens w:val="0"/>
        <w:spacing w:after="0" w:line="240" w:lineRule="auto"/>
        <w:rPr>
          <w:rFonts w:cs="Arial"/>
        </w:rPr>
      </w:pPr>
      <w:r w:rsidRPr="003B7F48">
        <w:rPr>
          <w:rFonts w:cs="Arial"/>
        </w:rPr>
        <w:t>Szczegółowy opis przedmiot</w:t>
      </w:r>
      <w:r w:rsidR="006D1F55" w:rsidRPr="003B7F48">
        <w:rPr>
          <w:rFonts w:cs="Arial"/>
        </w:rPr>
        <w:t xml:space="preserve">u zamówienia (SOPZ) – </w:t>
      </w:r>
      <w:r w:rsidR="006D1F55" w:rsidRPr="003B7F48">
        <w:rPr>
          <w:rFonts w:cs="Arial"/>
          <w:b/>
        </w:rPr>
        <w:t xml:space="preserve">zał. nr 4A, 4B, </w:t>
      </w:r>
    </w:p>
    <w:p w14:paraId="56AEF2CE" w14:textId="77777777" w:rsidR="00EE7F01" w:rsidRPr="003B7F48" w:rsidRDefault="00EE7F01" w:rsidP="0047064C">
      <w:pPr>
        <w:numPr>
          <w:ilvl w:val="0"/>
          <w:numId w:val="12"/>
        </w:numPr>
        <w:suppressAutoHyphens w:val="0"/>
        <w:spacing w:after="0" w:line="240" w:lineRule="auto"/>
        <w:rPr>
          <w:rFonts w:cs="Arial"/>
        </w:rPr>
      </w:pPr>
      <w:r w:rsidRPr="003B7F48">
        <w:rPr>
          <w:rFonts w:cs="Arial"/>
        </w:rPr>
        <w:t xml:space="preserve">Wykaz dostaw – </w:t>
      </w:r>
      <w:r w:rsidRPr="003B7F48">
        <w:rPr>
          <w:rFonts w:cs="Arial"/>
          <w:b/>
        </w:rPr>
        <w:t xml:space="preserve">zał. </w:t>
      </w:r>
      <w:r w:rsidR="00DA2165" w:rsidRPr="003B7F48">
        <w:rPr>
          <w:rFonts w:cs="Arial"/>
          <w:b/>
        </w:rPr>
        <w:t>n</w:t>
      </w:r>
      <w:r w:rsidRPr="003B7F48">
        <w:rPr>
          <w:rFonts w:cs="Arial"/>
          <w:b/>
        </w:rPr>
        <w:t>r 5,</w:t>
      </w:r>
    </w:p>
    <w:p w14:paraId="10A5BFE6" w14:textId="6EC4C67C" w:rsidR="000E72B0" w:rsidRPr="003B7F48" w:rsidRDefault="000E72B0" w:rsidP="004D43F0">
      <w:pPr>
        <w:numPr>
          <w:ilvl w:val="0"/>
          <w:numId w:val="12"/>
        </w:numPr>
        <w:suppressAutoHyphens w:val="0"/>
        <w:autoSpaceDE w:val="0"/>
        <w:autoSpaceDN w:val="0"/>
        <w:adjustRightInd w:val="0"/>
        <w:spacing w:after="0" w:line="240" w:lineRule="auto"/>
        <w:ind w:left="357" w:hanging="357"/>
        <w:rPr>
          <w:rFonts w:cs="Arial"/>
        </w:rPr>
      </w:pPr>
      <w:r w:rsidRPr="003B7F48">
        <w:rPr>
          <w:rFonts w:cs="Arial"/>
        </w:rPr>
        <w:t>Zobowiązani</w:t>
      </w:r>
      <w:r w:rsidR="00283901" w:rsidRPr="003B7F48">
        <w:rPr>
          <w:rFonts w:cs="Arial"/>
        </w:rPr>
        <w:t xml:space="preserve">e podmiotu trzeciego – </w:t>
      </w:r>
      <w:r w:rsidR="00EE7F01" w:rsidRPr="003B7F48">
        <w:rPr>
          <w:rFonts w:cs="Arial"/>
          <w:b/>
        </w:rPr>
        <w:t>zał. nr 6</w:t>
      </w:r>
      <w:r w:rsidR="004D43F0" w:rsidRPr="003B7F48">
        <w:rPr>
          <w:rFonts w:cs="Arial"/>
        </w:rPr>
        <w:t xml:space="preserve"> (jeśli dotyczy),</w:t>
      </w:r>
    </w:p>
    <w:p w14:paraId="0DFF6BE0" w14:textId="404827E8" w:rsidR="004D43F0" w:rsidRPr="00F10CB3" w:rsidRDefault="004D43F0" w:rsidP="004D43F0">
      <w:pPr>
        <w:numPr>
          <w:ilvl w:val="0"/>
          <w:numId w:val="12"/>
        </w:numPr>
        <w:suppressAutoHyphens w:val="0"/>
        <w:spacing w:after="0" w:line="240" w:lineRule="auto"/>
        <w:ind w:left="357" w:hanging="357"/>
        <w:jc w:val="both"/>
        <w:rPr>
          <w:rFonts w:ascii="Arial" w:hAnsi="Arial" w:cs="Arial"/>
          <w:b/>
          <w:sz w:val="20"/>
          <w:szCs w:val="20"/>
          <w:u w:val="single"/>
          <w:lang w:eastAsia="pl-PL"/>
        </w:rPr>
      </w:pPr>
      <w:r w:rsidRPr="00F10CB3">
        <w:rPr>
          <w:rFonts w:ascii="Arial" w:hAnsi="Arial" w:cs="Arial"/>
          <w:sz w:val="20"/>
          <w:szCs w:val="20"/>
        </w:rPr>
        <w:t xml:space="preserve">RODO klauzule informacyjne – </w:t>
      </w:r>
      <w:r w:rsidRPr="00F10CB3">
        <w:rPr>
          <w:rFonts w:ascii="Arial" w:hAnsi="Arial" w:cs="Arial"/>
          <w:b/>
          <w:sz w:val="20"/>
          <w:szCs w:val="20"/>
        </w:rPr>
        <w:t>za</w:t>
      </w:r>
      <w:r w:rsidR="00B97660" w:rsidRPr="00F10CB3">
        <w:rPr>
          <w:rFonts w:ascii="Arial" w:hAnsi="Arial" w:cs="Arial"/>
          <w:b/>
          <w:sz w:val="20"/>
          <w:szCs w:val="20"/>
        </w:rPr>
        <w:t>ł.</w:t>
      </w:r>
      <w:r w:rsidR="005300B4">
        <w:rPr>
          <w:rFonts w:ascii="Arial" w:hAnsi="Arial" w:cs="Arial"/>
          <w:b/>
          <w:sz w:val="20"/>
          <w:szCs w:val="20"/>
        </w:rPr>
        <w:t>nr 7.</w:t>
      </w:r>
    </w:p>
    <w:p w14:paraId="53F4BB5D" w14:textId="77777777" w:rsidR="004D43F0" w:rsidRDefault="004D43F0" w:rsidP="004D43F0">
      <w:pPr>
        <w:suppressAutoHyphens w:val="0"/>
        <w:autoSpaceDE w:val="0"/>
        <w:autoSpaceDN w:val="0"/>
        <w:adjustRightInd w:val="0"/>
        <w:spacing w:after="160" w:line="256" w:lineRule="auto"/>
        <w:rPr>
          <w:rFonts w:cs="Arial"/>
        </w:rPr>
      </w:pPr>
    </w:p>
    <w:p w14:paraId="400C0020" w14:textId="77777777" w:rsidR="00B21D36" w:rsidRDefault="00B21D36" w:rsidP="004D43F0">
      <w:pPr>
        <w:suppressAutoHyphens w:val="0"/>
        <w:autoSpaceDE w:val="0"/>
        <w:autoSpaceDN w:val="0"/>
        <w:adjustRightInd w:val="0"/>
        <w:spacing w:after="160" w:line="256" w:lineRule="auto"/>
        <w:rPr>
          <w:rFonts w:cs="Arial"/>
        </w:rPr>
      </w:pPr>
    </w:p>
    <w:p w14:paraId="75999B2C" w14:textId="77777777" w:rsidR="00B21D36" w:rsidRPr="003A13B0" w:rsidRDefault="00B21D36" w:rsidP="00B21D36">
      <w:pPr>
        <w:spacing w:before="120"/>
        <w:jc w:val="both"/>
        <w:rPr>
          <w:rFonts w:cs="Arial"/>
          <w:color w:val="000000"/>
          <w:lang w:eastAsia="pl-PL"/>
        </w:rPr>
      </w:pPr>
      <w:r w:rsidRPr="003A13B0">
        <w:rPr>
          <w:rFonts w:cs="Arial"/>
          <w:color w:val="000000"/>
          <w:lang w:eastAsia="pl-PL"/>
        </w:rPr>
        <w:t>…………………………………………</w:t>
      </w:r>
      <w:r w:rsidRPr="003A13B0">
        <w:rPr>
          <w:rFonts w:cs="Arial"/>
          <w:color w:val="000000"/>
          <w:lang w:eastAsia="pl-PL"/>
        </w:rPr>
        <w:tab/>
      </w:r>
      <w:r w:rsidRPr="003A13B0">
        <w:rPr>
          <w:rFonts w:cs="Arial"/>
          <w:color w:val="000000"/>
          <w:lang w:eastAsia="pl-PL"/>
        </w:rPr>
        <w:tab/>
      </w:r>
      <w:r w:rsidRPr="003A13B0">
        <w:rPr>
          <w:rFonts w:cs="Arial"/>
          <w:color w:val="000000"/>
          <w:lang w:eastAsia="pl-PL"/>
        </w:rPr>
        <w:tab/>
        <w:t>……………………………………………</w:t>
      </w:r>
    </w:p>
    <w:p w14:paraId="20E2EB16" w14:textId="77777777" w:rsidR="00B21D36" w:rsidRPr="003A13B0" w:rsidRDefault="00B21D36" w:rsidP="00B21D36">
      <w:pPr>
        <w:spacing w:before="120"/>
        <w:jc w:val="both"/>
        <w:rPr>
          <w:rFonts w:cs="Arial"/>
          <w:color w:val="000000"/>
          <w:lang w:eastAsia="pl-PL"/>
        </w:rPr>
      </w:pPr>
      <w:r w:rsidRPr="003A13B0">
        <w:rPr>
          <w:rFonts w:cs="Arial"/>
          <w:color w:val="000000"/>
          <w:lang w:eastAsia="pl-PL"/>
        </w:rPr>
        <w:t>…………………………………………</w:t>
      </w:r>
      <w:r w:rsidRPr="003A13B0">
        <w:rPr>
          <w:rFonts w:cs="Arial"/>
          <w:color w:val="000000"/>
          <w:lang w:eastAsia="pl-PL"/>
        </w:rPr>
        <w:tab/>
      </w:r>
      <w:r w:rsidRPr="003A13B0">
        <w:rPr>
          <w:rFonts w:cs="Arial"/>
          <w:color w:val="000000"/>
          <w:lang w:eastAsia="pl-PL"/>
        </w:rPr>
        <w:tab/>
      </w:r>
      <w:r w:rsidRPr="003A13B0">
        <w:rPr>
          <w:rFonts w:cs="Arial"/>
          <w:color w:val="000000"/>
          <w:lang w:eastAsia="pl-PL"/>
        </w:rPr>
        <w:tab/>
        <w:t>……………………………………………</w:t>
      </w:r>
    </w:p>
    <w:p w14:paraId="3C616776" w14:textId="77777777" w:rsidR="00B21D36" w:rsidRPr="003A13B0" w:rsidRDefault="00B21D36" w:rsidP="00B21D36">
      <w:pPr>
        <w:jc w:val="right"/>
        <w:rPr>
          <w:rFonts w:cs="Arial"/>
        </w:rPr>
      </w:pPr>
    </w:p>
    <w:p w14:paraId="6E876A60" w14:textId="77777777" w:rsidR="00B21D36" w:rsidRDefault="00B21D36" w:rsidP="00B21D36">
      <w:pPr>
        <w:jc w:val="both"/>
        <w:rPr>
          <w:rFonts w:cs="Arial"/>
          <w:b/>
          <w:color w:val="000000"/>
          <w:u w:val="single"/>
          <w:lang w:eastAsia="pl-PL"/>
        </w:rPr>
      </w:pPr>
    </w:p>
    <w:p w14:paraId="4E9F8631" w14:textId="77777777" w:rsidR="00B21D36" w:rsidRPr="003A13B0" w:rsidRDefault="00B21D36" w:rsidP="00B21D36">
      <w:pPr>
        <w:jc w:val="both"/>
        <w:rPr>
          <w:rFonts w:cs="Arial"/>
          <w:b/>
          <w:color w:val="000000"/>
          <w:u w:val="single"/>
          <w:lang w:eastAsia="pl-PL"/>
        </w:rPr>
      </w:pPr>
      <w:bookmarkStart w:id="0" w:name="_GoBack"/>
      <w:bookmarkEnd w:id="0"/>
      <w:r w:rsidRPr="003A13B0">
        <w:rPr>
          <w:rFonts w:cs="Arial"/>
          <w:b/>
          <w:color w:val="000000"/>
          <w:u w:val="single"/>
          <w:lang w:eastAsia="pl-PL"/>
        </w:rPr>
        <w:t>Siwz wraz z załącznikami zatwierdził:</w:t>
      </w:r>
    </w:p>
    <w:p w14:paraId="7FCAE3BE" w14:textId="77777777" w:rsidR="00B21D36" w:rsidRDefault="00B21D36" w:rsidP="00B21D36">
      <w:pPr>
        <w:jc w:val="right"/>
        <w:rPr>
          <w:rFonts w:cs="Arial"/>
        </w:rPr>
      </w:pPr>
    </w:p>
    <w:p w14:paraId="258FF3F9" w14:textId="58EBF0F2" w:rsidR="00B21D36" w:rsidRPr="003A13B0" w:rsidRDefault="00B21D36" w:rsidP="00B21D36">
      <w:pPr>
        <w:jc w:val="right"/>
        <w:rPr>
          <w:rFonts w:cs="Arial"/>
        </w:rPr>
      </w:pPr>
      <w:r w:rsidRPr="003A13B0">
        <w:rPr>
          <w:rFonts w:cs="Arial"/>
        </w:rPr>
        <w:t>______________________________</w:t>
      </w:r>
    </w:p>
    <w:p w14:paraId="1E8F6C5A" w14:textId="77777777" w:rsidR="00B21D36" w:rsidRPr="003A13B0" w:rsidRDefault="00B21D36" w:rsidP="00B21D36">
      <w:pPr>
        <w:ind w:firstLine="7020"/>
        <w:rPr>
          <w:rFonts w:cs="Arial"/>
          <w:i/>
        </w:rPr>
      </w:pPr>
      <w:r w:rsidRPr="003A13B0">
        <w:rPr>
          <w:rFonts w:cs="Arial"/>
          <w:i/>
        </w:rPr>
        <w:t>(podpis)</w:t>
      </w:r>
    </w:p>
    <w:p w14:paraId="276DA3E4" w14:textId="77777777" w:rsidR="00B21D36" w:rsidRPr="00945B58" w:rsidRDefault="00B21D36" w:rsidP="004D43F0">
      <w:pPr>
        <w:suppressAutoHyphens w:val="0"/>
        <w:autoSpaceDE w:val="0"/>
        <w:autoSpaceDN w:val="0"/>
        <w:adjustRightInd w:val="0"/>
        <w:spacing w:after="160" w:line="256" w:lineRule="auto"/>
        <w:rPr>
          <w:rFonts w:cs="Arial"/>
        </w:rPr>
      </w:pPr>
    </w:p>
    <w:p w14:paraId="41BFA615" w14:textId="77777777" w:rsidR="000E72B0" w:rsidRPr="00945B58" w:rsidRDefault="000E72B0" w:rsidP="000B23CD">
      <w:pPr>
        <w:pageBreakBefore/>
        <w:jc w:val="right"/>
        <w:rPr>
          <w:rFonts w:cs="Arial"/>
          <w:color w:val="000000"/>
        </w:rPr>
      </w:pPr>
      <w:r w:rsidRPr="00945B58">
        <w:rPr>
          <w:rFonts w:cs="Arial"/>
          <w:b/>
          <w:bCs/>
          <w:iCs/>
        </w:rPr>
        <w:t>Załącznik nr 1 do siwz</w:t>
      </w:r>
    </w:p>
    <w:p w14:paraId="70535110" w14:textId="77777777" w:rsidR="000E72B0" w:rsidRPr="00945B58" w:rsidRDefault="000E72B0" w:rsidP="000B23CD">
      <w:pPr>
        <w:keepNext/>
        <w:spacing w:before="240" w:after="60"/>
        <w:jc w:val="center"/>
        <w:outlineLvl w:val="1"/>
        <w:rPr>
          <w:rFonts w:cs="Arial"/>
          <w:b/>
          <w:bCs/>
          <w:iCs/>
        </w:rPr>
      </w:pPr>
      <w:r w:rsidRPr="00945B58">
        <w:rPr>
          <w:rFonts w:cs="Arial"/>
          <w:b/>
          <w:bCs/>
          <w:iCs/>
        </w:rPr>
        <w:t>FORMULARZ OFERTY</w:t>
      </w:r>
    </w:p>
    <w:p w14:paraId="4759C00F" w14:textId="77777777" w:rsidR="000E72B0" w:rsidRPr="00945B58" w:rsidRDefault="000E72B0" w:rsidP="00507181">
      <w:pPr>
        <w:numPr>
          <w:ilvl w:val="0"/>
          <w:numId w:val="31"/>
        </w:numPr>
        <w:suppressAutoHyphens w:val="0"/>
        <w:spacing w:before="60" w:after="60" w:line="300" w:lineRule="atLeast"/>
        <w:jc w:val="both"/>
        <w:rPr>
          <w:rFonts w:cs="Arial"/>
        </w:rPr>
      </w:pPr>
      <w:r w:rsidRPr="00945B58">
        <w:rPr>
          <w:rFonts w:cs="Arial"/>
        </w:rPr>
        <w:t xml:space="preserve">Dane Wykonawcy </w:t>
      </w:r>
      <w:r w:rsidRPr="004D43F0">
        <w:rPr>
          <w:rFonts w:cs="Arial"/>
          <w:i/>
          <w:sz w:val="18"/>
          <w:szCs w:val="18"/>
        </w:rPr>
        <w:t>(w przypadku wykonawców ubiegających się wspólnie o udzielenie zamówienia, należy podać dane dotyczące wszystkich wykonawców):</w:t>
      </w:r>
    </w:p>
    <w:p w14:paraId="5929D2FE" w14:textId="77777777" w:rsidR="000E72B0" w:rsidRPr="00945B58" w:rsidRDefault="000E72B0" w:rsidP="00507181">
      <w:pPr>
        <w:numPr>
          <w:ilvl w:val="0"/>
          <w:numId w:val="32"/>
        </w:numPr>
        <w:suppressAutoHyphens w:val="0"/>
        <w:spacing w:before="60" w:after="60" w:line="300" w:lineRule="atLeast"/>
        <w:ind w:left="709"/>
        <w:jc w:val="both"/>
        <w:rPr>
          <w:rFonts w:cs="Arial"/>
        </w:rPr>
      </w:pPr>
      <w:r w:rsidRPr="00945B58">
        <w:rPr>
          <w:rFonts w:cs="Arial"/>
        </w:rPr>
        <w:t>Nazwa Wykonawcy/Wykonawców:</w:t>
      </w:r>
    </w:p>
    <w:p w14:paraId="3490486B" w14:textId="77777777" w:rsidR="000E72B0" w:rsidRPr="00945B58" w:rsidRDefault="000E72B0" w:rsidP="000E72B0">
      <w:pPr>
        <w:tabs>
          <w:tab w:val="left" w:leader="dot" w:pos="9072"/>
        </w:tabs>
        <w:spacing w:before="60" w:after="60" w:line="300" w:lineRule="atLeast"/>
        <w:jc w:val="both"/>
        <w:rPr>
          <w:rFonts w:cs="Arial"/>
        </w:rPr>
      </w:pPr>
      <w:r w:rsidRPr="00945B58">
        <w:rPr>
          <w:rFonts w:cs="Arial"/>
        </w:rPr>
        <w:tab/>
      </w:r>
    </w:p>
    <w:p w14:paraId="40B3F903" w14:textId="77777777" w:rsidR="000E72B0" w:rsidRPr="00945B58" w:rsidRDefault="000E72B0" w:rsidP="00507181">
      <w:pPr>
        <w:numPr>
          <w:ilvl w:val="0"/>
          <w:numId w:val="32"/>
        </w:numPr>
        <w:suppressAutoHyphens w:val="0"/>
        <w:spacing w:before="60" w:after="60" w:line="300" w:lineRule="atLeast"/>
        <w:ind w:left="709"/>
        <w:jc w:val="both"/>
        <w:rPr>
          <w:rFonts w:cs="Arial"/>
        </w:rPr>
      </w:pPr>
      <w:r w:rsidRPr="00945B58">
        <w:rPr>
          <w:rFonts w:cs="Arial"/>
        </w:rPr>
        <w:t>Adres Wykonawcy/Wykonawców:</w:t>
      </w:r>
    </w:p>
    <w:p w14:paraId="5364CF1E" w14:textId="77777777" w:rsidR="000E72B0" w:rsidRPr="00945B58" w:rsidRDefault="000E72B0" w:rsidP="000E72B0">
      <w:pPr>
        <w:tabs>
          <w:tab w:val="left" w:leader="dot" w:pos="9072"/>
        </w:tabs>
        <w:spacing w:before="60" w:after="60" w:line="300" w:lineRule="atLeast"/>
        <w:jc w:val="both"/>
        <w:rPr>
          <w:rFonts w:cs="Arial"/>
        </w:rPr>
      </w:pPr>
      <w:r w:rsidRPr="00945B58">
        <w:rPr>
          <w:rFonts w:cs="Arial"/>
        </w:rPr>
        <w:tab/>
      </w:r>
    </w:p>
    <w:p w14:paraId="5A18537F" w14:textId="77777777" w:rsidR="000E72B0" w:rsidRPr="00945B58" w:rsidRDefault="000E72B0" w:rsidP="000E72B0">
      <w:pPr>
        <w:tabs>
          <w:tab w:val="left" w:pos="2835"/>
        </w:tabs>
        <w:spacing w:before="60" w:after="60" w:line="300" w:lineRule="atLeast"/>
        <w:jc w:val="both"/>
        <w:rPr>
          <w:rFonts w:cs="Arial"/>
          <w:lang w:val="de-DE"/>
        </w:rPr>
      </w:pPr>
      <w:r w:rsidRPr="00945B58">
        <w:rPr>
          <w:rFonts w:cs="Arial"/>
          <w:lang w:val="de-DE"/>
        </w:rPr>
        <w:t>tel.: ................................................</w:t>
      </w:r>
      <w:r w:rsidRPr="00945B58">
        <w:rPr>
          <w:rFonts w:cs="Arial"/>
          <w:lang w:val="de-DE"/>
        </w:rPr>
        <w:tab/>
        <w:t>fax.: .............................................</w:t>
      </w:r>
    </w:p>
    <w:p w14:paraId="724818EF" w14:textId="77777777" w:rsidR="000E72B0" w:rsidRPr="00945B58" w:rsidRDefault="000E72B0" w:rsidP="000E72B0">
      <w:pPr>
        <w:rPr>
          <w:rFonts w:cs="Arial"/>
          <w:lang w:val="de-DE"/>
        </w:rPr>
      </w:pPr>
      <w:r w:rsidRPr="00945B58">
        <w:rPr>
          <w:rFonts w:cs="Arial"/>
        </w:rPr>
        <w:t>adres poczty elektronicznej:</w:t>
      </w:r>
      <w:r w:rsidRPr="00945B58">
        <w:rPr>
          <w:rFonts w:cs="Arial"/>
          <w:lang w:val="de-DE"/>
        </w:rPr>
        <w:t xml:space="preserve"> …………………………………………………………………</w:t>
      </w:r>
    </w:p>
    <w:p w14:paraId="52F174F2" w14:textId="77777777" w:rsidR="000E72B0" w:rsidRPr="00945B58" w:rsidRDefault="000E72B0" w:rsidP="000E72B0">
      <w:pPr>
        <w:spacing w:before="60" w:after="60" w:line="300" w:lineRule="atLeast"/>
        <w:jc w:val="both"/>
        <w:rPr>
          <w:rFonts w:cs="Arial"/>
          <w:color w:val="000000"/>
        </w:rPr>
      </w:pPr>
      <w:r w:rsidRPr="00945B58">
        <w:rPr>
          <w:rFonts w:cs="Arial"/>
          <w:color w:val="000000"/>
        </w:rPr>
        <w:t xml:space="preserve">Nr konta, na które należy zwrócić wadium wniesione w formie pieniężnej: ………………………........ </w:t>
      </w:r>
    </w:p>
    <w:p w14:paraId="3528538B" w14:textId="50A22C8B" w:rsidR="000E72B0" w:rsidRPr="00945B58" w:rsidRDefault="000E72B0" w:rsidP="001D722D">
      <w:pPr>
        <w:numPr>
          <w:ilvl w:val="0"/>
          <w:numId w:val="31"/>
        </w:numPr>
        <w:suppressAutoHyphens w:val="0"/>
        <w:spacing w:before="60" w:after="60" w:line="300" w:lineRule="atLeast"/>
        <w:jc w:val="both"/>
        <w:rPr>
          <w:rFonts w:cs="Arial"/>
        </w:rPr>
      </w:pPr>
      <w:r w:rsidRPr="00945B58">
        <w:rPr>
          <w:rFonts w:cs="Arial"/>
        </w:rPr>
        <w:t>Oferta na:</w:t>
      </w:r>
      <w:r w:rsidRPr="00945B58">
        <w:rPr>
          <w:rFonts w:cs="Arial"/>
          <w:b/>
          <w:i/>
        </w:rPr>
        <w:t xml:space="preserve"> </w:t>
      </w:r>
      <w:r w:rsidR="0016245B">
        <w:rPr>
          <w:rFonts w:cs="Arial"/>
          <w:b/>
        </w:rPr>
        <w:t xml:space="preserve">Dostawę i montaż </w:t>
      </w:r>
      <w:r w:rsidR="00B240FF">
        <w:rPr>
          <w:rFonts w:cs="Arial"/>
          <w:b/>
        </w:rPr>
        <w:t>5</w:t>
      </w:r>
      <w:r w:rsidRPr="00945B58">
        <w:rPr>
          <w:rFonts w:cs="Arial"/>
          <w:b/>
        </w:rPr>
        <w:t xml:space="preserve"> sztuk unitów stomatologicznych</w:t>
      </w:r>
      <w:r w:rsidRPr="00945B58">
        <w:rPr>
          <w:rFonts w:cs="Arial"/>
        </w:rPr>
        <w:t>.</w:t>
      </w:r>
    </w:p>
    <w:p w14:paraId="6719D449" w14:textId="77777777" w:rsidR="0018743A" w:rsidRPr="00945B58" w:rsidRDefault="0018743A" w:rsidP="0018743A">
      <w:pPr>
        <w:pStyle w:val="Akapitzlist"/>
        <w:suppressAutoHyphens w:val="0"/>
        <w:spacing w:after="0" w:line="240" w:lineRule="auto"/>
        <w:ind w:left="0" w:firstLine="0"/>
        <w:jc w:val="left"/>
      </w:pPr>
    </w:p>
    <w:p w14:paraId="64F1D7B9" w14:textId="77777777" w:rsidR="0018743A" w:rsidRPr="00945B58" w:rsidRDefault="0018743A" w:rsidP="001D722D">
      <w:pPr>
        <w:numPr>
          <w:ilvl w:val="0"/>
          <w:numId w:val="31"/>
        </w:numPr>
        <w:suppressAutoHyphens w:val="0"/>
        <w:spacing w:before="60" w:after="60" w:line="300" w:lineRule="atLeast"/>
        <w:jc w:val="both"/>
      </w:pPr>
      <w:r w:rsidRPr="00945B58">
        <w:t>Cena wykonania zamówienia: ……………………………………………………………………………………. zł</w:t>
      </w:r>
    </w:p>
    <w:p w14:paraId="2CEDC0EE" w14:textId="77777777" w:rsidR="0018743A" w:rsidRPr="00945B58" w:rsidRDefault="0018743A" w:rsidP="0018743A">
      <w:pPr>
        <w:pStyle w:val="Akapitzlist"/>
        <w:suppressAutoHyphens w:val="0"/>
        <w:spacing w:after="0" w:line="240" w:lineRule="auto"/>
        <w:ind w:left="0" w:firstLine="0"/>
        <w:jc w:val="left"/>
        <w:rPr>
          <w:i/>
          <w:sz w:val="18"/>
          <w:szCs w:val="18"/>
        </w:rPr>
      </w:pPr>
      <w:r w:rsidRPr="00945B58">
        <w:tab/>
      </w:r>
      <w:r w:rsidRPr="00945B58">
        <w:tab/>
      </w:r>
      <w:r w:rsidRPr="00945B58">
        <w:tab/>
      </w:r>
      <w:r w:rsidRPr="00945B58">
        <w:tab/>
      </w:r>
      <w:r w:rsidRPr="00945B58">
        <w:tab/>
      </w:r>
      <w:r w:rsidRPr="00945B58">
        <w:rPr>
          <w:i/>
          <w:sz w:val="18"/>
          <w:szCs w:val="18"/>
        </w:rPr>
        <w:t>(wraz podatkiem VAT)</w:t>
      </w:r>
    </w:p>
    <w:p w14:paraId="380F3371" w14:textId="77777777" w:rsidR="00885D45" w:rsidRPr="00945B58" w:rsidRDefault="00885D45" w:rsidP="00885D45">
      <w:pPr>
        <w:suppressAutoHyphens w:val="0"/>
        <w:spacing w:after="0" w:line="240" w:lineRule="auto"/>
        <w:ind w:left="360"/>
        <w:jc w:val="both"/>
        <w:rPr>
          <w:rFonts w:cs="Arial"/>
        </w:rPr>
      </w:pPr>
    </w:p>
    <w:p w14:paraId="3A354CBE" w14:textId="77777777" w:rsidR="0018743A" w:rsidRPr="00945B58" w:rsidRDefault="000B23CD" w:rsidP="000B23CD">
      <w:pPr>
        <w:suppressAutoHyphens w:val="0"/>
        <w:spacing w:after="0" w:line="240" w:lineRule="auto"/>
        <w:jc w:val="both"/>
        <w:rPr>
          <w:rFonts w:cs="Arial"/>
          <w:sz w:val="20"/>
          <w:szCs w:val="20"/>
        </w:rPr>
      </w:pPr>
      <w:r w:rsidRPr="00945B58">
        <w:rPr>
          <w:rFonts w:cs="Arial"/>
          <w:sz w:val="20"/>
          <w:szCs w:val="20"/>
        </w:rPr>
        <w:t>Tabela nr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27"/>
        <w:gridCol w:w="1701"/>
        <w:gridCol w:w="1134"/>
        <w:gridCol w:w="2127"/>
      </w:tblGrid>
      <w:tr w:rsidR="0018743A" w:rsidRPr="00945B58" w14:paraId="5449E118" w14:textId="77777777" w:rsidTr="00C5396A">
        <w:tc>
          <w:tcPr>
            <w:tcW w:w="617" w:type="dxa"/>
            <w:shd w:val="clear" w:color="auto" w:fill="auto"/>
          </w:tcPr>
          <w:p w14:paraId="29CDF4EF" w14:textId="77777777" w:rsidR="005F2EFD" w:rsidRPr="00945B58" w:rsidRDefault="005F2EFD" w:rsidP="005F2EFD">
            <w:pPr>
              <w:spacing w:line="240" w:lineRule="auto"/>
              <w:jc w:val="center"/>
              <w:rPr>
                <w:rFonts w:cs="Arial"/>
                <w:b/>
              </w:rPr>
            </w:pPr>
          </w:p>
          <w:p w14:paraId="5D3A3B7B" w14:textId="77777777" w:rsidR="0018743A" w:rsidRPr="00945B58" w:rsidRDefault="005F2EFD" w:rsidP="005F2EFD">
            <w:pPr>
              <w:spacing w:line="240" w:lineRule="auto"/>
              <w:jc w:val="center"/>
              <w:rPr>
                <w:rFonts w:cs="Arial"/>
                <w:b/>
              </w:rPr>
            </w:pPr>
            <w:r w:rsidRPr="00945B58">
              <w:rPr>
                <w:rFonts w:cs="Arial"/>
                <w:b/>
              </w:rPr>
              <w:t>Lp.</w:t>
            </w:r>
          </w:p>
        </w:tc>
        <w:tc>
          <w:tcPr>
            <w:tcW w:w="4027" w:type="dxa"/>
            <w:shd w:val="clear" w:color="auto" w:fill="auto"/>
          </w:tcPr>
          <w:p w14:paraId="1E08C28A" w14:textId="77777777" w:rsidR="005F2EFD" w:rsidRPr="005D3A3E" w:rsidRDefault="005F2EFD" w:rsidP="005F2EFD">
            <w:pPr>
              <w:pStyle w:val="Akapitzlist"/>
              <w:suppressAutoHyphens w:val="0"/>
              <w:spacing w:after="0" w:line="240" w:lineRule="auto"/>
              <w:ind w:left="0" w:firstLine="0"/>
              <w:jc w:val="center"/>
              <w:rPr>
                <w:b/>
                <w:lang w:val="pl-PL"/>
              </w:rPr>
            </w:pPr>
          </w:p>
          <w:p w14:paraId="511BEE57" w14:textId="77777777" w:rsidR="0018743A" w:rsidRPr="005D3A3E" w:rsidRDefault="0018743A" w:rsidP="00CD249C">
            <w:pPr>
              <w:pStyle w:val="Akapitzlist"/>
              <w:suppressAutoHyphens w:val="0"/>
              <w:spacing w:after="0" w:line="240" w:lineRule="auto"/>
              <w:ind w:left="0" w:firstLine="0"/>
              <w:jc w:val="center"/>
              <w:rPr>
                <w:b/>
                <w:lang w:val="pl-PL" w:eastAsia="pl-PL"/>
              </w:rPr>
            </w:pPr>
            <w:r w:rsidRPr="005D3A3E">
              <w:rPr>
                <w:b/>
                <w:lang w:val="pl-PL"/>
              </w:rPr>
              <w:t>Unit stomatolog</w:t>
            </w:r>
            <w:r w:rsidR="00882001">
              <w:rPr>
                <w:b/>
                <w:lang w:val="pl-PL"/>
              </w:rPr>
              <w:t>iczny, o którym mowa w zał. nr 4</w:t>
            </w:r>
            <w:r w:rsidRPr="005D3A3E">
              <w:rPr>
                <w:b/>
                <w:lang w:val="pl-PL"/>
              </w:rPr>
              <w:t>A do siwz</w:t>
            </w:r>
          </w:p>
        </w:tc>
        <w:tc>
          <w:tcPr>
            <w:tcW w:w="1701" w:type="dxa"/>
            <w:shd w:val="clear" w:color="auto" w:fill="auto"/>
          </w:tcPr>
          <w:p w14:paraId="37936103" w14:textId="77777777" w:rsidR="0018743A" w:rsidRPr="00945B58" w:rsidRDefault="0018743A" w:rsidP="005F2EFD">
            <w:pPr>
              <w:spacing w:line="240" w:lineRule="auto"/>
              <w:jc w:val="center"/>
              <w:rPr>
                <w:rFonts w:cs="Arial"/>
                <w:b/>
              </w:rPr>
            </w:pPr>
            <w:r w:rsidRPr="00945B58">
              <w:rPr>
                <w:rFonts w:cs="Arial"/>
                <w:b/>
              </w:rPr>
              <w:t>Cena jednostkowa brutto</w:t>
            </w:r>
            <w:r w:rsidR="005F2EFD" w:rsidRPr="00945B58">
              <w:rPr>
                <w:rFonts w:cs="Arial"/>
                <w:b/>
              </w:rPr>
              <w:t xml:space="preserve"> (PLN)</w:t>
            </w:r>
          </w:p>
        </w:tc>
        <w:tc>
          <w:tcPr>
            <w:tcW w:w="1134" w:type="dxa"/>
            <w:shd w:val="clear" w:color="auto" w:fill="auto"/>
          </w:tcPr>
          <w:p w14:paraId="2BFD8F07" w14:textId="77777777" w:rsidR="005F2EFD" w:rsidRPr="00945B58" w:rsidRDefault="005F2EFD" w:rsidP="005F2EFD">
            <w:pPr>
              <w:spacing w:line="240" w:lineRule="auto"/>
              <w:jc w:val="center"/>
              <w:rPr>
                <w:rFonts w:cs="Arial"/>
                <w:b/>
              </w:rPr>
            </w:pPr>
          </w:p>
          <w:p w14:paraId="3964B857" w14:textId="77777777" w:rsidR="0018743A" w:rsidRPr="00945B58" w:rsidRDefault="0018743A" w:rsidP="005F2EFD">
            <w:pPr>
              <w:spacing w:line="240" w:lineRule="auto"/>
              <w:jc w:val="center"/>
              <w:rPr>
                <w:rFonts w:cs="Arial"/>
                <w:b/>
              </w:rPr>
            </w:pPr>
            <w:r w:rsidRPr="00945B58">
              <w:rPr>
                <w:rFonts w:cs="Arial"/>
                <w:b/>
              </w:rPr>
              <w:t>Ilość</w:t>
            </w:r>
          </w:p>
        </w:tc>
        <w:tc>
          <w:tcPr>
            <w:tcW w:w="2127" w:type="dxa"/>
            <w:shd w:val="clear" w:color="auto" w:fill="auto"/>
          </w:tcPr>
          <w:p w14:paraId="6800AF4E" w14:textId="77777777" w:rsidR="005F2EFD" w:rsidRPr="00945B58" w:rsidRDefault="005F2EFD" w:rsidP="005F2EFD">
            <w:pPr>
              <w:spacing w:line="240" w:lineRule="auto"/>
              <w:jc w:val="center"/>
              <w:rPr>
                <w:rFonts w:cs="Arial"/>
                <w:b/>
              </w:rPr>
            </w:pPr>
          </w:p>
          <w:p w14:paraId="7D522B09" w14:textId="77777777" w:rsidR="0018743A" w:rsidRPr="00945B58" w:rsidRDefault="0018743A" w:rsidP="005F2EFD">
            <w:pPr>
              <w:spacing w:line="240" w:lineRule="auto"/>
              <w:jc w:val="center"/>
              <w:rPr>
                <w:rFonts w:cs="Arial"/>
                <w:b/>
              </w:rPr>
            </w:pPr>
            <w:r w:rsidRPr="00945B58">
              <w:rPr>
                <w:rFonts w:cs="Arial"/>
                <w:b/>
              </w:rPr>
              <w:t>Wartość brutto</w:t>
            </w:r>
            <w:r w:rsidR="005F2EFD" w:rsidRPr="00945B58">
              <w:rPr>
                <w:rFonts w:cs="Arial"/>
                <w:b/>
              </w:rPr>
              <w:t xml:space="preserve"> (PLN)</w:t>
            </w:r>
          </w:p>
        </w:tc>
      </w:tr>
      <w:tr w:rsidR="0018743A" w:rsidRPr="00945B58" w14:paraId="392E18AB" w14:textId="77777777" w:rsidTr="00C5396A">
        <w:tc>
          <w:tcPr>
            <w:tcW w:w="617" w:type="dxa"/>
            <w:vMerge w:val="restart"/>
            <w:shd w:val="clear" w:color="auto" w:fill="auto"/>
          </w:tcPr>
          <w:p w14:paraId="314D340E" w14:textId="77777777" w:rsidR="0018743A" w:rsidRPr="00945B58" w:rsidRDefault="0018743A" w:rsidP="002616FE">
            <w:pPr>
              <w:jc w:val="center"/>
              <w:rPr>
                <w:rFonts w:cs="Arial"/>
                <w:b/>
              </w:rPr>
            </w:pPr>
            <w:r w:rsidRPr="00945B58">
              <w:rPr>
                <w:rFonts w:cs="Arial"/>
                <w:b/>
              </w:rPr>
              <w:t>1</w:t>
            </w:r>
            <w:r w:rsidR="005F2EFD" w:rsidRPr="00945B58">
              <w:rPr>
                <w:rFonts w:cs="Arial"/>
                <w:b/>
              </w:rPr>
              <w:t>.</w:t>
            </w:r>
          </w:p>
        </w:tc>
        <w:tc>
          <w:tcPr>
            <w:tcW w:w="4027" w:type="dxa"/>
            <w:shd w:val="clear" w:color="auto" w:fill="auto"/>
          </w:tcPr>
          <w:p w14:paraId="79D2CADC" w14:textId="77777777" w:rsidR="0018743A" w:rsidRPr="00945B58" w:rsidRDefault="0018743A" w:rsidP="00C5396A">
            <w:pPr>
              <w:jc w:val="both"/>
              <w:rPr>
                <w:rFonts w:cs="Arial"/>
                <w:b/>
              </w:rPr>
            </w:pPr>
            <w:r w:rsidRPr="00945B58">
              <w:rPr>
                <w:rFonts w:cs="Arial"/>
                <w:b/>
              </w:rPr>
              <w:t>Dostawa</w:t>
            </w:r>
          </w:p>
        </w:tc>
        <w:tc>
          <w:tcPr>
            <w:tcW w:w="1701" w:type="dxa"/>
            <w:shd w:val="clear" w:color="auto" w:fill="auto"/>
          </w:tcPr>
          <w:p w14:paraId="26BD4898" w14:textId="77777777" w:rsidR="0018743A" w:rsidRPr="00945B58" w:rsidRDefault="0018743A" w:rsidP="00C5396A">
            <w:pPr>
              <w:jc w:val="both"/>
              <w:rPr>
                <w:rFonts w:cs="Arial"/>
                <w:b/>
              </w:rPr>
            </w:pPr>
          </w:p>
        </w:tc>
        <w:tc>
          <w:tcPr>
            <w:tcW w:w="1134" w:type="dxa"/>
            <w:shd w:val="clear" w:color="auto" w:fill="auto"/>
          </w:tcPr>
          <w:p w14:paraId="4696ADA2" w14:textId="13B7D64C" w:rsidR="0018743A" w:rsidRPr="00945B58" w:rsidRDefault="00B240FF" w:rsidP="00B240FF">
            <w:pPr>
              <w:jc w:val="center"/>
              <w:rPr>
                <w:rFonts w:cs="Arial"/>
                <w:b/>
              </w:rPr>
            </w:pPr>
            <w:r>
              <w:rPr>
                <w:rFonts w:cs="Arial"/>
                <w:b/>
              </w:rPr>
              <w:t>4</w:t>
            </w:r>
          </w:p>
        </w:tc>
        <w:tc>
          <w:tcPr>
            <w:tcW w:w="2127" w:type="dxa"/>
            <w:shd w:val="clear" w:color="auto" w:fill="auto"/>
          </w:tcPr>
          <w:p w14:paraId="1D900575" w14:textId="77777777" w:rsidR="0018743A" w:rsidRPr="00945B58" w:rsidRDefault="0018743A" w:rsidP="00C5396A">
            <w:pPr>
              <w:jc w:val="both"/>
              <w:rPr>
                <w:rFonts w:cs="Arial"/>
                <w:b/>
              </w:rPr>
            </w:pPr>
          </w:p>
        </w:tc>
      </w:tr>
      <w:tr w:rsidR="0018743A" w:rsidRPr="00945B58" w14:paraId="6EEA54DA" w14:textId="77777777" w:rsidTr="00C5396A">
        <w:tc>
          <w:tcPr>
            <w:tcW w:w="617" w:type="dxa"/>
            <w:vMerge/>
            <w:shd w:val="clear" w:color="auto" w:fill="auto"/>
          </w:tcPr>
          <w:p w14:paraId="387536AE" w14:textId="77777777" w:rsidR="0018743A" w:rsidRPr="00945B58" w:rsidRDefault="0018743A" w:rsidP="00C5396A">
            <w:pPr>
              <w:jc w:val="both"/>
              <w:rPr>
                <w:rFonts w:cs="Arial"/>
                <w:b/>
              </w:rPr>
            </w:pPr>
          </w:p>
        </w:tc>
        <w:tc>
          <w:tcPr>
            <w:tcW w:w="4027" w:type="dxa"/>
            <w:shd w:val="clear" w:color="auto" w:fill="auto"/>
          </w:tcPr>
          <w:p w14:paraId="03BF93E5" w14:textId="77777777" w:rsidR="0018743A" w:rsidRPr="00945B58" w:rsidRDefault="0018743A" w:rsidP="00C5396A">
            <w:pPr>
              <w:jc w:val="both"/>
              <w:rPr>
                <w:rFonts w:cs="Arial"/>
                <w:b/>
              </w:rPr>
            </w:pPr>
            <w:r w:rsidRPr="00945B58">
              <w:rPr>
                <w:rFonts w:cs="Arial"/>
                <w:b/>
              </w:rPr>
              <w:t>Montaż</w:t>
            </w:r>
          </w:p>
        </w:tc>
        <w:tc>
          <w:tcPr>
            <w:tcW w:w="1701" w:type="dxa"/>
            <w:shd w:val="clear" w:color="auto" w:fill="auto"/>
          </w:tcPr>
          <w:p w14:paraId="67997422" w14:textId="77777777" w:rsidR="0018743A" w:rsidRPr="00945B58" w:rsidRDefault="0018743A" w:rsidP="00C5396A">
            <w:pPr>
              <w:jc w:val="both"/>
              <w:rPr>
                <w:rFonts w:cs="Arial"/>
                <w:b/>
              </w:rPr>
            </w:pPr>
          </w:p>
        </w:tc>
        <w:tc>
          <w:tcPr>
            <w:tcW w:w="1134" w:type="dxa"/>
            <w:shd w:val="clear" w:color="auto" w:fill="auto"/>
          </w:tcPr>
          <w:p w14:paraId="0509222F" w14:textId="3B0C9109" w:rsidR="0018743A" w:rsidRPr="00945B58" w:rsidRDefault="00B240FF" w:rsidP="005F2EFD">
            <w:pPr>
              <w:jc w:val="center"/>
              <w:rPr>
                <w:rFonts w:cs="Arial"/>
                <w:b/>
              </w:rPr>
            </w:pPr>
            <w:r>
              <w:rPr>
                <w:rFonts w:cs="Arial"/>
                <w:b/>
              </w:rPr>
              <w:t>4</w:t>
            </w:r>
          </w:p>
        </w:tc>
        <w:tc>
          <w:tcPr>
            <w:tcW w:w="2127" w:type="dxa"/>
            <w:shd w:val="clear" w:color="auto" w:fill="auto"/>
          </w:tcPr>
          <w:p w14:paraId="4A7112C8" w14:textId="77777777" w:rsidR="0018743A" w:rsidRPr="00945B58" w:rsidRDefault="0018743A" w:rsidP="00C5396A">
            <w:pPr>
              <w:jc w:val="both"/>
              <w:rPr>
                <w:rFonts w:cs="Arial"/>
                <w:b/>
              </w:rPr>
            </w:pPr>
          </w:p>
        </w:tc>
      </w:tr>
      <w:tr w:rsidR="0018743A" w:rsidRPr="00945B58" w14:paraId="0C2B1BE6" w14:textId="77777777" w:rsidTr="00C5396A">
        <w:tc>
          <w:tcPr>
            <w:tcW w:w="617" w:type="dxa"/>
            <w:vMerge/>
            <w:shd w:val="clear" w:color="auto" w:fill="auto"/>
          </w:tcPr>
          <w:p w14:paraId="2EC61300" w14:textId="77777777" w:rsidR="0018743A" w:rsidRPr="00945B58" w:rsidRDefault="0018743A" w:rsidP="00C5396A">
            <w:pPr>
              <w:jc w:val="both"/>
              <w:rPr>
                <w:rFonts w:cs="Arial"/>
                <w:b/>
              </w:rPr>
            </w:pPr>
          </w:p>
        </w:tc>
        <w:tc>
          <w:tcPr>
            <w:tcW w:w="6862" w:type="dxa"/>
            <w:gridSpan w:val="3"/>
            <w:shd w:val="clear" w:color="auto" w:fill="auto"/>
          </w:tcPr>
          <w:p w14:paraId="7FD3BEBD" w14:textId="77777777" w:rsidR="0018743A" w:rsidRPr="005D3A3E" w:rsidRDefault="0018743A" w:rsidP="005F2EFD">
            <w:pPr>
              <w:pStyle w:val="Akapitzlist"/>
              <w:suppressAutoHyphens w:val="0"/>
              <w:spacing w:after="0" w:line="240" w:lineRule="auto"/>
              <w:ind w:left="0" w:firstLine="0"/>
              <w:jc w:val="center"/>
              <w:rPr>
                <w:b/>
                <w:lang w:val="pl-PL" w:eastAsia="pl-PL"/>
              </w:rPr>
            </w:pPr>
            <w:r w:rsidRPr="005D3A3E">
              <w:rPr>
                <w:rFonts w:cs="Arial"/>
                <w:b/>
                <w:lang w:val="pl-PL"/>
              </w:rPr>
              <w:t xml:space="preserve">Cena brutto wykonania zamówienia w zakresie </w:t>
            </w:r>
            <w:r w:rsidRPr="005D3A3E">
              <w:rPr>
                <w:b/>
                <w:lang w:val="pl-PL"/>
              </w:rPr>
              <w:t>Unitu stomatologic</w:t>
            </w:r>
            <w:r w:rsidR="00882001">
              <w:rPr>
                <w:b/>
                <w:lang w:val="pl-PL"/>
              </w:rPr>
              <w:t>znego, o którym mowa w zał. nr 4</w:t>
            </w:r>
            <w:r w:rsidRPr="005D3A3E">
              <w:rPr>
                <w:b/>
                <w:lang w:val="pl-PL"/>
              </w:rPr>
              <w:t>A do siwz</w:t>
            </w:r>
          </w:p>
        </w:tc>
        <w:tc>
          <w:tcPr>
            <w:tcW w:w="2127" w:type="dxa"/>
            <w:shd w:val="clear" w:color="auto" w:fill="auto"/>
          </w:tcPr>
          <w:p w14:paraId="79494D65" w14:textId="77777777" w:rsidR="0018743A" w:rsidRPr="00945B58" w:rsidRDefault="0018743A" w:rsidP="00C5396A">
            <w:pPr>
              <w:jc w:val="both"/>
              <w:rPr>
                <w:rFonts w:cs="Arial"/>
                <w:b/>
              </w:rPr>
            </w:pPr>
          </w:p>
        </w:tc>
      </w:tr>
    </w:tbl>
    <w:p w14:paraId="6CD9F1F0" w14:textId="77777777" w:rsidR="005F2EFD" w:rsidRPr="00945B58" w:rsidRDefault="005F2EFD" w:rsidP="000B23CD">
      <w:pPr>
        <w:suppressAutoHyphens w:val="0"/>
        <w:spacing w:after="0" w:line="240" w:lineRule="auto"/>
        <w:jc w:val="both"/>
        <w:rPr>
          <w:rFonts w:cs="Arial"/>
          <w:sz w:val="20"/>
          <w:szCs w:val="20"/>
        </w:rPr>
      </w:pPr>
    </w:p>
    <w:p w14:paraId="0023648D" w14:textId="77777777" w:rsidR="000B23CD" w:rsidRPr="00945B58" w:rsidRDefault="000B23CD" w:rsidP="000B23CD">
      <w:pPr>
        <w:suppressAutoHyphens w:val="0"/>
        <w:spacing w:after="0" w:line="240" w:lineRule="auto"/>
        <w:jc w:val="both"/>
        <w:rPr>
          <w:rFonts w:cs="Arial"/>
          <w:sz w:val="20"/>
          <w:szCs w:val="20"/>
        </w:rPr>
      </w:pPr>
      <w:r w:rsidRPr="00945B58">
        <w:rPr>
          <w:rFonts w:cs="Arial"/>
          <w:sz w:val="20"/>
          <w:szCs w:val="20"/>
        </w:rPr>
        <w:t>Tabela nr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27"/>
        <w:gridCol w:w="1701"/>
        <w:gridCol w:w="1134"/>
        <w:gridCol w:w="2127"/>
      </w:tblGrid>
      <w:tr w:rsidR="0018743A" w:rsidRPr="00945B58" w14:paraId="387A0A6E" w14:textId="77777777" w:rsidTr="00C5396A">
        <w:tc>
          <w:tcPr>
            <w:tcW w:w="617" w:type="dxa"/>
            <w:shd w:val="clear" w:color="auto" w:fill="auto"/>
          </w:tcPr>
          <w:p w14:paraId="68D5191C" w14:textId="77777777" w:rsidR="005F2EFD" w:rsidRPr="00945B58" w:rsidRDefault="005F2EFD" w:rsidP="00DD2CB2">
            <w:pPr>
              <w:spacing w:line="240" w:lineRule="auto"/>
              <w:jc w:val="both"/>
              <w:rPr>
                <w:rFonts w:cs="Arial"/>
                <w:b/>
              </w:rPr>
            </w:pPr>
          </w:p>
          <w:p w14:paraId="5231479A" w14:textId="77777777" w:rsidR="0018743A" w:rsidRPr="00945B58" w:rsidRDefault="005F2EFD" w:rsidP="00DD2CB2">
            <w:pPr>
              <w:spacing w:line="240" w:lineRule="auto"/>
              <w:jc w:val="both"/>
              <w:rPr>
                <w:rFonts w:cs="Arial"/>
                <w:b/>
              </w:rPr>
            </w:pPr>
            <w:r w:rsidRPr="00945B58">
              <w:rPr>
                <w:rFonts w:cs="Arial"/>
                <w:b/>
              </w:rPr>
              <w:t>L</w:t>
            </w:r>
            <w:r w:rsidR="0018743A" w:rsidRPr="00945B58">
              <w:rPr>
                <w:rFonts w:cs="Arial"/>
                <w:b/>
              </w:rPr>
              <w:t>p</w:t>
            </w:r>
            <w:r w:rsidRPr="00945B58">
              <w:rPr>
                <w:rFonts w:cs="Arial"/>
                <w:b/>
              </w:rPr>
              <w:t>.</w:t>
            </w:r>
          </w:p>
        </w:tc>
        <w:tc>
          <w:tcPr>
            <w:tcW w:w="4027" w:type="dxa"/>
            <w:shd w:val="clear" w:color="auto" w:fill="auto"/>
          </w:tcPr>
          <w:p w14:paraId="4794AD8C" w14:textId="77777777" w:rsidR="005F2EFD" w:rsidRPr="005D3A3E" w:rsidRDefault="005F2EFD" w:rsidP="00DD2CB2">
            <w:pPr>
              <w:pStyle w:val="Akapitzlist"/>
              <w:suppressAutoHyphens w:val="0"/>
              <w:spacing w:after="0" w:line="240" w:lineRule="auto"/>
              <w:ind w:left="0" w:firstLine="0"/>
              <w:jc w:val="center"/>
              <w:rPr>
                <w:b/>
                <w:lang w:val="pl-PL"/>
              </w:rPr>
            </w:pPr>
          </w:p>
          <w:p w14:paraId="2DD29C17" w14:textId="77777777" w:rsidR="0018743A" w:rsidRPr="005D3A3E" w:rsidRDefault="0018743A" w:rsidP="00DD2CB2">
            <w:pPr>
              <w:pStyle w:val="Akapitzlist"/>
              <w:suppressAutoHyphens w:val="0"/>
              <w:spacing w:after="0" w:line="240" w:lineRule="auto"/>
              <w:ind w:left="0" w:firstLine="0"/>
              <w:jc w:val="center"/>
              <w:rPr>
                <w:b/>
                <w:lang w:val="pl-PL" w:eastAsia="pl-PL"/>
              </w:rPr>
            </w:pPr>
            <w:r w:rsidRPr="005D3A3E">
              <w:rPr>
                <w:b/>
                <w:lang w:val="pl-PL"/>
              </w:rPr>
              <w:t>Unit stomatologiczny, o którym mowa w</w:t>
            </w:r>
            <w:r w:rsidR="00882001">
              <w:rPr>
                <w:b/>
                <w:lang w:val="pl-PL"/>
              </w:rPr>
              <w:t xml:space="preserve"> zał. nr 4</w:t>
            </w:r>
            <w:r w:rsidR="008E0FDC" w:rsidRPr="005D3A3E">
              <w:rPr>
                <w:b/>
                <w:lang w:val="pl-PL"/>
              </w:rPr>
              <w:t>B</w:t>
            </w:r>
            <w:r w:rsidRPr="005D3A3E">
              <w:rPr>
                <w:b/>
                <w:lang w:val="pl-PL"/>
              </w:rPr>
              <w:t xml:space="preserve"> do siwz</w:t>
            </w:r>
          </w:p>
        </w:tc>
        <w:tc>
          <w:tcPr>
            <w:tcW w:w="1701" w:type="dxa"/>
            <w:shd w:val="clear" w:color="auto" w:fill="auto"/>
          </w:tcPr>
          <w:p w14:paraId="03BAFC18" w14:textId="77777777" w:rsidR="0018743A" w:rsidRPr="00945B58" w:rsidRDefault="0018743A" w:rsidP="00DD2CB2">
            <w:pPr>
              <w:spacing w:line="240" w:lineRule="auto"/>
              <w:jc w:val="center"/>
              <w:rPr>
                <w:rFonts w:cs="Arial"/>
                <w:b/>
              </w:rPr>
            </w:pPr>
            <w:r w:rsidRPr="00945B58">
              <w:rPr>
                <w:rFonts w:cs="Arial"/>
                <w:b/>
              </w:rPr>
              <w:t xml:space="preserve">Cena </w:t>
            </w:r>
            <w:r w:rsidRPr="00CF32A3">
              <w:rPr>
                <w:rFonts w:cs="Arial"/>
                <w:b/>
              </w:rPr>
              <w:t>jednostkowa brutto</w:t>
            </w:r>
            <w:r w:rsidR="002F2874" w:rsidRPr="00CF32A3">
              <w:rPr>
                <w:rFonts w:cs="Arial"/>
                <w:b/>
              </w:rPr>
              <w:t xml:space="preserve"> (PLN)</w:t>
            </w:r>
          </w:p>
        </w:tc>
        <w:tc>
          <w:tcPr>
            <w:tcW w:w="1134" w:type="dxa"/>
            <w:shd w:val="clear" w:color="auto" w:fill="auto"/>
          </w:tcPr>
          <w:p w14:paraId="3765E11D" w14:textId="77777777" w:rsidR="005F2EFD" w:rsidRPr="00945B58" w:rsidRDefault="005F2EFD" w:rsidP="00DD2CB2">
            <w:pPr>
              <w:spacing w:line="240" w:lineRule="auto"/>
              <w:jc w:val="center"/>
              <w:rPr>
                <w:rFonts w:cs="Arial"/>
                <w:b/>
              </w:rPr>
            </w:pPr>
          </w:p>
          <w:p w14:paraId="5A79D872" w14:textId="77777777" w:rsidR="0018743A" w:rsidRPr="00945B58" w:rsidRDefault="0018743A" w:rsidP="00DD2CB2">
            <w:pPr>
              <w:spacing w:line="240" w:lineRule="auto"/>
              <w:jc w:val="center"/>
              <w:rPr>
                <w:rFonts w:cs="Arial"/>
                <w:b/>
              </w:rPr>
            </w:pPr>
            <w:r w:rsidRPr="00945B58">
              <w:rPr>
                <w:rFonts w:cs="Arial"/>
                <w:b/>
              </w:rPr>
              <w:t>Ilość</w:t>
            </w:r>
          </w:p>
        </w:tc>
        <w:tc>
          <w:tcPr>
            <w:tcW w:w="2127" w:type="dxa"/>
            <w:shd w:val="clear" w:color="auto" w:fill="auto"/>
          </w:tcPr>
          <w:p w14:paraId="0F716F20" w14:textId="77777777" w:rsidR="005F2EFD" w:rsidRPr="00945B58" w:rsidRDefault="005F2EFD" w:rsidP="00DD2CB2">
            <w:pPr>
              <w:spacing w:line="240" w:lineRule="auto"/>
              <w:jc w:val="center"/>
              <w:rPr>
                <w:rFonts w:cs="Arial"/>
                <w:b/>
              </w:rPr>
            </w:pPr>
          </w:p>
          <w:p w14:paraId="0DC0CCB6" w14:textId="77777777" w:rsidR="0018743A" w:rsidRPr="00945B58" w:rsidRDefault="0018743A" w:rsidP="00DD2CB2">
            <w:pPr>
              <w:spacing w:line="240" w:lineRule="auto"/>
              <w:jc w:val="center"/>
              <w:rPr>
                <w:rFonts w:cs="Arial"/>
                <w:b/>
              </w:rPr>
            </w:pPr>
            <w:r w:rsidRPr="00945B58">
              <w:rPr>
                <w:rFonts w:cs="Arial"/>
                <w:b/>
              </w:rPr>
              <w:t>Wartość brutto</w:t>
            </w:r>
          </w:p>
        </w:tc>
      </w:tr>
      <w:tr w:rsidR="0018743A" w:rsidRPr="00945B58" w14:paraId="162ECD14" w14:textId="77777777" w:rsidTr="00C5396A">
        <w:tc>
          <w:tcPr>
            <w:tcW w:w="617" w:type="dxa"/>
            <w:vMerge w:val="restart"/>
            <w:shd w:val="clear" w:color="auto" w:fill="auto"/>
          </w:tcPr>
          <w:p w14:paraId="3CEEED29" w14:textId="77777777" w:rsidR="0018743A" w:rsidRPr="00945B58" w:rsidRDefault="0018743A" w:rsidP="002616FE">
            <w:pPr>
              <w:jc w:val="center"/>
              <w:rPr>
                <w:rFonts w:cs="Arial"/>
                <w:b/>
              </w:rPr>
            </w:pPr>
            <w:r w:rsidRPr="00945B58">
              <w:rPr>
                <w:rFonts w:cs="Arial"/>
                <w:b/>
              </w:rPr>
              <w:t>2</w:t>
            </w:r>
            <w:r w:rsidR="005F2EFD" w:rsidRPr="00945B58">
              <w:rPr>
                <w:rFonts w:cs="Arial"/>
                <w:b/>
              </w:rPr>
              <w:t>.</w:t>
            </w:r>
          </w:p>
        </w:tc>
        <w:tc>
          <w:tcPr>
            <w:tcW w:w="4027" w:type="dxa"/>
            <w:shd w:val="clear" w:color="auto" w:fill="auto"/>
          </w:tcPr>
          <w:p w14:paraId="350D1782" w14:textId="77777777" w:rsidR="0018743A" w:rsidRPr="00945B58" w:rsidRDefault="0018743A" w:rsidP="00C5396A">
            <w:pPr>
              <w:jc w:val="both"/>
              <w:rPr>
                <w:rFonts w:cs="Arial"/>
                <w:b/>
              </w:rPr>
            </w:pPr>
            <w:r w:rsidRPr="00945B58">
              <w:rPr>
                <w:rFonts w:cs="Arial"/>
                <w:b/>
              </w:rPr>
              <w:t>Dostawa</w:t>
            </w:r>
          </w:p>
        </w:tc>
        <w:tc>
          <w:tcPr>
            <w:tcW w:w="1701" w:type="dxa"/>
            <w:shd w:val="clear" w:color="auto" w:fill="auto"/>
          </w:tcPr>
          <w:p w14:paraId="524BB95B" w14:textId="77777777" w:rsidR="0018743A" w:rsidRPr="00945B58" w:rsidRDefault="0018743A" w:rsidP="00C5396A">
            <w:pPr>
              <w:jc w:val="both"/>
              <w:rPr>
                <w:rFonts w:cs="Arial"/>
                <w:b/>
              </w:rPr>
            </w:pPr>
          </w:p>
        </w:tc>
        <w:tc>
          <w:tcPr>
            <w:tcW w:w="1134" w:type="dxa"/>
            <w:shd w:val="clear" w:color="auto" w:fill="auto"/>
          </w:tcPr>
          <w:p w14:paraId="3E12BDD0" w14:textId="5A9747CC" w:rsidR="0018743A" w:rsidRPr="00945B58" w:rsidRDefault="00B240FF" w:rsidP="002616FE">
            <w:pPr>
              <w:jc w:val="center"/>
              <w:rPr>
                <w:rFonts w:cs="Arial"/>
                <w:b/>
              </w:rPr>
            </w:pPr>
            <w:r>
              <w:rPr>
                <w:rFonts w:cs="Arial"/>
                <w:b/>
              </w:rPr>
              <w:t>1</w:t>
            </w:r>
          </w:p>
        </w:tc>
        <w:tc>
          <w:tcPr>
            <w:tcW w:w="2127" w:type="dxa"/>
            <w:shd w:val="clear" w:color="auto" w:fill="auto"/>
          </w:tcPr>
          <w:p w14:paraId="7008A1A9" w14:textId="77777777" w:rsidR="0018743A" w:rsidRPr="00945B58" w:rsidRDefault="0018743A" w:rsidP="00C5396A">
            <w:pPr>
              <w:jc w:val="both"/>
              <w:rPr>
                <w:rFonts w:cs="Arial"/>
                <w:b/>
              </w:rPr>
            </w:pPr>
          </w:p>
        </w:tc>
      </w:tr>
      <w:tr w:rsidR="0018743A" w:rsidRPr="00945B58" w14:paraId="128F6FEE" w14:textId="77777777" w:rsidTr="00C5396A">
        <w:tc>
          <w:tcPr>
            <w:tcW w:w="617" w:type="dxa"/>
            <w:vMerge/>
            <w:shd w:val="clear" w:color="auto" w:fill="auto"/>
          </w:tcPr>
          <w:p w14:paraId="1C7E3556" w14:textId="77777777" w:rsidR="0018743A" w:rsidRPr="00945B58" w:rsidRDefault="0018743A" w:rsidP="00C5396A">
            <w:pPr>
              <w:jc w:val="both"/>
              <w:rPr>
                <w:rFonts w:cs="Arial"/>
                <w:b/>
              </w:rPr>
            </w:pPr>
          </w:p>
        </w:tc>
        <w:tc>
          <w:tcPr>
            <w:tcW w:w="4027" w:type="dxa"/>
            <w:shd w:val="clear" w:color="auto" w:fill="auto"/>
          </w:tcPr>
          <w:p w14:paraId="30D0D925" w14:textId="77777777" w:rsidR="0018743A" w:rsidRPr="00945B58" w:rsidRDefault="0018743A" w:rsidP="00C5396A">
            <w:pPr>
              <w:jc w:val="both"/>
              <w:rPr>
                <w:rFonts w:cs="Arial"/>
                <w:b/>
              </w:rPr>
            </w:pPr>
            <w:r w:rsidRPr="00945B58">
              <w:rPr>
                <w:rFonts w:cs="Arial"/>
                <w:b/>
              </w:rPr>
              <w:t>Montaż</w:t>
            </w:r>
          </w:p>
        </w:tc>
        <w:tc>
          <w:tcPr>
            <w:tcW w:w="1701" w:type="dxa"/>
            <w:shd w:val="clear" w:color="auto" w:fill="auto"/>
          </w:tcPr>
          <w:p w14:paraId="57271D0F" w14:textId="77777777" w:rsidR="0018743A" w:rsidRPr="00945B58" w:rsidRDefault="0018743A" w:rsidP="00C5396A">
            <w:pPr>
              <w:jc w:val="both"/>
              <w:rPr>
                <w:rFonts w:cs="Arial"/>
                <w:b/>
              </w:rPr>
            </w:pPr>
          </w:p>
        </w:tc>
        <w:tc>
          <w:tcPr>
            <w:tcW w:w="1134" w:type="dxa"/>
            <w:shd w:val="clear" w:color="auto" w:fill="auto"/>
          </w:tcPr>
          <w:p w14:paraId="1292A045" w14:textId="343063C7" w:rsidR="0018743A" w:rsidRPr="00945B58" w:rsidRDefault="00B240FF" w:rsidP="002616FE">
            <w:pPr>
              <w:jc w:val="center"/>
              <w:rPr>
                <w:rFonts w:cs="Arial"/>
                <w:b/>
              </w:rPr>
            </w:pPr>
            <w:r>
              <w:rPr>
                <w:rFonts w:cs="Arial"/>
                <w:b/>
              </w:rPr>
              <w:t>1</w:t>
            </w:r>
          </w:p>
        </w:tc>
        <w:tc>
          <w:tcPr>
            <w:tcW w:w="2127" w:type="dxa"/>
            <w:shd w:val="clear" w:color="auto" w:fill="auto"/>
          </w:tcPr>
          <w:p w14:paraId="1E1B260D" w14:textId="77777777" w:rsidR="0018743A" w:rsidRPr="00945B58" w:rsidRDefault="0018743A" w:rsidP="00C5396A">
            <w:pPr>
              <w:jc w:val="both"/>
              <w:rPr>
                <w:rFonts w:cs="Arial"/>
                <w:b/>
              </w:rPr>
            </w:pPr>
          </w:p>
        </w:tc>
      </w:tr>
      <w:tr w:rsidR="0018743A" w:rsidRPr="00945B58" w14:paraId="6D42BD60" w14:textId="77777777" w:rsidTr="00C5396A">
        <w:tc>
          <w:tcPr>
            <w:tcW w:w="617" w:type="dxa"/>
            <w:vMerge/>
            <w:shd w:val="clear" w:color="auto" w:fill="auto"/>
          </w:tcPr>
          <w:p w14:paraId="23C5C193" w14:textId="77777777" w:rsidR="0018743A" w:rsidRPr="00945B58" w:rsidRDefault="0018743A" w:rsidP="00C5396A">
            <w:pPr>
              <w:jc w:val="both"/>
              <w:rPr>
                <w:rFonts w:cs="Arial"/>
                <w:b/>
              </w:rPr>
            </w:pPr>
          </w:p>
        </w:tc>
        <w:tc>
          <w:tcPr>
            <w:tcW w:w="6862" w:type="dxa"/>
            <w:gridSpan w:val="3"/>
            <w:shd w:val="clear" w:color="auto" w:fill="auto"/>
          </w:tcPr>
          <w:p w14:paraId="749FDC25" w14:textId="77777777" w:rsidR="0018743A" w:rsidRPr="005D3A3E" w:rsidRDefault="0018743A" w:rsidP="005F2EFD">
            <w:pPr>
              <w:pStyle w:val="Akapitzlist"/>
              <w:suppressAutoHyphens w:val="0"/>
              <w:spacing w:after="0" w:line="240" w:lineRule="auto"/>
              <w:ind w:left="0" w:firstLine="0"/>
              <w:jc w:val="center"/>
              <w:rPr>
                <w:b/>
                <w:lang w:val="pl-PL" w:eastAsia="pl-PL"/>
              </w:rPr>
            </w:pPr>
            <w:r w:rsidRPr="005D3A3E">
              <w:rPr>
                <w:rFonts w:cs="Arial"/>
                <w:b/>
                <w:lang w:val="pl-PL"/>
              </w:rPr>
              <w:t xml:space="preserve">Cena brutto wykonania zamówienia w zakresie </w:t>
            </w:r>
            <w:r w:rsidRPr="005D3A3E">
              <w:rPr>
                <w:b/>
                <w:lang w:val="pl-PL"/>
              </w:rPr>
              <w:t>Unitu stomatologicznego, o którym mowa w</w:t>
            </w:r>
            <w:r w:rsidR="00882001">
              <w:rPr>
                <w:b/>
                <w:lang w:val="pl-PL"/>
              </w:rPr>
              <w:t xml:space="preserve"> zał. nr 4</w:t>
            </w:r>
            <w:r w:rsidR="008E0FDC" w:rsidRPr="005D3A3E">
              <w:rPr>
                <w:b/>
                <w:lang w:val="pl-PL"/>
              </w:rPr>
              <w:t>B</w:t>
            </w:r>
            <w:r w:rsidRPr="005D3A3E">
              <w:rPr>
                <w:b/>
                <w:lang w:val="pl-PL"/>
              </w:rPr>
              <w:t xml:space="preserve"> do siwz</w:t>
            </w:r>
          </w:p>
        </w:tc>
        <w:tc>
          <w:tcPr>
            <w:tcW w:w="2127" w:type="dxa"/>
            <w:shd w:val="clear" w:color="auto" w:fill="auto"/>
          </w:tcPr>
          <w:p w14:paraId="33CD7D0A" w14:textId="77777777" w:rsidR="0018743A" w:rsidRPr="00945B58" w:rsidRDefault="0018743A" w:rsidP="00C5396A">
            <w:pPr>
              <w:jc w:val="both"/>
              <w:rPr>
                <w:rFonts w:cs="Arial"/>
                <w:b/>
              </w:rPr>
            </w:pPr>
          </w:p>
        </w:tc>
      </w:tr>
    </w:tbl>
    <w:p w14:paraId="35E501EB" w14:textId="77777777" w:rsidR="00DE35FC" w:rsidRPr="00945B58" w:rsidRDefault="00DE35FC" w:rsidP="000E72B0">
      <w:pPr>
        <w:jc w:val="both"/>
        <w:rPr>
          <w:rFonts w:cs="Arial"/>
          <w:b/>
        </w:rPr>
      </w:pPr>
    </w:p>
    <w:p w14:paraId="2D87612D" w14:textId="77777777" w:rsidR="000B23CD" w:rsidRPr="00945B58" w:rsidRDefault="000B23CD" w:rsidP="000B23CD">
      <w:pPr>
        <w:suppressAutoHyphens w:val="0"/>
        <w:spacing w:after="0" w:line="240" w:lineRule="auto"/>
        <w:jc w:val="both"/>
        <w:rPr>
          <w:rFonts w:cs="Arial"/>
          <w:sz w:val="20"/>
          <w:szCs w:val="20"/>
        </w:rPr>
      </w:pPr>
      <w:r w:rsidRPr="00945B58">
        <w:rPr>
          <w:rFonts w:cs="Arial"/>
          <w:sz w:val="20"/>
          <w:szCs w:val="20"/>
        </w:rPr>
        <w:t>Tabela nr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27"/>
        <w:gridCol w:w="1701"/>
        <w:gridCol w:w="1134"/>
        <w:gridCol w:w="2127"/>
      </w:tblGrid>
      <w:tr w:rsidR="008E0FDC" w:rsidRPr="00945B58" w14:paraId="7BF641EA" w14:textId="77777777" w:rsidTr="00C5396A">
        <w:tc>
          <w:tcPr>
            <w:tcW w:w="617" w:type="dxa"/>
            <w:shd w:val="clear" w:color="auto" w:fill="auto"/>
          </w:tcPr>
          <w:p w14:paraId="3DA7B5CB" w14:textId="77777777" w:rsidR="002616FE" w:rsidRPr="00945B58" w:rsidRDefault="002616FE" w:rsidP="00CD249C">
            <w:pPr>
              <w:spacing w:line="240" w:lineRule="auto"/>
              <w:jc w:val="center"/>
              <w:rPr>
                <w:rFonts w:cs="Arial"/>
                <w:b/>
              </w:rPr>
            </w:pPr>
          </w:p>
          <w:p w14:paraId="65F5FA4B" w14:textId="77777777" w:rsidR="008E0FDC" w:rsidRPr="00945B58" w:rsidRDefault="002616FE" w:rsidP="00CD249C">
            <w:pPr>
              <w:spacing w:line="240" w:lineRule="auto"/>
              <w:jc w:val="center"/>
              <w:rPr>
                <w:rFonts w:cs="Arial"/>
                <w:b/>
              </w:rPr>
            </w:pPr>
            <w:r w:rsidRPr="00945B58">
              <w:rPr>
                <w:rFonts w:cs="Arial"/>
                <w:b/>
              </w:rPr>
              <w:t>L</w:t>
            </w:r>
            <w:r w:rsidR="008E0FDC" w:rsidRPr="00945B58">
              <w:rPr>
                <w:rFonts w:cs="Arial"/>
                <w:b/>
              </w:rPr>
              <w:t>p</w:t>
            </w:r>
            <w:r w:rsidRPr="00945B58">
              <w:rPr>
                <w:rFonts w:cs="Arial"/>
                <w:b/>
              </w:rPr>
              <w:t>.</w:t>
            </w:r>
          </w:p>
        </w:tc>
        <w:tc>
          <w:tcPr>
            <w:tcW w:w="4027" w:type="dxa"/>
            <w:shd w:val="clear" w:color="auto" w:fill="auto"/>
          </w:tcPr>
          <w:p w14:paraId="28900F60" w14:textId="77777777" w:rsidR="002616FE" w:rsidRPr="005D3A3E" w:rsidRDefault="002616FE" w:rsidP="00CD249C">
            <w:pPr>
              <w:pStyle w:val="Akapitzlist"/>
              <w:suppressAutoHyphens w:val="0"/>
              <w:spacing w:after="0" w:line="240" w:lineRule="auto"/>
              <w:ind w:left="0" w:firstLine="0"/>
              <w:jc w:val="center"/>
              <w:rPr>
                <w:b/>
                <w:lang w:val="pl-PL"/>
              </w:rPr>
            </w:pPr>
          </w:p>
          <w:p w14:paraId="39AAA094" w14:textId="2D3B7AED" w:rsidR="008E0FDC" w:rsidRPr="005D3A3E" w:rsidRDefault="008E0FDC" w:rsidP="00CD249C">
            <w:pPr>
              <w:pStyle w:val="Akapitzlist"/>
              <w:suppressAutoHyphens w:val="0"/>
              <w:spacing w:after="0" w:line="240" w:lineRule="auto"/>
              <w:ind w:left="0" w:firstLine="0"/>
              <w:jc w:val="center"/>
              <w:rPr>
                <w:b/>
                <w:lang w:val="pl-PL" w:eastAsia="pl-PL"/>
              </w:rPr>
            </w:pPr>
            <w:r w:rsidRPr="005D3A3E">
              <w:rPr>
                <w:b/>
                <w:lang w:val="pl-PL"/>
              </w:rPr>
              <w:t>Instrumenty stomatologiczne do un</w:t>
            </w:r>
            <w:r w:rsidR="00882001">
              <w:rPr>
                <w:b/>
                <w:lang w:val="pl-PL"/>
              </w:rPr>
              <w:t xml:space="preserve">itów, o których mowa w </w:t>
            </w:r>
            <w:r w:rsidR="00F10CB3">
              <w:rPr>
                <w:b/>
                <w:lang w:val="pl-PL"/>
              </w:rPr>
              <w:t xml:space="preserve">pkt B </w:t>
            </w:r>
            <w:r w:rsidR="00882001">
              <w:rPr>
                <w:b/>
                <w:lang w:val="pl-PL"/>
              </w:rPr>
              <w:t>zał. nr 4</w:t>
            </w:r>
            <w:r w:rsidR="00F10CB3">
              <w:rPr>
                <w:b/>
                <w:lang w:val="pl-PL"/>
              </w:rPr>
              <w:t>A i 4B</w:t>
            </w:r>
            <w:r w:rsidRPr="005D3A3E">
              <w:rPr>
                <w:b/>
                <w:lang w:val="pl-PL"/>
              </w:rPr>
              <w:t xml:space="preserve"> do siwz</w:t>
            </w:r>
          </w:p>
        </w:tc>
        <w:tc>
          <w:tcPr>
            <w:tcW w:w="1701" w:type="dxa"/>
            <w:shd w:val="clear" w:color="auto" w:fill="auto"/>
          </w:tcPr>
          <w:p w14:paraId="61DF2B46" w14:textId="77777777" w:rsidR="008E0FDC" w:rsidRPr="00945B58" w:rsidRDefault="008E0FDC" w:rsidP="00CD249C">
            <w:pPr>
              <w:spacing w:line="240" w:lineRule="auto"/>
              <w:jc w:val="center"/>
              <w:rPr>
                <w:rFonts w:cs="Arial"/>
                <w:b/>
              </w:rPr>
            </w:pPr>
            <w:r w:rsidRPr="00945B58">
              <w:rPr>
                <w:rFonts w:cs="Arial"/>
                <w:b/>
              </w:rPr>
              <w:t xml:space="preserve">Cena </w:t>
            </w:r>
            <w:r w:rsidRPr="00CF32A3">
              <w:rPr>
                <w:rFonts w:cs="Arial"/>
                <w:b/>
              </w:rPr>
              <w:t>jednostkowa brutto</w:t>
            </w:r>
            <w:r w:rsidR="002F2874" w:rsidRPr="00CF32A3">
              <w:rPr>
                <w:rFonts w:cs="Arial"/>
                <w:b/>
              </w:rPr>
              <w:t xml:space="preserve"> (PLN)</w:t>
            </w:r>
          </w:p>
        </w:tc>
        <w:tc>
          <w:tcPr>
            <w:tcW w:w="1134" w:type="dxa"/>
            <w:shd w:val="clear" w:color="auto" w:fill="auto"/>
          </w:tcPr>
          <w:p w14:paraId="498C10A5" w14:textId="77777777" w:rsidR="002616FE" w:rsidRPr="00945B58" w:rsidRDefault="002616FE" w:rsidP="00CD249C">
            <w:pPr>
              <w:spacing w:line="240" w:lineRule="auto"/>
              <w:jc w:val="center"/>
              <w:rPr>
                <w:rFonts w:cs="Arial"/>
                <w:b/>
              </w:rPr>
            </w:pPr>
          </w:p>
          <w:p w14:paraId="1D675938" w14:textId="77777777" w:rsidR="008E0FDC" w:rsidRPr="00945B58" w:rsidRDefault="008E0FDC" w:rsidP="00CD249C">
            <w:pPr>
              <w:spacing w:line="240" w:lineRule="auto"/>
              <w:jc w:val="center"/>
              <w:rPr>
                <w:rFonts w:cs="Arial"/>
                <w:b/>
              </w:rPr>
            </w:pPr>
            <w:r w:rsidRPr="00945B58">
              <w:rPr>
                <w:rFonts w:cs="Arial"/>
                <w:b/>
              </w:rPr>
              <w:t>Ilość</w:t>
            </w:r>
          </w:p>
        </w:tc>
        <w:tc>
          <w:tcPr>
            <w:tcW w:w="2127" w:type="dxa"/>
            <w:shd w:val="clear" w:color="auto" w:fill="auto"/>
          </w:tcPr>
          <w:p w14:paraId="20D67391" w14:textId="77777777" w:rsidR="002616FE" w:rsidRPr="00945B58" w:rsidRDefault="002616FE" w:rsidP="00CD249C">
            <w:pPr>
              <w:spacing w:line="240" w:lineRule="auto"/>
              <w:jc w:val="center"/>
              <w:rPr>
                <w:rFonts w:cs="Arial"/>
                <w:b/>
              </w:rPr>
            </w:pPr>
          </w:p>
          <w:p w14:paraId="5E1C3A52" w14:textId="77777777" w:rsidR="008E0FDC" w:rsidRPr="00945B58" w:rsidRDefault="002C6D2A" w:rsidP="00CD249C">
            <w:pPr>
              <w:spacing w:line="240" w:lineRule="auto"/>
              <w:jc w:val="center"/>
              <w:rPr>
                <w:rFonts w:cs="Arial"/>
                <w:b/>
              </w:rPr>
            </w:pPr>
            <w:r w:rsidRPr="00945B58">
              <w:rPr>
                <w:rFonts w:cs="Arial"/>
                <w:b/>
              </w:rPr>
              <w:t>Wartość brutto</w:t>
            </w:r>
          </w:p>
        </w:tc>
      </w:tr>
      <w:tr w:rsidR="002F2874" w:rsidRPr="00945B58" w14:paraId="61A5BCE8" w14:textId="77777777" w:rsidTr="00C5396A">
        <w:tc>
          <w:tcPr>
            <w:tcW w:w="617" w:type="dxa"/>
            <w:shd w:val="clear" w:color="auto" w:fill="auto"/>
          </w:tcPr>
          <w:p w14:paraId="314B9DF4" w14:textId="77777777" w:rsidR="002F2874" w:rsidRPr="002F2874" w:rsidRDefault="002F2874" w:rsidP="002F2874">
            <w:pPr>
              <w:spacing w:line="240" w:lineRule="auto"/>
              <w:rPr>
                <w:rFonts w:cs="Arial"/>
                <w:b/>
              </w:rPr>
            </w:pPr>
            <w:r w:rsidRPr="002F2874">
              <w:rPr>
                <w:rFonts w:cs="Arial"/>
                <w:b/>
              </w:rPr>
              <w:t>1.</w:t>
            </w:r>
          </w:p>
        </w:tc>
        <w:tc>
          <w:tcPr>
            <w:tcW w:w="4027" w:type="dxa"/>
            <w:shd w:val="clear" w:color="auto" w:fill="auto"/>
          </w:tcPr>
          <w:p w14:paraId="3CF75B81" w14:textId="77777777" w:rsidR="002F2874" w:rsidRPr="00945B58" w:rsidRDefault="002F2874" w:rsidP="002616FE">
            <w:pPr>
              <w:spacing w:line="240" w:lineRule="auto"/>
              <w:jc w:val="both"/>
              <w:rPr>
                <w:rFonts w:cs="Arial"/>
                <w:b/>
              </w:rPr>
            </w:pPr>
            <w:r w:rsidRPr="00945B58">
              <w:rPr>
                <w:rFonts w:cs="Arial"/>
                <w:b/>
              </w:rPr>
              <w:t>Turbina</w:t>
            </w:r>
          </w:p>
        </w:tc>
        <w:tc>
          <w:tcPr>
            <w:tcW w:w="1701" w:type="dxa"/>
            <w:shd w:val="clear" w:color="auto" w:fill="auto"/>
          </w:tcPr>
          <w:p w14:paraId="787E30BD" w14:textId="77777777" w:rsidR="002F2874" w:rsidRPr="00945B58" w:rsidRDefault="002F2874" w:rsidP="002616FE">
            <w:pPr>
              <w:spacing w:line="240" w:lineRule="auto"/>
              <w:jc w:val="both"/>
              <w:rPr>
                <w:rFonts w:cs="Arial"/>
                <w:b/>
              </w:rPr>
            </w:pPr>
          </w:p>
        </w:tc>
        <w:tc>
          <w:tcPr>
            <w:tcW w:w="1134" w:type="dxa"/>
            <w:shd w:val="clear" w:color="auto" w:fill="auto"/>
          </w:tcPr>
          <w:p w14:paraId="1C20AA70" w14:textId="3564BB94" w:rsidR="002F2874" w:rsidRPr="00945B58" w:rsidRDefault="00B240FF" w:rsidP="00B240FF">
            <w:pPr>
              <w:spacing w:line="240" w:lineRule="auto"/>
              <w:rPr>
                <w:rFonts w:cs="Arial"/>
                <w:b/>
              </w:rPr>
            </w:pPr>
            <w:r>
              <w:rPr>
                <w:rFonts w:cs="Arial"/>
                <w:b/>
              </w:rPr>
              <w:t xml:space="preserve">        2</w:t>
            </w:r>
          </w:p>
        </w:tc>
        <w:tc>
          <w:tcPr>
            <w:tcW w:w="2127" w:type="dxa"/>
            <w:shd w:val="clear" w:color="auto" w:fill="auto"/>
          </w:tcPr>
          <w:p w14:paraId="2C375432" w14:textId="77777777" w:rsidR="002F2874" w:rsidRPr="00945B58" w:rsidRDefault="002F2874" w:rsidP="002616FE">
            <w:pPr>
              <w:spacing w:line="240" w:lineRule="auto"/>
              <w:jc w:val="both"/>
              <w:rPr>
                <w:rFonts w:cs="Arial"/>
                <w:b/>
              </w:rPr>
            </w:pPr>
          </w:p>
        </w:tc>
      </w:tr>
      <w:tr w:rsidR="002F2874" w:rsidRPr="00945B58" w14:paraId="09A7D452" w14:textId="77777777" w:rsidTr="00C5396A">
        <w:tc>
          <w:tcPr>
            <w:tcW w:w="617" w:type="dxa"/>
            <w:shd w:val="clear" w:color="auto" w:fill="auto"/>
          </w:tcPr>
          <w:p w14:paraId="2E4CF9B5" w14:textId="77777777" w:rsidR="002F2874" w:rsidRPr="002F2874" w:rsidRDefault="002F2874" w:rsidP="002F2874">
            <w:pPr>
              <w:pStyle w:val="Akapitzlist"/>
              <w:numPr>
                <w:ilvl w:val="0"/>
                <w:numId w:val="30"/>
              </w:numPr>
              <w:spacing w:line="240" w:lineRule="auto"/>
              <w:rPr>
                <w:rFonts w:cs="Arial"/>
                <w:b/>
              </w:rPr>
            </w:pPr>
          </w:p>
        </w:tc>
        <w:tc>
          <w:tcPr>
            <w:tcW w:w="4027" w:type="dxa"/>
            <w:shd w:val="clear" w:color="auto" w:fill="auto"/>
          </w:tcPr>
          <w:p w14:paraId="5A145E08" w14:textId="77777777" w:rsidR="002F2874" w:rsidRPr="00945B58" w:rsidRDefault="002F2874" w:rsidP="002616FE">
            <w:pPr>
              <w:spacing w:line="240" w:lineRule="auto"/>
              <w:jc w:val="both"/>
              <w:rPr>
                <w:rFonts w:cs="Arial"/>
                <w:b/>
              </w:rPr>
            </w:pPr>
            <w:r w:rsidRPr="00945B58">
              <w:rPr>
                <w:rFonts w:cs="Arial"/>
                <w:b/>
              </w:rPr>
              <w:t>Kątnica</w:t>
            </w:r>
          </w:p>
        </w:tc>
        <w:tc>
          <w:tcPr>
            <w:tcW w:w="1701" w:type="dxa"/>
            <w:shd w:val="clear" w:color="auto" w:fill="auto"/>
          </w:tcPr>
          <w:p w14:paraId="5A684B78" w14:textId="77777777" w:rsidR="002F2874" w:rsidRPr="00945B58" w:rsidRDefault="002F2874" w:rsidP="002616FE">
            <w:pPr>
              <w:spacing w:line="240" w:lineRule="auto"/>
              <w:jc w:val="both"/>
              <w:rPr>
                <w:rFonts w:cs="Arial"/>
                <w:b/>
              </w:rPr>
            </w:pPr>
          </w:p>
        </w:tc>
        <w:tc>
          <w:tcPr>
            <w:tcW w:w="1134" w:type="dxa"/>
            <w:shd w:val="clear" w:color="auto" w:fill="auto"/>
          </w:tcPr>
          <w:p w14:paraId="6E243061" w14:textId="32B8AC39" w:rsidR="002F2874" w:rsidRPr="00945B58" w:rsidRDefault="00B240FF" w:rsidP="00B240FF">
            <w:pPr>
              <w:spacing w:line="240" w:lineRule="auto"/>
              <w:rPr>
                <w:rFonts w:cs="Arial"/>
                <w:b/>
              </w:rPr>
            </w:pPr>
            <w:r>
              <w:rPr>
                <w:rFonts w:cs="Arial"/>
                <w:b/>
              </w:rPr>
              <w:t xml:space="preserve">        6</w:t>
            </w:r>
          </w:p>
        </w:tc>
        <w:tc>
          <w:tcPr>
            <w:tcW w:w="2127" w:type="dxa"/>
            <w:shd w:val="clear" w:color="auto" w:fill="auto"/>
          </w:tcPr>
          <w:p w14:paraId="7D60E7C1" w14:textId="77777777" w:rsidR="002F2874" w:rsidRPr="00945B58" w:rsidRDefault="002F2874" w:rsidP="002616FE">
            <w:pPr>
              <w:spacing w:line="240" w:lineRule="auto"/>
              <w:jc w:val="both"/>
              <w:rPr>
                <w:rFonts w:cs="Arial"/>
                <w:b/>
              </w:rPr>
            </w:pPr>
          </w:p>
        </w:tc>
      </w:tr>
      <w:tr w:rsidR="002F2874" w:rsidRPr="00945B58" w14:paraId="72661BE2" w14:textId="77777777" w:rsidTr="00C5396A">
        <w:tc>
          <w:tcPr>
            <w:tcW w:w="617" w:type="dxa"/>
            <w:shd w:val="clear" w:color="auto" w:fill="auto"/>
          </w:tcPr>
          <w:p w14:paraId="06891559" w14:textId="77777777" w:rsidR="002F2874" w:rsidRPr="002F2874" w:rsidRDefault="002F2874" w:rsidP="002616FE">
            <w:pPr>
              <w:spacing w:line="240" w:lineRule="auto"/>
              <w:jc w:val="both"/>
              <w:rPr>
                <w:rFonts w:cs="Arial"/>
                <w:b/>
              </w:rPr>
            </w:pPr>
            <w:r w:rsidRPr="002F2874">
              <w:rPr>
                <w:rFonts w:cs="Arial"/>
                <w:b/>
              </w:rPr>
              <w:t>3.</w:t>
            </w:r>
          </w:p>
        </w:tc>
        <w:tc>
          <w:tcPr>
            <w:tcW w:w="4027" w:type="dxa"/>
            <w:shd w:val="clear" w:color="auto" w:fill="auto"/>
          </w:tcPr>
          <w:p w14:paraId="5404BCB7" w14:textId="1485FC7D" w:rsidR="002F2874" w:rsidRPr="00B240FF" w:rsidRDefault="00B240FF" w:rsidP="002616FE">
            <w:pPr>
              <w:spacing w:line="240" w:lineRule="auto"/>
              <w:jc w:val="both"/>
              <w:rPr>
                <w:rFonts w:cs="Arial"/>
                <w:b/>
              </w:rPr>
            </w:pPr>
            <w:r w:rsidRPr="00B240FF">
              <w:rPr>
                <w:rFonts w:cs="Arial"/>
                <w:b/>
              </w:rPr>
              <w:t>Piaskarka profilaktyczna</w:t>
            </w:r>
          </w:p>
        </w:tc>
        <w:tc>
          <w:tcPr>
            <w:tcW w:w="1701" w:type="dxa"/>
            <w:shd w:val="clear" w:color="auto" w:fill="auto"/>
          </w:tcPr>
          <w:p w14:paraId="54C899F6" w14:textId="77777777" w:rsidR="002F2874" w:rsidRPr="00945B58" w:rsidRDefault="002F2874" w:rsidP="002616FE">
            <w:pPr>
              <w:spacing w:line="240" w:lineRule="auto"/>
              <w:jc w:val="both"/>
              <w:rPr>
                <w:rFonts w:cs="Arial"/>
                <w:b/>
              </w:rPr>
            </w:pPr>
          </w:p>
        </w:tc>
        <w:tc>
          <w:tcPr>
            <w:tcW w:w="1134" w:type="dxa"/>
            <w:shd w:val="clear" w:color="auto" w:fill="auto"/>
          </w:tcPr>
          <w:p w14:paraId="2EC75845" w14:textId="2AAB7978" w:rsidR="002F2874" w:rsidRPr="00945B58" w:rsidRDefault="00B240FF" w:rsidP="00905070">
            <w:pPr>
              <w:spacing w:line="240" w:lineRule="auto"/>
              <w:jc w:val="center"/>
              <w:rPr>
                <w:rFonts w:cs="Arial"/>
                <w:b/>
              </w:rPr>
            </w:pPr>
            <w:r>
              <w:rPr>
                <w:rFonts w:cs="Arial"/>
                <w:b/>
              </w:rPr>
              <w:t>10</w:t>
            </w:r>
          </w:p>
        </w:tc>
        <w:tc>
          <w:tcPr>
            <w:tcW w:w="2127" w:type="dxa"/>
            <w:shd w:val="clear" w:color="auto" w:fill="auto"/>
          </w:tcPr>
          <w:p w14:paraId="30922A1B" w14:textId="77777777" w:rsidR="002F2874" w:rsidRPr="00945B58" w:rsidRDefault="002F2874" w:rsidP="002616FE">
            <w:pPr>
              <w:spacing w:line="240" w:lineRule="auto"/>
              <w:jc w:val="both"/>
              <w:rPr>
                <w:rFonts w:cs="Arial"/>
                <w:b/>
              </w:rPr>
            </w:pPr>
          </w:p>
        </w:tc>
      </w:tr>
      <w:tr w:rsidR="008E0FDC" w:rsidRPr="00945B58" w14:paraId="5510CC2E" w14:textId="77777777" w:rsidTr="00C5396A">
        <w:tc>
          <w:tcPr>
            <w:tcW w:w="617" w:type="dxa"/>
            <w:shd w:val="clear" w:color="auto" w:fill="auto"/>
          </w:tcPr>
          <w:p w14:paraId="52489148" w14:textId="77777777" w:rsidR="008E0FDC" w:rsidRPr="00945B58" w:rsidRDefault="008E0FDC" w:rsidP="002616FE">
            <w:pPr>
              <w:spacing w:line="240" w:lineRule="auto"/>
              <w:jc w:val="both"/>
              <w:rPr>
                <w:rFonts w:cs="Arial"/>
                <w:b/>
              </w:rPr>
            </w:pPr>
          </w:p>
        </w:tc>
        <w:tc>
          <w:tcPr>
            <w:tcW w:w="6862" w:type="dxa"/>
            <w:gridSpan w:val="3"/>
            <w:shd w:val="clear" w:color="auto" w:fill="auto"/>
          </w:tcPr>
          <w:p w14:paraId="44FA4B73" w14:textId="1D0E56FA" w:rsidR="008E0FDC" w:rsidRPr="005D3A3E" w:rsidRDefault="001D722D" w:rsidP="00F10CB3">
            <w:pPr>
              <w:pStyle w:val="Akapitzlist"/>
              <w:suppressAutoHyphens w:val="0"/>
              <w:spacing w:after="0" w:line="240" w:lineRule="auto"/>
              <w:ind w:left="0" w:firstLine="0"/>
              <w:jc w:val="center"/>
              <w:rPr>
                <w:b/>
                <w:lang w:val="pl-PL" w:eastAsia="pl-PL"/>
              </w:rPr>
            </w:pPr>
            <w:r w:rsidRPr="005D3A3E">
              <w:rPr>
                <w:rFonts w:cs="Arial"/>
                <w:b/>
                <w:lang w:val="pl-PL"/>
              </w:rPr>
              <w:t>Cena brutto wykonania zamówienia w zakresie Instrumentów stomatologicznych do u</w:t>
            </w:r>
            <w:r w:rsidR="00882001">
              <w:rPr>
                <w:b/>
                <w:lang w:val="pl-PL"/>
              </w:rPr>
              <w:t>nitu, o których mowa w</w:t>
            </w:r>
            <w:r w:rsidR="00F10CB3">
              <w:rPr>
                <w:b/>
                <w:lang w:val="pl-PL"/>
              </w:rPr>
              <w:t xml:space="preserve"> pkt B </w:t>
            </w:r>
            <w:r w:rsidR="00882001">
              <w:rPr>
                <w:b/>
                <w:lang w:val="pl-PL"/>
              </w:rPr>
              <w:t>zał. nr 4</w:t>
            </w:r>
            <w:r w:rsidR="00F10CB3">
              <w:rPr>
                <w:b/>
                <w:lang w:val="pl-PL"/>
              </w:rPr>
              <w:t>A i 4B</w:t>
            </w:r>
            <w:r w:rsidRPr="005D3A3E">
              <w:rPr>
                <w:b/>
                <w:lang w:val="pl-PL"/>
              </w:rPr>
              <w:t xml:space="preserve"> do siwz</w:t>
            </w:r>
          </w:p>
        </w:tc>
        <w:tc>
          <w:tcPr>
            <w:tcW w:w="2127" w:type="dxa"/>
            <w:shd w:val="clear" w:color="auto" w:fill="auto"/>
          </w:tcPr>
          <w:p w14:paraId="512D61E1" w14:textId="77777777" w:rsidR="008E0FDC" w:rsidRPr="00945B58" w:rsidRDefault="008E0FDC" w:rsidP="002616FE">
            <w:pPr>
              <w:spacing w:line="240" w:lineRule="auto"/>
              <w:jc w:val="both"/>
              <w:rPr>
                <w:rFonts w:cs="Arial"/>
                <w:b/>
              </w:rPr>
            </w:pPr>
          </w:p>
        </w:tc>
      </w:tr>
    </w:tbl>
    <w:p w14:paraId="6B56DE00" w14:textId="77777777" w:rsidR="00B43E9D" w:rsidRPr="00945B58" w:rsidRDefault="00B43E9D" w:rsidP="001D722D">
      <w:pPr>
        <w:numPr>
          <w:ilvl w:val="0"/>
          <w:numId w:val="31"/>
        </w:numPr>
        <w:suppressAutoHyphens w:val="0"/>
        <w:spacing w:before="60" w:after="60" w:line="300" w:lineRule="atLeast"/>
        <w:jc w:val="both"/>
        <w:rPr>
          <w:rFonts w:cs="Arial"/>
        </w:rPr>
      </w:pPr>
      <w:r w:rsidRPr="00945B58">
        <w:rPr>
          <w:rFonts w:cs="Arial"/>
        </w:rPr>
        <w:t xml:space="preserve">Deklaruję </w:t>
      </w:r>
      <w:r w:rsidRPr="00945B58">
        <w:rPr>
          <w:i/>
        </w:rPr>
        <w:t>(</w:t>
      </w:r>
      <w:r w:rsidRPr="00945B58">
        <w:rPr>
          <w:i/>
          <w:sz w:val="20"/>
          <w:szCs w:val="20"/>
        </w:rPr>
        <w:t>odpowiednie wybrać</w:t>
      </w:r>
      <w:r w:rsidRPr="00945B58">
        <w:rPr>
          <w:i/>
        </w:rPr>
        <w:t>)</w:t>
      </w:r>
      <w:r w:rsidRPr="00945B58">
        <w:rPr>
          <w:rFonts w:cs="Arial"/>
        </w:rPr>
        <w:t>:</w:t>
      </w:r>
    </w:p>
    <w:p w14:paraId="7E8FA12E" w14:textId="77777777" w:rsidR="00B43E9D" w:rsidRPr="00945B58" w:rsidRDefault="00B43E9D" w:rsidP="000B23CD">
      <w:pPr>
        <w:numPr>
          <w:ilvl w:val="1"/>
          <w:numId w:val="3"/>
        </w:numPr>
        <w:spacing w:after="0"/>
        <w:ind w:left="1077" w:hanging="357"/>
        <w:rPr>
          <w:rFonts w:cs="Arial"/>
          <w:lang w:eastAsia="pl-PL"/>
        </w:rPr>
      </w:pPr>
      <w:r w:rsidRPr="00945B58">
        <w:rPr>
          <w:rFonts w:cs="Arial"/>
          <w:lang w:eastAsia="pl-PL"/>
        </w:rPr>
        <w:t>1 rok</w:t>
      </w:r>
    </w:p>
    <w:p w14:paraId="6AB0B91A" w14:textId="77777777" w:rsidR="00B43E9D" w:rsidRPr="009470E8" w:rsidRDefault="0030019A" w:rsidP="00B43E9D">
      <w:pPr>
        <w:numPr>
          <w:ilvl w:val="1"/>
          <w:numId w:val="3"/>
        </w:numPr>
        <w:rPr>
          <w:rFonts w:cs="Arial"/>
          <w:lang w:eastAsia="pl-PL"/>
        </w:rPr>
      </w:pPr>
      <w:r w:rsidRPr="009470E8">
        <w:rPr>
          <w:rFonts w:cs="Arial"/>
          <w:lang w:eastAsia="pl-PL"/>
        </w:rPr>
        <w:t>2 lata</w:t>
      </w:r>
    </w:p>
    <w:p w14:paraId="18B9FCE7" w14:textId="77777777" w:rsidR="00F064EE" w:rsidRDefault="002F4906" w:rsidP="00F064EE">
      <w:pPr>
        <w:ind w:left="720"/>
        <w:rPr>
          <w:rFonts w:cs="Arial"/>
          <w:lang w:eastAsia="pl-PL"/>
        </w:rPr>
      </w:pPr>
      <w:r>
        <w:rPr>
          <w:rFonts w:cs="Arial"/>
          <w:lang w:eastAsia="pl-PL"/>
        </w:rPr>
        <w:t>d</w:t>
      </w:r>
      <w:r w:rsidR="00B43E9D" w:rsidRPr="00945B58">
        <w:rPr>
          <w:rFonts w:cs="Arial"/>
          <w:lang w:eastAsia="pl-PL"/>
        </w:rPr>
        <w:t>odatkowego</w:t>
      </w:r>
      <w:r w:rsidR="00363F89">
        <w:rPr>
          <w:rFonts w:cs="Arial"/>
          <w:lang w:eastAsia="pl-PL"/>
        </w:rPr>
        <w:t xml:space="preserve"> </w:t>
      </w:r>
      <w:r w:rsidR="00B43E9D" w:rsidRPr="00945B58">
        <w:rPr>
          <w:rFonts w:cs="Arial"/>
          <w:lang w:eastAsia="pl-PL"/>
        </w:rPr>
        <w:t xml:space="preserve">serwisu unitów stomatologicznych, ponad </w:t>
      </w:r>
      <w:r w:rsidR="00B43E9D" w:rsidRPr="00945B58">
        <w:t>24-miesięczny okres wymagany przez Zamawiającego.</w:t>
      </w:r>
    </w:p>
    <w:p w14:paraId="3227F752" w14:textId="77777777" w:rsidR="000E72B0" w:rsidRDefault="00B43E9D" w:rsidP="001D722D">
      <w:pPr>
        <w:numPr>
          <w:ilvl w:val="0"/>
          <w:numId w:val="31"/>
        </w:numPr>
        <w:suppressAutoHyphens w:val="0"/>
        <w:spacing w:before="60" w:after="60" w:line="300" w:lineRule="atLeast"/>
        <w:jc w:val="both"/>
        <w:rPr>
          <w:rFonts w:cs="Arial"/>
        </w:rPr>
      </w:pPr>
      <w:r w:rsidRPr="00945B58">
        <w:rPr>
          <w:rFonts w:cs="Arial"/>
        </w:rPr>
        <w:t>Termin wykonania zamówienia oraz w</w:t>
      </w:r>
      <w:r w:rsidR="000E72B0" w:rsidRPr="00945B58">
        <w:rPr>
          <w:rFonts w:cs="Arial"/>
        </w:rPr>
        <w:t>arunki płatności zgodne z ustanowionymi w siwz</w:t>
      </w:r>
      <w:r w:rsidR="008366B1">
        <w:rPr>
          <w:rFonts w:cs="Arial"/>
        </w:rPr>
        <w:t>.</w:t>
      </w:r>
    </w:p>
    <w:p w14:paraId="4247D09E" w14:textId="77777777" w:rsidR="00F064EE" w:rsidRPr="00F064EE" w:rsidRDefault="00F064EE" w:rsidP="00F064EE">
      <w:pPr>
        <w:numPr>
          <w:ilvl w:val="0"/>
          <w:numId w:val="31"/>
        </w:numPr>
        <w:suppressAutoHyphens w:val="0"/>
        <w:spacing w:before="60" w:after="60" w:line="300" w:lineRule="atLeast"/>
        <w:jc w:val="both"/>
        <w:rPr>
          <w:rFonts w:cs="Arial"/>
        </w:rPr>
      </w:pPr>
      <w:r w:rsidRPr="00F064EE">
        <w:rPr>
          <w:rFonts w:cs="Arial"/>
        </w:rPr>
        <w:t xml:space="preserve">Oświadczamy, że posiadamy </w:t>
      </w:r>
      <w:r>
        <w:t xml:space="preserve">autoryzację </w:t>
      </w:r>
      <w:r w:rsidRPr="00F064EE">
        <w:t xml:space="preserve">producenta </w:t>
      </w:r>
      <w:r>
        <w:t>na sprzedaż i serwis gwarancyjny</w:t>
      </w:r>
      <w:r w:rsidRPr="00F064EE">
        <w:t xml:space="preserve"> urządzeń </w:t>
      </w:r>
      <w:r>
        <w:t>objętych przedmiotem zamówienia.</w:t>
      </w:r>
      <w:r w:rsidRPr="00F064EE">
        <w:rPr>
          <w:rFonts w:cs="Arial"/>
        </w:rPr>
        <w:t xml:space="preserve"> </w:t>
      </w:r>
    </w:p>
    <w:p w14:paraId="581B1058" w14:textId="5D0F22BC" w:rsidR="000E72B0" w:rsidRDefault="000E72B0" w:rsidP="000E72B0">
      <w:pPr>
        <w:numPr>
          <w:ilvl w:val="0"/>
          <w:numId w:val="31"/>
        </w:numPr>
        <w:suppressAutoHyphens w:val="0"/>
        <w:spacing w:before="60" w:after="60" w:line="300" w:lineRule="atLeast"/>
        <w:jc w:val="both"/>
        <w:rPr>
          <w:rFonts w:cs="Arial"/>
        </w:rPr>
      </w:pPr>
      <w:r w:rsidRPr="00945B58">
        <w:rPr>
          <w:rFonts w:cs="Arial"/>
        </w:rPr>
        <w:t>Oświadczamy, że zapoznaliśmy się z treścią siwz i akceptujemy ją bez zastrzeżeń.</w:t>
      </w:r>
    </w:p>
    <w:p w14:paraId="28B46562" w14:textId="24870679" w:rsidR="00C04D35" w:rsidRPr="00BD2D8D" w:rsidRDefault="00C04D35" w:rsidP="000E72B0">
      <w:pPr>
        <w:numPr>
          <w:ilvl w:val="0"/>
          <w:numId w:val="31"/>
        </w:numPr>
        <w:suppressAutoHyphens w:val="0"/>
        <w:spacing w:before="60" w:after="60" w:line="300" w:lineRule="atLeast"/>
        <w:jc w:val="both"/>
        <w:rPr>
          <w:rFonts w:cs="Arial"/>
        </w:rPr>
      </w:pPr>
      <w:r>
        <w:rPr>
          <w:lang w:eastAsia="en-US"/>
        </w:rPr>
        <w:t>A</w:t>
      </w:r>
      <w:r w:rsidRPr="009750D0">
        <w:rPr>
          <w:lang w:eastAsia="en-US"/>
        </w:rPr>
        <w:t>dministratorem danych osobowych jest Samodzielny Publiczny Zakład Opieki Zdrowotnej Uniwersytecka Klinika Stomatologiczna w Krakowie, ul. Montelupich 4, 31-155 Kraków</w:t>
      </w:r>
      <w:r>
        <w:rPr>
          <w:lang w:eastAsia="en-US"/>
        </w:rPr>
        <w:t xml:space="preserve">, </w:t>
      </w:r>
      <w:r w:rsidRPr="009750D0">
        <w:rPr>
          <w:lang w:eastAsia="en-US"/>
        </w:rPr>
        <w:t xml:space="preserve">012 424 54 24, fax.: 012 424 54 90, adres e-mail: </w:t>
      </w:r>
      <w:hyperlink r:id="rId11" w:history="1">
        <w:r w:rsidRPr="00061B02">
          <w:rPr>
            <w:color w:val="0000FF"/>
            <w:u w:val="single"/>
            <w:lang w:eastAsia="en-US"/>
          </w:rPr>
          <w:t>sekretariat@uks.com.pl</w:t>
        </w:r>
      </w:hyperlink>
    </w:p>
    <w:p w14:paraId="5CFF3D5F" w14:textId="77777777" w:rsidR="00C04D35" w:rsidRDefault="00C04D35" w:rsidP="00C04D35">
      <w:pPr>
        <w:numPr>
          <w:ilvl w:val="0"/>
          <w:numId w:val="31"/>
        </w:numPr>
        <w:suppressAutoHyphens w:val="0"/>
        <w:spacing w:before="60" w:after="60" w:line="300" w:lineRule="atLeast"/>
        <w:jc w:val="both"/>
        <w:rPr>
          <w:rFonts w:cs="Arial"/>
        </w:rPr>
      </w:pPr>
      <w:r w:rsidRPr="009750D0">
        <w:rPr>
          <w:lang w:eastAsia="en-US"/>
        </w:rPr>
        <w:t xml:space="preserve">Dane kontaktowe Inspektora Ochrony Danych:  tel. 12/ 424-55- 01, e-mail: </w:t>
      </w:r>
      <w:hyperlink r:id="rId12" w:history="1">
        <w:r w:rsidRPr="00061B02">
          <w:rPr>
            <w:color w:val="0000FF"/>
            <w:u w:val="single"/>
            <w:lang w:eastAsia="en-US"/>
          </w:rPr>
          <w:t>iod@uks.com.pl</w:t>
        </w:r>
      </w:hyperlink>
    </w:p>
    <w:p w14:paraId="12AE3BF8" w14:textId="46F52EEF" w:rsidR="00C04D35" w:rsidRPr="00BD2D8D" w:rsidRDefault="00C04D35" w:rsidP="00C04D35">
      <w:pPr>
        <w:numPr>
          <w:ilvl w:val="0"/>
          <w:numId w:val="31"/>
        </w:numPr>
        <w:suppressAutoHyphens w:val="0"/>
        <w:spacing w:before="60" w:after="60" w:line="300" w:lineRule="atLeast"/>
        <w:jc w:val="both"/>
        <w:rPr>
          <w:rFonts w:cs="Arial"/>
        </w:rPr>
      </w:pPr>
      <w:r>
        <w:rPr>
          <w:lang w:eastAsia="en-US"/>
        </w:rPr>
        <w:t>D</w:t>
      </w:r>
      <w:r w:rsidRPr="009750D0">
        <w:rPr>
          <w:lang w:eastAsia="en-US"/>
        </w:rPr>
        <w:t>ane osobowe przetwarzane będą na podstawie art. 6 ust. 1 lit. b i c</w:t>
      </w:r>
      <w:r w:rsidRPr="00C04D35">
        <w:rPr>
          <w:i/>
          <w:lang w:eastAsia="en-US"/>
        </w:rPr>
        <w:t xml:space="preserve"> </w:t>
      </w:r>
      <w:r w:rsidRPr="009750D0">
        <w:rPr>
          <w:lang w:eastAsia="en-US"/>
        </w:rPr>
        <w:t xml:space="preserve">RODO w celu związanym z postępowaniem o udzielenie zamówienia publicznego </w:t>
      </w:r>
      <w:r>
        <w:rPr>
          <w:lang w:eastAsia="en-US"/>
        </w:rPr>
        <w:t xml:space="preserve"> - s</w:t>
      </w:r>
      <w:r w:rsidRPr="00E773DE">
        <w:rPr>
          <w:lang w:eastAsia="en-US"/>
        </w:rPr>
        <w:t>prawa nr:</w:t>
      </w:r>
      <w:r w:rsidRPr="00C04D35">
        <w:rPr>
          <w:rFonts w:eastAsia="Times New Roman" w:cs="Arial"/>
        </w:rPr>
        <w:t xml:space="preserve"> </w:t>
      </w:r>
      <w:r>
        <w:rPr>
          <w:rFonts w:eastAsia="Times New Roman" w:cs="Arial"/>
        </w:rPr>
        <w:t>DZP-271-407/</w:t>
      </w:r>
      <w:r w:rsidRPr="00984B67">
        <w:rPr>
          <w:rFonts w:eastAsia="Times New Roman" w:cs="Arial"/>
        </w:rPr>
        <w:t>19</w:t>
      </w:r>
      <w:r w:rsidRPr="00E773DE">
        <w:rPr>
          <w:lang w:eastAsia="en-US"/>
        </w:rPr>
        <w:t>.</w:t>
      </w:r>
      <w:r w:rsidRPr="00C04D35">
        <w:rPr>
          <w:i/>
          <w:lang w:eastAsia="en-US"/>
        </w:rPr>
        <w:t xml:space="preserve"> </w:t>
      </w:r>
      <w:r w:rsidRPr="00E773DE">
        <w:rPr>
          <w:lang w:eastAsia="en-US"/>
        </w:rPr>
        <w:t xml:space="preserve">prowadzonym w trybie </w:t>
      </w:r>
      <w:r>
        <w:rPr>
          <w:lang w:eastAsia="en-US"/>
        </w:rPr>
        <w:t xml:space="preserve">przetargu </w:t>
      </w:r>
      <w:r w:rsidRPr="00E773DE">
        <w:rPr>
          <w:lang w:eastAsia="en-US"/>
        </w:rPr>
        <w:t>nieograniczonego</w:t>
      </w:r>
      <w:r>
        <w:rPr>
          <w:lang w:eastAsia="en-US"/>
        </w:rPr>
        <w:t>.</w:t>
      </w:r>
    </w:p>
    <w:p w14:paraId="47166E4D" w14:textId="3E01FA3D" w:rsidR="00C04D35" w:rsidRPr="00BD2D8D" w:rsidRDefault="00C04D35" w:rsidP="00C04D35">
      <w:pPr>
        <w:numPr>
          <w:ilvl w:val="0"/>
          <w:numId w:val="31"/>
        </w:numPr>
        <w:suppressAutoHyphens w:val="0"/>
        <w:spacing w:before="60" w:after="60" w:line="300" w:lineRule="atLeast"/>
        <w:jc w:val="both"/>
        <w:rPr>
          <w:rFonts w:cs="Arial"/>
        </w:rPr>
      </w:pPr>
      <w:r>
        <w:rPr>
          <w:lang w:eastAsia="en-US"/>
        </w:rPr>
        <w:t xml:space="preserve">Odbiorcami danych osobowych będą osoby lub podmioty, które biorą udział w postępowaniu o udzielenie zamówienia lub w którymkolwiek z etapów w/w  postępowania </w:t>
      </w:r>
      <w:r w:rsidR="000E10FB">
        <w:rPr>
          <w:lang w:eastAsia="en-US"/>
        </w:rPr>
        <w:t xml:space="preserve">zostanie udostępniona im </w:t>
      </w:r>
      <w:r w:rsidR="000E10FB" w:rsidRPr="009750D0">
        <w:rPr>
          <w:lang w:eastAsia="en-US"/>
        </w:rPr>
        <w:t>dokumentacja postępowania w oparciu o art. 8 oraz art. 96 ust. 3 ustawy</w:t>
      </w:r>
      <w:r w:rsidR="001A5F66">
        <w:rPr>
          <w:lang w:eastAsia="en-US"/>
        </w:rPr>
        <w:t>.</w:t>
      </w:r>
    </w:p>
    <w:p w14:paraId="422D0710" w14:textId="6CE9BD31" w:rsidR="000E10FB" w:rsidRPr="00BD2D8D" w:rsidRDefault="000E10FB" w:rsidP="00C04D35">
      <w:pPr>
        <w:numPr>
          <w:ilvl w:val="0"/>
          <w:numId w:val="31"/>
        </w:numPr>
        <w:suppressAutoHyphens w:val="0"/>
        <w:spacing w:before="60" w:after="60" w:line="300" w:lineRule="atLeast"/>
        <w:jc w:val="both"/>
        <w:rPr>
          <w:rFonts w:cs="Arial"/>
        </w:rPr>
      </w:pPr>
      <w:r>
        <w:rPr>
          <w:lang w:eastAsia="en-US"/>
        </w:rPr>
        <w:t>D</w:t>
      </w:r>
      <w:r w:rsidRPr="009750D0">
        <w:rPr>
          <w:lang w:eastAsia="en-US"/>
        </w:rPr>
        <w:t xml:space="preserve">ane osobowe będą </w:t>
      </w:r>
      <w:r>
        <w:rPr>
          <w:lang w:eastAsia="en-US"/>
        </w:rPr>
        <w:t>przetwarzane przez czas trwania umowy, a po jej zakończeniu do czasu wygaśnięcia wzajemnych roszczeń Stron oraz przez okres wymagany przepisami Archiwum Zakładowego</w:t>
      </w:r>
      <w:r w:rsidR="001A5F66">
        <w:rPr>
          <w:lang w:eastAsia="en-US"/>
        </w:rPr>
        <w:t>.</w:t>
      </w:r>
    </w:p>
    <w:p w14:paraId="287E8C2A" w14:textId="556E8893" w:rsidR="000E10FB" w:rsidRPr="00BD2D8D" w:rsidRDefault="000E10FB" w:rsidP="00C04D35">
      <w:pPr>
        <w:numPr>
          <w:ilvl w:val="0"/>
          <w:numId w:val="31"/>
        </w:numPr>
        <w:suppressAutoHyphens w:val="0"/>
        <w:spacing w:before="60" w:after="60" w:line="300" w:lineRule="atLeast"/>
        <w:jc w:val="both"/>
        <w:rPr>
          <w:rFonts w:cs="Arial"/>
        </w:rPr>
      </w:pPr>
      <w:r>
        <w:rPr>
          <w:lang w:eastAsia="en-US"/>
        </w:rPr>
        <w:t>O</w:t>
      </w:r>
      <w:r w:rsidRPr="009750D0">
        <w:rPr>
          <w:lang w:eastAsia="en-US"/>
        </w:rPr>
        <w:t>bowiązek podania danych osobowych jest wymogiem ustawowym określonym w przepisach ustawy Pzp, związanym z udziałem w postępowaniu o udzielenie zamówienia publicznego; konsekwencje niepodania określonych danych wynikają z ustawy</w:t>
      </w:r>
      <w:r w:rsidR="001A5F66">
        <w:rPr>
          <w:lang w:eastAsia="en-US"/>
        </w:rPr>
        <w:t>.</w:t>
      </w:r>
      <w:r w:rsidRPr="009750D0">
        <w:rPr>
          <w:lang w:eastAsia="en-US"/>
        </w:rPr>
        <w:t xml:space="preserve"> </w:t>
      </w:r>
    </w:p>
    <w:p w14:paraId="2260CC4C" w14:textId="0C7A5EF9" w:rsidR="000E10FB" w:rsidRPr="00BD2D8D" w:rsidRDefault="000E10FB" w:rsidP="00C04D35">
      <w:pPr>
        <w:numPr>
          <w:ilvl w:val="0"/>
          <w:numId w:val="31"/>
        </w:numPr>
        <w:suppressAutoHyphens w:val="0"/>
        <w:spacing w:before="60" w:after="60" w:line="300" w:lineRule="atLeast"/>
        <w:jc w:val="both"/>
        <w:rPr>
          <w:rFonts w:cs="Arial"/>
        </w:rPr>
      </w:pPr>
      <w:r>
        <w:rPr>
          <w:lang w:eastAsia="en-US"/>
        </w:rPr>
        <w:t>W</w:t>
      </w:r>
      <w:r w:rsidRPr="009750D0">
        <w:rPr>
          <w:lang w:eastAsia="en-US"/>
        </w:rPr>
        <w:t xml:space="preserve"> odniesieniu do danych osobowych decyzje nie będą podejmowane w sposób zautomatyzowany, stosownie do art. 22 RODO</w:t>
      </w:r>
      <w:r w:rsidR="001A5F66">
        <w:rPr>
          <w:lang w:eastAsia="en-US"/>
        </w:rPr>
        <w:t>.</w:t>
      </w:r>
    </w:p>
    <w:p w14:paraId="0FCFF320" w14:textId="4D9A3BB1" w:rsidR="000E10FB" w:rsidRPr="00BD2D8D" w:rsidRDefault="000E10FB" w:rsidP="00C04D35">
      <w:pPr>
        <w:numPr>
          <w:ilvl w:val="0"/>
          <w:numId w:val="31"/>
        </w:numPr>
        <w:suppressAutoHyphens w:val="0"/>
        <w:spacing w:before="60" w:after="60" w:line="300" w:lineRule="atLeast"/>
        <w:jc w:val="both"/>
        <w:rPr>
          <w:rFonts w:cs="Arial"/>
        </w:rPr>
      </w:pPr>
      <w:r>
        <w:rPr>
          <w:lang w:eastAsia="en-US"/>
        </w:rPr>
        <w:t>O</w:t>
      </w:r>
      <w:r w:rsidRPr="009750D0">
        <w:rPr>
          <w:lang w:eastAsia="en-US"/>
        </w:rPr>
        <w:t>soba, której pozyskane dane osobowe dotyczą, posiada prawo dostępu do treści swoich danych oraz prawo ich sprostowania, usunięcia, ograniczenia przetwarzania, prawo do przenoszenia danych, prawo wniesienia sprzeciwu wobec przetwarzania</w:t>
      </w:r>
      <w:r w:rsidR="001A5F66">
        <w:rPr>
          <w:lang w:eastAsia="en-US"/>
        </w:rPr>
        <w:t>.</w:t>
      </w:r>
    </w:p>
    <w:p w14:paraId="585F2554" w14:textId="77777777" w:rsidR="000E10FB" w:rsidRPr="00BD2D8D" w:rsidRDefault="000E10FB" w:rsidP="00BD2D8D">
      <w:pPr>
        <w:pStyle w:val="Bezodstpw"/>
        <w:ind w:left="425" w:firstLine="0"/>
        <w:rPr>
          <w:lang w:eastAsia="en-US"/>
        </w:rPr>
      </w:pPr>
      <w:r w:rsidRPr="00BD2D8D">
        <w:rPr>
          <w:lang w:eastAsia="en-US"/>
        </w:rPr>
        <w:t>S</w:t>
      </w:r>
      <w:r w:rsidRPr="00BD2D8D">
        <w:rPr>
          <w:lang w:eastAsia="pl-PL"/>
        </w:rPr>
        <w:t xml:space="preserve">korzystanie z prawa do sprostowania nie może skutkować zmianą </w:t>
      </w:r>
      <w:r w:rsidRPr="00BD2D8D">
        <w:rPr>
          <w:lang w:eastAsia="en-US"/>
        </w:rPr>
        <w:t>wyniku postępowania o udzielenie zamówienia publicznego ani zmianą postanowień umowy w zakresie niezgodnym z ustawą Pzp oraz nie może naruszać integralności protokołu oraz jego załączników.</w:t>
      </w:r>
    </w:p>
    <w:p w14:paraId="5527FE5A" w14:textId="77777777" w:rsidR="000E10FB" w:rsidRPr="001A5F66" w:rsidRDefault="000E10FB" w:rsidP="00BD2D8D">
      <w:pPr>
        <w:pStyle w:val="Bezodstpw"/>
        <w:ind w:left="425" w:firstLine="0"/>
        <w:rPr>
          <w:i/>
          <w:lang w:eastAsia="en-US"/>
        </w:rPr>
      </w:pPr>
      <w:r w:rsidRPr="00BD2D8D">
        <w:rPr>
          <w:lang w:eastAsia="en-US"/>
        </w:rPr>
        <w:t xml:space="preserve">Prawo do ograniczenia przetwarzania nie ma zastosowania w odniesieniu do </w:t>
      </w:r>
      <w:r w:rsidRPr="00BD2D8D">
        <w:rPr>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C0CF6A6" w14:textId="5EAAC8C8" w:rsidR="000E10FB" w:rsidRDefault="000E10FB" w:rsidP="000E10FB">
      <w:pPr>
        <w:pStyle w:val="Akapitzlist"/>
        <w:numPr>
          <w:ilvl w:val="0"/>
          <w:numId w:val="31"/>
        </w:numPr>
        <w:suppressAutoHyphens w:val="0"/>
        <w:spacing w:before="120" w:after="0" w:line="240" w:lineRule="auto"/>
        <w:rPr>
          <w:rFonts w:eastAsia="Times New Roman" w:cs="Arial"/>
          <w:lang w:eastAsia="en-US"/>
        </w:rPr>
      </w:pPr>
      <w:r w:rsidRPr="000E10FB">
        <w:rPr>
          <w:rFonts w:eastAsia="Times New Roman" w:cs="Arial"/>
          <w:lang w:eastAsia="en-US"/>
        </w:rPr>
        <w:t>Na Wykonawcy zgodnie z art. 14 RODO ciąży obowiązek</w:t>
      </w:r>
      <w:r w:rsidRPr="000E10FB">
        <w:rPr>
          <w:rFonts w:eastAsia="Times New Roman" w:cs="Arial"/>
          <w:b/>
          <w:u w:val="single"/>
          <w:lang w:eastAsia="en-US"/>
        </w:rPr>
        <w:t xml:space="preserve"> </w:t>
      </w:r>
      <w:r w:rsidRPr="000E10FB">
        <w:rPr>
          <w:rFonts w:eastAsia="Times New Roman" w:cs="Arial"/>
          <w:lang w:eastAsia="en-US"/>
        </w:rPr>
        <w:t>informacyjny względem osób fizycznych, których dane przekazuje Zamawiającemu i których dane pośrednio pozyskał na potrzeby niniejszego postępowania w zakresie osoby administratora i jego danych kontaktowych, danych kontaktowych inspektora ochrony danych osobowych, celu i podstawy przetwarzania danych osobowych, odbiorcach danych osobowych, okresu przechowywania danych oraz zakresu przysługującej tej osobie praw i środków ochrony prawnej, chyba że ma zastosowanie co najmniej jedno z włączeń, o których mowa w art. 14 ust. 5 RODO.</w:t>
      </w:r>
    </w:p>
    <w:p w14:paraId="58E59B76" w14:textId="094BC193" w:rsidR="006D1B2E" w:rsidRPr="00BD2D8D" w:rsidRDefault="006D1B2E" w:rsidP="00BD2D8D">
      <w:pPr>
        <w:pStyle w:val="Akapitzlist"/>
        <w:numPr>
          <w:ilvl w:val="0"/>
          <w:numId w:val="31"/>
        </w:numPr>
        <w:suppressAutoHyphens w:val="0"/>
        <w:spacing w:before="120" w:after="0" w:line="240" w:lineRule="auto"/>
        <w:rPr>
          <w:rFonts w:eastAsia="Times New Roman" w:cs="Arial"/>
          <w:lang w:eastAsia="en-US"/>
        </w:rPr>
      </w:pPr>
      <w:r>
        <w:rPr>
          <w:rFonts w:eastAsia="Times New Roman" w:cs="Arial"/>
          <w:lang w:val="pl-PL" w:eastAsia="en-US"/>
        </w:rPr>
        <w:t>Pełna treść klauzuli informacyjnej znajduje się</w:t>
      </w:r>
      <w:r w:rsidR="004B1F1E">
        <w:rPr>
          <w:rFonts w:eastAsia="Times New Roman" w:cs="Arial"/>
          <w:lang w:val="pl-PL" w:eastAsia="en-US"/>
        </w:rPr>
        <w:t xml:space="preserve"> w załączniku nr 7. </w:t>
      </w:r>
    </w:p>
    <w:p w14:paraId="214EDCBB" w14:textId="4870D6DC" w:rsidR="00447588" w:rsidRPr="00CF32A3" w:rsidRDefault="00447588" w:rsidP="00447588">
      <w:pPr>
        <w:numPr>
          <w:ilvl w:val="0"/>
          <w:numId w:val="31"/>
        </w:numPr>
        <w:suppressAutoHyphens w:val="0"/>
        <w:spacing w:before="120" w:after="0" w:line="260" w:lineRule="exact"/>
        <w:jc w:val="both"/>
        <w:rPr>
          <w:rFonts w:asciiTheme="minorHAnsi" w:eastAsia="Times New Roman" w:hAnsiTheme="minorHAnsi" w:cstheme="minorHAnsi"/>
          <w:lang w:eastAsia="en-US"/>
        </w:rPr>
      </w:pPr>
      <w:r w:rsidRPr="00CF32A3">
        <w:rPr>
          <w:rFonts w:asciiTheme="minorHAnsi" w:hAnsiTheme="minorHAnsi" w:cstheme="minorHAnsi"/>
        </w:rPr>
        <w:t xml:space="preserve">Informuję, że Zamawiający posiada następujące aktualne oświadczenia lub dokumenty lub może je uzyskać za pomocą bezpłatnych i ogólnodostępnych baz danych, w szczególności rejestrów publicznych w rozumieniu </w:t>
      </w:r>
      <w:hyperlink r:id="rId13" w:anchor="/dokument/17181936" w:history="1">
        <w:r w:rsidRPr="00CF32A3">
          <w:rPr>
            <w:rStyle w:val="Hipercze"/>
            <w:rFonts w:asciiTheme="minorHAnsi" w:hAnsiTheme="minorHAnsi" w:cstheme="minorHAnsi"/>
            <w:color w:val="auto"/>
            <w:u w:val="none"/>
          </w:rPr>
          <w:t>ustawy</w:t>
        </w:r>
      </w:hyperlink>
      <w:r w:rsidRPr="00CF32A3">
        <w:rPr>
          <w:rFonts w:asciiTheme="minorHAnsi" w:hAnsiTheme="minorHAnsi" w:cstheme="minorHAnsi"/>
        </w:rPr>
        <w:t xml:space="preserve"> z dnia 17 lutego 2005 r. o informatyzacji działalności podmiotów realizujących zadania publiczne (</w:t>
      </w:r>
      <w:r w:rsidR="00B240FF">
        <w:rPr>
          <w:rFonts w:asciiTheme="minorHAnsi" w:hAnsiTheme="minorHAnsi" w:cstheme="minorHAnsi"/>
        </w:rPr>
        <w:t>t.j.</w:t>
      </w:r>
      <w:r w:rsidR="00B240FF" w:rsidRPr="00B240FF">
        <w:rPr>
          <w:rFonts w:asciiTheme="minorHAnsi" w:hAnsiTheme="minorHAnsi" w:cstheme="minorHAnsi"/>
        </w:rPr>
        <w:t xml:space="preserve"> Dz. U. z 2019 r. poz. 700 </w:t>
      </w:r>
      <w:r w:rsidR="00B240FF">
        <w:rPr>
          <w:rFonts w:asciiTheme="minorHAnsi" w:hAnsiTheme="minorHAnsi" w:cstheme="minorHAnsi"/>
        </w:rPr>
        <w:t>z późn. zm.</w:t>
      </w:r>
      <w:r w:rsidR="00B240FF" w:rsidRPr="00B240FF">
        <w:rPr>
          <w:rFonts w:asciiTheme="minorHAnsi" w:hAnsiTheme="minorHAnsi" w:cstheme="minorHAnsi"/>
        </w:rPr>
        <w:t>).</w:t>
      </w:r>
      <w:r w:rsidRPr="00CF32A3">
        <w:rPr>
          <w:rFonts w:asciiTheme="minorHAnsi" w:hAnsiTheme="minorHAnsi" w:cstheme="minorHAnsi"/>
        </w:rPr>
        <w:t>.</w:t>
      </w:r>
    </w:p>
    <w:tbl>
      <w:tblPr>
        <w:tblW w:w="5000" w:type="pct"/>
        <w:tblLook w:val="04A0" w:firstRow="1" w:lastRow="0" w:firstColumn="1" w:lastColumn="0" w:noHBand="0" w:noVBand="1"/>
      </w:tblPr>
      <w:tblGrid>
        <w:gridCol w:w="1566"/>
        <w:gridCol w:w="2705"/>
        <w:gridCol w:w="5357"/>
      </w:tblGrid>
      <w:tr w:rsidR="00CF32A3" w:rsidRPr="004D43F0" w14:paraId="17373916" w14:textId="77777777" w:rsidTr="00447588">
        <w:trPr>
          <w:trHeight w:val="632"/>
        </w:trPr>
        <w:tc>
          <w:tcPr>
            <w:tcW w:w="813" w:type="pct"/>
            <w:tcBorders>
              <w:top w:val="single" w:sz="4" w:space="0" w:color="auto"/>
              <w:left w:val="single" w:sz="4" w:space="0" w:color="auto"/>
              <w:bottom w:val="single" w:sz="4" w:space="0" w:color="auto"/>
              <w:right w:val="single" w:sz="4" w:space="0" w:color="auto"/>
            </w:tcBorders>
            <w:vAlign w:val="center"/>
            <w:hideMark/>
          </w:tcPr>
          <w:p w14:paraId="6976C6D3" w14:textId="77777777" w:rsidR="00447588" w:rsidRPr="004D43F0" w:rsidRDefault="00447588">
            <w:pPr>
              <w:spacing w:before="120" w:line="260" w:lineRule="exact"/>
              <w:jc w:val="center"/>
              <w:rPr>
                <w:rFonts w:asciiTheme="minorHAnsi" w:hAnsiTheme="minorHAnsi" w:cstheme="minorHAnsi"/>
                <w:sz w:val="20"/>
                <w:szCs w:val="20"/>
              </w:rPr>
            </w:pPr>
            <w:r w:rsidRPr="004D43F0">
              <w:rPr>
                <w:rFonts w:asciiTheme="minorHAnsi" w:hAnsiTheme="minorHAnsi" w:cstheme="minorHAnsi"/>
                <w:sz w:val="20"/>
                <w:szCs w:val="20"/>
              </w:rPr>
              <w:t>LP</w:t>
            </w:r>
          </w:p>
        </w:tc>
        <w:tc>
          <w:tcPr>
            <w:tcW w:w="1405" w:type="pct"/>
            <w:tcBorders>
              <w:top w:val="single" w:sz="4" w:space="0" w:color="auto"/>
              <w:left w:val="single" w:sz="4" w:space="0" w:color="auto"/>
              <w:bottom w:val="single" w:sz="4" w:space="0" w:color="auto"/>
              <w:right w:val="single" w:sz="4" w:space="0" w:color="auto"/>
            </w:tcBorders>
            <w:vAlign w:val="center"/>
            <w:hideMark/>
          </w:tcPr>
          <w:p w14:paraId="0CB68524" w14:textId="77777777" w:rsidR="00447588" w:rsidRPr="004D43F0" w:rsidRDefault="00447588">
            <w:pPr>
              <w:spacing w:before="120" w:line="260" w:lineRule="exact"/>
              <w:jc w:val="center"/>
              <w:rPr>
                <w:rFonts w:asciiTheme="minorHAnsi" w:hAnsiTheme="minorHAnsi" w:cstheme="minorHAnsi"/>
                <w:sz w:val="20"/>
                <w:szCs w:val="20"/>
              </w:rPr>
            </w:pPr>
            <w:r w:rsidRPr="004D43F0">
              <w:rPr>
                <w:rFonts w:asciiTheme="minorHAnsi" w:hAnsiTheme="minorHAnsi" w:cstheme="minorHAnsi"/>
                <w:sz w:val="20"/>
                <w:szCs w:val="20"/>
              </w:rPr>
              <w:t xml:space="preserve">Nazwa oświadczenia lub dokumentu </w:t>
            </w:r>
          </w:p>
        </w:tc>
        <w:tc>
          <w:tcPr>
            <w:tcW w:w="2782" w:type="pct"/>
            <w:tcBorders>
              <w:top w:val="single" w:sz="4" w:space="0" w:color="auto"/>
              <w:left w:val="single" w:sz="4" w:space="0" w:color="auto"/>
              <w:bottom w:val="single" w:sz="4" w:space="0" w:color="auto"/>
              <w:right w:val="single" w:sz="4" w:space="0" w:color="auto"/>
            </w:tcBorders>
            <w:vAlign w:val="center"/>
            <w:hideMark/>
          </w:tcPr>
          <w:p w14:paraId="511E6C8D" w14:textId="77777777" w:rsidR="00447588" w:rsidRPr="004D43F0" w:rsidRDefault="00447588">
            <w:pPr>
              <w:spacing w:before="120" w:line="260" w:lineRule="exact"/>
              <w:jc w:val="center"/>
              <w:rPr>
                <w:rFonts w:asciiTheme="minorHAnsi" w:hAnsiTheme="minorHAnsi" w:cstheme="minorHAnsi"/>
                <w:sz w:val="20"/>
                <w:szCs w:val="20"/>
              </w:rPr>
            </w:pPr>
            <w:r w:rsidRPr="004D43F0">
              <w:rPr>
                <w:rFonts w:asciiTheme="minorHAnsi" w:hAnsiTheme="minorHAnsi" w:cstheme="minorHAnsi"/>
                <w:sz w:val="20"/>
                <w:szCs w:val="20"/>
              </w:rPr>
              <w:t>Postępowanie, do którego zostało złożone oświadczenia lub dokumenty lub adres bezpłatnych i ogólnodostępnych baz danych</w:t>
            </w:r>
          </w:p>
        </w:tc>
      </w:tr>
      <w:tr w:rsidR="00CF32A3" w:rsidRPr="004D43F0" w14:paraId="688669B9" w14:textId="77777777" w:rsidTr="00447588">
        <w:trPr>
          <w:trHeight w:val="382"/>
        </w:trPr>
        <w:tc>
          <w:tcPr>
            <w:tcW w:w="813" w:type="pct"/>
            <w:tcBorders>
              <w:top w:val="single" w:sz="4" w:space="0" w:color="auto"/>
              <w:left w:val="single" w:sz="4" w:space="0" w:color="auto"/>
              <w:bottom w:val="single" w:sz="4" w:space="0" w:color="auto"/>
              <w:right w:val="single" w:sz="4" w:space="0" w:color="auto"/>
            </w:tcBorders>
            <w:vAlign w:val="center"/>
            <w:hideMark/>
          </w:tcPr>
          <w:p w14:paraId="3C95CEFE" w14:textId="77777777" w:rsidR="00447588" w:rsidRPr="004D43F0" w:rsidRDefault="00447588">
            <w:pPr>
              <w:spacing w:before="120" w:line="260" w:lineRule="exact"/>
              <w:jc w:val="center"/>
              <w:rPr>
                <w:rFonts w:asciiTheme="minorHAnsi" w:hAnsiTheme="minorHAnsi" w:cstheme="minorHAnsi"/>
                <w:i/>
                <w:sz w:val="20"/>
                <w:szCs w:val="20"/>
              </w:rPr>
            </w:pPr>
            <w:r w:rsidRPr="004D43F0">
              <w:rPr>
                <w:rFonts w:asciiTheme="minorHAnsi" w:hAnsiTheme="minorHAnsi" w:cstheme="minorHAnsi"/>
                <w:i/>
                <w:sz w:val="20"/>
                <w:szCs w:val="20"/>
              </w:rPr>
              <w:t>1</w:t>
            </w:r>
          </w:p>
        </w:tc>
        <w:tc>
          <w:tcPr>
            <w:tcW w:w="1405" w:type="pct"/>
            <w:tcBorders>
              <w:top w:val="single" w:sz="4" w:space="0" w:color="auto"/>
              <w:left w:val="single" w:sz="4" w:space="0" w:color="auto"/>
              <w:bottom w:val="single" w:sz="4" w:space="0" w:color="auto"/>
              <w:right w:val="single" w:sz="4" w:space="0" w:color="auto"/>
            </w:tcBorders>
            <w:vAlign w:val="center"/>
          </w:tcPr>
          <w:p w14:paraId="5A32C37C" w14:textId="77777777" w:rsidR="00447588" w:rsidRPr="004D43F0" w:rsidRDefault="00447588">
            <w:pPr>
              <w:spacing w:before="120" w:line="260" w:lineRule="exact"/>
              <w:jc w:val="center"/>
              <w:rPr>
                <w:rFonts w:asciiTheme="minorHAnsi" w:hAnsiTheme="minorHAnsi" w:cstheme="minorHAnsi"/>
                <w:i/>
                <w:sz w:val="20"/>
                <w:szCs w:val="20"/>
              </w:rPr>
            </w:pPr>
          </w:p>
        </w:tc>
        <w:tc>
          <w:tcPr>
            <w:tcW w:w="2782" w:type="pct"/>
            <w:tcBorders>
              <w:top w:val="single" w:sz="4" w:space="0" w:color="auto"/>
              <w:left w:val="single" w:sz="4" w:space="0" w:color="auto"/>
              <w:bottom w:val="single" w:sz="4" w:space="0" w:color="auto"/>
              <w:right w:val="single" w:sz="4" w:space="0" w:color="auto"/>
            </w:tcBorders>
            <w:vAlign w:val="center"/>
          </w:tcPr>
          <w:p w14:paraId="68824463" w14:textId="77777777" w:rsidR="00447588" w:rsidRPr="004D43F0" w:rsidRDefault="00447588">
            <w:pPr>
              <w:spacing w:before="120" w:line="260" w:lineRule="exact"/>
              <w:jc w:val="center"/>
              <w:rPr>
                <w:rFonts w:asciiTheme="minorHAnsi" w:hAnsiTheme="minorHAnsi" w:cstheme="minorHAnsi"/>
                <w:i/>
                <w:sz w:val="20"/>
                <w:szCs w:val="20"/>
              </w:rPr>
            </w:pPr>
          </w:p>
        </w:tc>
      </w:tr>
    </w:tbl>
    <w:p w14:paraId="1DFD350C" w14:textId="77777777" w:rsidR="00CF1A8F" w:rsidRDefault="00CF1A8F" w:rsidP="00B43E9D">
      <w:pPr>
        <w:pStyle w:val="Stopka"/>
        <w:tabs>
          <w:tab w:val="center" w:pos="900"/>
          <w:tab w:val="center" w:pos="5400"/>
        </w:tabs>
        <w:ind w:firstLine="0"/>
        <w:rPr>
          <w:rFonts w:ascii="Calibri" w:hAnsi="Calibri"/>
          <w:bCs/>
          <w:i/>
          <w:sz w:val="22"/>
          <w:szCs w:val="22"/>
        </w:rPr>
      </w:pPr>
    </w:p>
    <w:p w14:paraId="15E8C110" w14:textId="77777777" w:rsidR="00CF1A8F" w:rsidRDefault="00CF1A8F" w:rsidP="00B43E9D">
      <w:pPr>
        <w:pStyle w:val="Stopka"/>
        <w:tabs>
          <w:tab w:val="center" w:pos="900"/>
          <w:tab w:val="center" w:pos="5400"/>
        </w:tabs>
        <w:ind w:firstLine="0"/>
        <w:rPr>
          <w:rFonts w:ascii="Calibri" w:hAnsi="Calibri"/>
          <w:bCs/>
          <w:i/>
          <w:sz w:val="22"/>
          <w:szCs w:val="22"/>
        </w:rPr>
      </w:pPr>
    </w:p>
    <w:p w14:paraId="1D434307" w14:textId="77777777" w:rsidR="00CF1A8F" w:rsidRDefault="00CF1A8F" w:rsidP="00B43E9D">
      <w:pPr>
        <w:pStyle w:val="Stopka"/>
        <w:tabs>
          <w:tab w:val="center" w:pos="900"/>
          <w:tab w:val="center" w:pos="5400"/>
        </w:tabs>
        <w:ind w:firstLine="0"/>
        <w:rPr>
          <w:rFonts w:ascii="Calibri" w:hAnsi="Calibri"/>
          <w:bCs/>
          <w:i/>
          <w:sz w:val="22"/>
          <w:szCs w:val="22"/>
        </w:rPr>
      </w:pPr>
    </w:p>
    <w:p w14:paraId="00BDF3DE" w14:textId="77777777" w:rsidR="000E72B0" w:rsidRPr="00945B58" w:rsidRDefault="000E72B0" w:rsidP="00B43E9D">
      <w:pPr>
        <w:pStyle w:val="Stopka"/>
        <w:tabs>
          <w:tab w:val="center" w:pos="900"/>
          <w:tab w:val="center" w:pos="5400"/>
        </w:tabs>
        <w:ind w:firstLine="0"/>
        <w:rPr>
          <w:rFonts w:ascii="Calibri" w:hAnsi="Calibri"/>
          <w:bCs/>
          <w:i/>
          <w:sz w:val="22"/>
          <w:szCs w:val="22"/>
        </w:rPr>
      </w:pPr>
      <w:r w:rsidRPr="00945B58">
        <w:rPr>
          <w:rFonts w:ascii="Calibri" w:hAnsi="Calibri"/>
          <w:bCs/>
          <w:i/>
          <w:sz w:val="22"/>
          <w:szCs w:val="22"/>
        </w:rPr>
        <w:t>...............................................</w:t>
      </w:r>
      <w:r w:rsidRPr="00945B58">
        <w:rPr>
          <w:rFonts w:ascii="Calibri" w:hAnsi="Calibri"/>
          <w:bCs/>
          <w:i/>
          <w:sz w:val="22"/>
          <w:szCs w:val="22"/>
        </w:rPr>
        <w:tab/>
      </w:r>
      <w:r w:rsidR="00B43E9D" w:rsidRPr="00945B58">
        <w:rPr>
          <w:rFonts w:ascii="Calibri" w:hAnsi="Calibri"/>
          <w:bCs/>
          <w:i/>
          <w:sz w:val="22"/>
          <w:szCs w:val="22"/>
        </w:rPr>
        <w:t xml:space="preserve">                        </w:t>
      </w:r>
      <w:r w:rsidRPr="00945B58">
        <w:rPr>
          <w:rFonts w:ascii="Calibri" w:hAnsi="Calibri"/>
          <w:bCs/>
          <w:i/>
          <w:sz w:val="22"/>
          <w:szCs w:val="22"/>
        </w:rPr>
        <w:t>........................................................................................</w:t>
      </w:r>
    </w:p>
    <w:p w14:paraId="124136E3" w14:textId="77777777" w:rsidR="000E72B0" w:rsidRPr="00945B58" w:rsidRDefault="000E72B0" w:rsidP="000E72B0">
      <w:pPr>
        <w:pStyle w:val="Stopka"/>
        <w:tabs>
          <w:tab w:val="center" w:pos="900"/>
          <w:tab w:val="center" w:pos="5400"/>
        </w:tabs>
        <w:rPr>
          <w:rFonts w:ascii="Calibri" w:hAnsi="Calibri"/>
          <w:bCs/>
          <w:i/>
          <w:sz w:val="18"/>
          <w:szCs w:val="18"/>
        </w:rPr>
      </w:pPr>
      <w:r w:rsidRPr="00945B58">
        <w:rPr>
          <w:rFonts w:ascii="Calibri" w:hAnsi="Calibri"/>
          <w:bCs/>
          <w:i/>
          <w:sz w:val="18"/>
          <w:szCs w:val="18"/>
        </w:rPr>
        <w:t>(miejsce, data)</w:t>
      </w:r>
      <w:r w:rsidRPr="00945B58">
        <w:rPr>
          <w:rFonts w:ascii="Calibri" w:hAnsi="Calibri"/>
          <w:bCs/>
          <w:i/>
          <w:sz w:val="18"/>
          <w:szCs w:val="18"/>
        </w:rPr>
        <w:tab/>
      </w:r>
      <w:r w:rsidR="00436DCF">
        <w:rPr>
          <w:rFonts w:ascii="Calibri" w:hAnsi="Calibri"/>
          <w:bCs/>
          <w:i/>
          <w:sz w:val="18"/>
          <w:szCs w:val="18"/>
          <w:lang w:val="pl-PL"/>
        </w:rPr>
        <w:t xml:space="preserve">                                                      </w:t>
      </w:r>
      <w:r w:rsidRPr="00945B58">
        <w:rPr>
          <w:rFonts w:ascii="Calibri" w:hAnsi="Calibri"/>
          <w:bCs/>
          <w:i/>
          <w:sz w:val="18"/>
          <w:szCs w:val="18"/>
        </w:rPr>
        <w:t xml:space="preserve">(podpis/podpisy osoby/osób uprawnionych/upoważnionych </w:t>
      </w:r>
    </w:p>
    <w:p w14:paraId="6AE34E86" w14:textId="77777777" w:rsidR="000E72B0" w:rsidRDefault="000E72B0" w:rsidP="000E72B0">
      <w:pPr>
        <w:pStyle w:val="Stopka"/>
        <w:tabs>
          <w:tab w:val="center" w:pos="900"/>
          <w:tab w:val="center" w:pos="5400"/>
        </w:tabs>
        <w:rPr>
          <w:rFonts w:ascii="Calibri" w:hAnsi="Calibri"/>
          <w:bCs/>
          <w:i/>
          <w:sz w:val="18"/>
          <w:szCs w:val="18"/>
        </w:rPr>
      </w:pPr>
      <w:r w:rsidRPr="00945B58">
        <w:rPr>
          <w:rFonts w:ascii="Calibri" w:hAnsi="Calibri"/>
          <w:bCs/>
          <w:i/>
          <w:sz w:val="18"/>
          <w:szCs w:val="18"/>
        </w:rPr>
        <w:tab/>
      </w:r>
      <w:r w:rsidRPr="00945B58">
        <w:rPr>
          <w:rFonts w:ascii="Calibri" w:hAnsi="Calibri"/>
          <w:bCs/>
          <w:i/>
          <w:sz w:val="18"/>
          <w:szCs w:val="18"/>
        </w:rPr>
        <w:tab/>
        <w:t>do reprezentowania wykonawcy)</w:t>
      </w:r>
    </w:p>
    <w:p w14:paraId="2D484887" w14:textId="77777777" w:rsidR="007C700E" w:rsidRDefault="007C700E" w:rsidP="000E72B0">
      <w:pPr>
        <w:pStyle w:val="Stopka"/>
        <w:tabs>
          <w:tab w:val="center" w:pos="900"/>
          <w:tab w:val="center" w:pos="5400"/>
        </w:tabs>
        <w:rPr>
          <w:rFonts w:ascii="Calibri" w:hAnsi="Calibri"/>
          <w:bCs/>
          <w:i/>
          <w:sz w:val="18"/>
          <w:szCs w:val="18"/>
        </w:rPr>
      </w:pPr>
    </w:p>
    <w:p w14:paraId="49133D2E" w14:textId="77777777" w:rsidR="007C700E" w:rsidRDefault="007C700E" w:rsidP="007C700E">
      <w:pPr>
        <w:pStyle w:val="Tekstpodstawowy2"/>
        <w:spacing w:before="120"/>
        <w:jc w:val="center"/>
        <w:rPr>
          <w:rFonts w:ascii="Arial" w:hAnsi="Arial" w:cs="Arial"/>
          <w:b/>
          <w:bCs/>
          <w:szCs w:val="24"/>
        </w:rPr>
        <w:sectPr w:rsidR="007C700E" w:rsidSect="00D7406A">
          <w:headerReference w:type="default" r:id="rId14"/>
          <w:footerReference w:type="default" r:id="rId15"/>
          <w:pgSz w:w="11906" w:h="16838"/>
          <w:pgMar w:top="958" w:right="1134" w:bottom="993" w:left="1134" w:header="425" w:footer="198" w:gutter="0"/>
          <w:cols w:space="708"/>
          <w:docGrid w:linePitch="600" w:charSpace="36864"/>
        </w:sectPr>
      </w:pPr>
    </w:p>
    <w:p w14:paraId="4B21E0E6" w14:textId="77777777" w:rsidR="00531AB3" w:rsidRPr="00EC0B77" w:rsidRDefault="00531AB3" w:rsidP="00531AB3">
      <w:pPr>
        <w:ind w:hanging="1"/>
        <w:jc w:val="right"/>
        <w:rPr>
          <w:rFonts w:ascii="Arial" w:hAnsi="Arial" w:cs="Arial"/>
          <w:b/>
          <w:bCs/>
          <w:iCs/>
          <w:sz w:val="20"/>
          <w:szCs w:val="20"/>
        </w:rPr>
      </w:pPr>
      <w:r w:rsidRPr="00EC0B77">
        <w:rPr>
          <w:rFonts w:ascii="Arial" w:hAnsi="Arial" w:cs="Arial"/>
          <w:b/>
          <w:bCs/>
          <w:iCs/>
          <w:sz w:val="20"/>
          <w:szCs w:val="20"/>
        </w:rPr>
        <w:t>Załącznik nr 2 do siwz</w:t>
      </w:r>
    </w:p>
    <w:p w14:paraId="24AC7A70" w14:textId="77777777" w:rsidR="00531AB3" w:rsidRPr="000631BD" w:rsidRDefault="00531AB3" w:rsidP="00531AB3">
      <w:pPr>
        <w:shd w:val="clear" w:color="auto" w:fill="D9D9D9"/>
        <w:spacing w:after="0"/>
        <w:jc w:val="center"/>
        <w:outlineLvl w:val="7"/>
        <w:rPr>
          <w:rFonts w:ascii="Arial" w:hAnsi="Arial" w:cs="Arial"/>
        </w:rPr>
      </w:pPr>
      <w:r w:rsidRPr="000631BD">
        <w:rPr>
          <w:rFonts w:ascii="Arial" w:hAnsi="Arial" w:cs="Arial"/>
          <w:b/>
          <w:iCs/>
        </w:rPr>
        <w:t>Oświadczenie wykonawcy o niepodleganiu wykluczeniu</w:t>
      </w:r>
      <w:r w:rsidRPr="000631BD">
        <w:rPr>
          <w:rFonts w:ascii="Arial" w:hAnsi="Arial" w:cs="Arial"/>
        </w:rPr>
        <w:t xml:space="preserve"> </w:t>
      </w:r>
    </w:p>
    <w:p w14:paraId="07E1E758" w14:textId="77777777" w:rsidR="00531AB3" w:rsidRPr="000631BD" w:rsidRDefault="00531AB3" w:rsidP="00531AB3">
      <w:pPr>
        <w:shd w:val="clear" w:color="auto" w:fill="D9D9D9"/>
        <w:spacing w:after="0"/>
        <w:jc w:val="center"/>
        <w:outlineLvl w:val="7"/>
        <w:rPr>
          <w:rFonts w:ascii="Arial" w:hAnsi="Arial" w:cs="Arial"/>
          <w:b/>
          <w:iCs/>
        </w:rPr>
      </w:pPr>
      <w:r w:rsidRPr="000631BD">
        <w:rPr>
          <w:rFonts w:ascii="Arial" w:hAnsi="Arial" w:cs="Arial"/>
          <w:b/>
          <w:iCs/>
        </w:rPr>
        <w:t>oraz spełnianiu warunków udziału w postępowaniu</w:t>
      </w:r>
    </w:p>
    <w:tbl>
      <w:tblPr>
        <w:tblW w:w="91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9180"/>
      </w:tblGrid>
      <w:tr w:rsidR="00531AB3" w:rsidRPr="000631BD" w14:paraId="273E44F6" w14:textId="77777777" w:rsidTr="00531AB3">
        <w:trPr>
          <w:jc w:val="center"/>
        </w:trPr>
        <w:tc>
          <w:tcPr>
            <w:tcW w:w="9180" w:type="dxa"/>
            <w:tcBorders>
              <w:bottom w:val="single" w:sz="4" w:space="0" w:color="auto"/>
            </w:tcBorders>
            <w:tcMar>
              <w:top w:w="0" w:type="dxa"/>
              <w:left w:w="70" w:type="dxa"/>
              <w:bottom w:w="0" w:type="dxa"/>
              <w:right w:w="70" w:type="dxa"/>
            </w:tcMar>
          </w:tcPr>
          <w:p w14:paraId="1B15691E" w14:textId="77777777" w:rsidR="00531AB3" w:rsidRPr="000631BD" w:rsidRDefault="00531AB3" w:rsidP="004D43F0">
            <w:pPr>
              <w:jc w:val="both"/>
              <w:rPr>
                <w:rFonts w:ascii="Arial" w:hAnsi="Arial" w:cs="Arial"/>
                <w:sz w:val="18"/>
                <w:szCs w:val="18"/>
              </w:rPr>
            </w:pPr>
            <w:r w:rsidRPr="000631BD">
              <w:rPr>
                <w:rFonts w:ascii="Arial" w:hAnsi="Arial" w:cs="Arial"/>
                <w:sz w:val="18"/>
                <w:szCs w:val="18"/>
              </w:rPr>
              <w:t> </w:t>
            </w:r>
          </w:p>
          <w:p w14:paraId="1F6E568E" w14:textId="77777777" w:rsidR="00531AB3" w:rsidRPr="000631BD" w:rsidRDefault="00531AB3" w:rsidP="004D43F0">
            <w:pPr>
              <w:jc w:val="both"/>
              <w:rPr>
                <w:rFonts w:ascii="Arial" w:hAnsi="Arial" w:cs="Arial"/>
                <w:sz w:val="18"/>
                <w:szCs w:val="18"/>
              </w:rPr>
            </w:pPr>
            <w:r w:rsidRPr="000631BD">
              <w:rPr>
                <w:rFonts w:ascii="Arial" w:hAnsi="Arial" w:cs="Arial"/>
                <w:sz w:val="18"/>
                <w:szCs w:val="18"/>
              </w:rPr>
              <w:t>Nazwa wykonawcy.................................................................................................................................</w:t>
            </w:r>
          </w:p>
          <w:p w14:paraId="4F4BB699" w14:textId="77777777" w:rsidR="00531AB3" w:rsidRPr="000631BD" w:rsidRDefault="00531AB3" w:rsidP="004D43F0">
            <w:pPr>
              <w:jc w:val="both"/>
              <w:rPr>
                <w:rFonts w:ascii="Arial" w:hAnsi="Arial" w:cs="Arial"/>
                <w:sz w:val="18"/>
                <w:szCs w:val="18"/>
              </w:rPr>
            </w:pPr>
            <w:r w:rsidRPr="000631BD">
              <w:rPr>
                <w:rFonts w:ascii="Arial" w:hAnsi="Arial" w:cs="Arial"/>
                <w:sz w:val="18"/>
                <w:szCs w:val="18"/>
              </w:rPr>
              <w:t>Adres wykonawcy...................................................................................................................................</w:t>
            </w:r>
          </w:p>
          <w:p w14:paraId="3BE8AA34" w14:textId="77777777" w:rsidR="00531AB3" w:rsidRPr="000631BD" w:rsidRDefault="00531AB3" w:rsidP="004D43F0">
            <w:pPr>
              <w:jc w:val="both"/>
              <w:rPr>
                <w:rFonts w:ascii="Arial" w:hAnsi="Arial" w:cs="Arial"/>
                <w:sz w:val="18"/>
                <w:szCs w:val="18"/>
              </w:rPr>
            </w:pPr>
            <w:r w:rsidRPr="000631BD">
              <w:rPr>
                <w:rFonts w:ascii="Arial" w:hAnsi="Arial" w:cs="Arial"/>
                <w:sz w:val="18"/>
                <w:szCs w:val="18"/>
              </w:rPr>
              <w:t xml:space="preserve">NIP/PESEL ....................................................................... KRS/CEiDG* ............................................................ </w:t>
            </w:r>
          </w:p>
          <w:p w14:paraId="67D6671A" w14:textId="77777777" w:rsidR="00531AB3" w:rsidRPr="000631BD" w:rsidRDefault="00531AB3" w:rsidP="004D43F0">
            <w:pPr>
              <w:jc w:val="both"/>
              <w:rPr>
                <w:rFonts w:ascii="Arial" w:eastAsia="Arial Unicode MS" w:hAnsi="Arial" w:cs="Arial"/>
                <w:sz w:val="18"/>
                <w:szCs w:val="18"/>
              </w:rPr>
            </w:pPr>
            <w:r w:rsidRPr="000631BD">
              <w:rPr>
                <w:rFonts w:ascii="Arial" w:eastAsia="Arial Unicode MS" w:hAnsi="Arial" w:cs="Arial"/>
                <w:i/>
                <w:sz w:val="14"/>
                <w:szCs w:val="18"/>
              </w:rPr>
              <w:t>(podać pełną nazwę/firmę, adres, a także w zależności od podmiotu: NIP,PESEL KRS/CEiDG)</w:t>
            </w:r>
          </w:p>
        </w:tc>
      </w:tr>
      <w:tr w:rsidR="00531AB3" w:rsidRPr="000631BD" w14:paraId="1E009384" w14:textId="77777777" w:rsidTr="00531AB3">
        <w:trPr>
          <w:trHeight w:val="1975"/>
          <w:jc w:val="center"/>
        </w:trPr>
        <w:tc>
          <w:tcPr>
            <w:tcW w:w="9180" w:type="dxa"/>
            <w:tcBorders>
              <w:top w:val="single" w:sz="4" w:space="0" w:color="auto"/>
              <w:bottom w:val="single" w:sz="4" w:space="0" w:color="auto"/>
            </w:tcBorders>
            <w:tcMar>
              <w:top w:w="0" w:type="dxa"/>
              <w:left w:w="70" w:type="dxa"/>
              <w:bottom w:w="0" w:type="dxa"/>
              <w:right w:w="70" w:type="dxa"/>
            </w:tcMar>
          </w:tcPr>
          <w:p w14:paraId="5E3DE644" w14:textId="18059477" w:rsidR="00531AB3" w:rsidRPr="000631BD" w:rsidRDefault="00531AB3" w:rsidP="004D43F0">
            <w:pPr>
              <w:jc w:val="both"/>
              <w:rPr>
                <w:rFonts w:ascii="Arial" w:hAnsi="Arial" w:cs="Arial"/>
                <w:i/>
                <w:sz w:val="18"/>
                <w:szCs w:val="18"/>
              </w:rPr>
            </w:pPr>
            <w:r w:rsidRPr="000631BD">
              <w:rPr>
                <w:rFonts w:ascii="Arial" w:hAnsi="Arial" w:cs="Arial"/>
                <w:sz w:val="18"/>
                <w:szCs w:val="18"/>
              </w:rPr>
              <w:t xml:space="preserve">Oświadczam, że nie później niż </w:t>
            </w:r>
            <w:r w:rsidRPr="00820E65">
              <w:rPr>
                <w:rFonts w:ascii="Arial" w:hAnsi="Arial" w:cs="Arial"/>
                <w:sz w:val="18"/>
                <w:szCs w:val="18"/>
              </w:rPr>
              <w:t>na dzień składania ofert nie podlegam wykluczeniu na podstawie art. 24 ust. 1 ustawy i art. 24 ust. 5 pkt. 1</w:t>
            </w:r>
            <w:r w:rsidR="004D43F0" w:rsidRPr="00820E65">
              <w:rPr>
                <w:rFonts w:ascii="Arial" w:hAnsi="Arial" w:cs="Arial"/>
                <w:sz w:val="18"/>
                <w:szCs w:val="18"/>
              </w:rPr>
              <w:t xml:space="preserve"> i 8</w:t>
            </w:r>
            <w:r w:rsidRPr="00820E65">
              <w:rPr>
                <w:rFonts w:ascii="Arial" w:hAnsi="Arial" w:cs="Arial"/>
                <w:sz w:val="18"/>
                <w:szCs w:val="18"/>
              </w:rPr>
              <w:t xml:space="preserve"> oraz </w:t>
            </w:r>
            <w:r w:rsidRPr="000631BD">
              <w:rPr>
                <w:rFonts w:ascii="Arial" w:hAnsi="Arial" w:cs="Arial"/>
                <w:sz w:val="18"/>
                <w:szCs w:val="18"/>
              </w:rPr>
              <w:t xml:space="preserve">spełniam warunki udziału w postępowaniu, które zostały określone w pkt </w:t>
            </w:r>
            <w:r w:rsidR="004D43F0">
              <w:rPr>
                <w:rFonts w:ascii="Arial" w:hAnsi="Arial" w:cs="Arial"/>
                <w:sz w:val="18"/>
                <w:szCs w:val="18"/>
              </w:rPr>
              <w:t>VI ust. 1</w:t>
            </w:r>
            <w:r>
              <w:rPr>
                <w:rFonts w:ascii="Arial" w:hAnsi="Arial" w:cs="Arial"/>
                <w:sz w:val="18"/>
                <w:szCs w:val="18"/>
              </w:rPr>
              <w:t xml:space="preserve"> </w:t>
            </w:r>
            <w:r w:rsidRPr="000631BD">
              <w:rPr>
                <w:rFonts w:ascii="Arial" w:hAnsi="Arial" w:cs="Arial"/>
                <w:sz w:val="18"/>
                <w:szCs w:val="18"/>
              </w:rPr>
              <w:t>siwz.</w:t>
            </w:r>
          </w:p>
          <w:p w14:paraId="2A63B2A9" w14:textId="77777777" w:rsidR="00531AB3" w:rsidRPr="000631BD" w:rsidRDefault="00531AB3" w:rsidP="004D43F0">
            <w:pPr>
              <w:shd w:val="clear" w:color="auto" w:fill="BFBFBF"/>
              <w:contextualSpacing/>
              <w:jc w:val="both"/>
              <w:rPr>
                <w:rFonts w:ascii="Arial" w:hAnsi="Arial" w:cs="Arial"/>
                <w:b/>
                <w:sz w:val="18"/>
                <w:szCs w:val="18"/>
              </w:rPr>
            </w:pPr>
            <w:r w:rsidRPr="000631BD">
              <w:rPr>
                <w:rFonts w:ascii="Arial" w:hAnsi="Arial" w:cs="Arial"/>
                <w:b/>
                <w:sz w:val="18"/>
                <w:szCs w:val="18"/>
              </w:rPr>
              <w:t xml:space="preserve">OŚWIADCZENIE DOTYCZĄCE PODMIOTU, NA, KTÓREGO ZASOBY POWOŁUJE SIĘ WYKONAWCA </w:t>
            </w:r>
            <w:r w:rsidRPr="000631BD">
              <w:rPr>
                <w:rFonts w:ascii="Arial" w:hAnsi="Arial" w:cs="Arial"/>
                <w:b/>
                <w:i/>
                <w:sz w:val="18"/>
                <w:szCs w:val="18"/>
              </w:rPr>
              <w:t>(wypełnić jeśli dotyczy)</w:t>
            </w:r>
            <w:r w:rsidRPr="000631BD">
              <w:rPr>
                <w:rFonts w:ascii="Arial" w:hAnsi="Arial" w:cs="Arial"/>
                <w:b/>
                <w:sz w:val="18"/>
                <w:szCs w:val="18"/>
              </w:rPr>
              <w:t>:</w:t>
            </w:r>
          </w:p>
          <w:p w14:paraId="4DC9C147" w14:textId="25CC2279" w:rsidR="00531AB3" w:rsidRPr="00531AB3" w:rsidRDefault="00531AB3" w:rsidP="00531AB3">
            <w:pPr>
              <w:pStyle w:val="Akapitzlist"/>
              <w:numPr>
                <w:ilvl w:val="3"/>
                <w:numId w:val="3"/>
              </w:numPr>
              <w:ind w:left="209" w:hanging="284"/>
              <w:contextualSpacing/>
              <w:rPr>
                <w:rFonts w:ascii="Arial" w:hAnsi="Arial" w:cs="Arial"/>
                <w:sz w:val="18"/>
                <w:szCs w:val="18"/>
              </w:rPr>
            </w:pPr>
            <w:r w:rsidRPr="00531AB3">
              <w:rPr>
                <w:rFonts w:ascii="Arial" w:hAnsi="Arial" w:cs="Arial"/>
                <w:sz w:val="18"/>
                <w:szCs w:val="18"/>
              </w:rPr>
              <w:t xml:space="preserve">Oświadczam, że w celu wykazania spełniania warunku udziału w postępowaniu, który został określony w pkt VI ust. 1.1) siwz polegam na zasobach następującego podmiotu: </w:t>
            </w:r>
          </w:p>
          <w:p w14:paraId="7862A504" w14:textId="77777777" w:rsidR="00531AB3" w:rsidRPr="000631BD" w:rsidRDefault="00531AB3" w:rsidP="004D43F0">
            <w:pPr>
              <w:contextualSpacing/>
              <w:jc w:val="both"/>
              <w:rPr>
                <w:rFonts w:ascii="Arial" w:hAnsi="Arial" w:cs="Arial"/>
                <w:sz w:val="18"/>
                <w:szCs w:val="18"/>
              </w:rPr>
            </w:pPr>
            <w:r w:rsidRPr="000631BD">
              <w:rPr>
                <w:rFonts w:ascii="Arial" w:hAnsi="Arial" w:cs="Arial"/>
                <w:sz w:val="18"/>
                <w:szCs w:val="18"/>
              </w:rPr>
              <w:t>................................................................................................................................................................</w:t>
            </w:r>
          </w:p>
          <w:p w14:paraId="7B61845C" w14:textId="77777777" w:rsidR="00531AB3" w:rsidRPr="000631BD" w:rsidRDefault="00531AB3" w:rsidP="004D43F0">
            <w:pPr>
              <w:contextualSpacing/>
              <w:jc w:val="both"/>
              <w:rPr>
                <w:rFonts w:ascii="Arial" w:hAnsi="Arial" w:cs="Arial"/>
                <w:i/>
                <w:sz w:val="14"/>
                <w:szCs w:val="18"/>
              </w:rPr>
            </w:pPr>
            <w:r w:rsidRPr="000631BD">
              <w:rPr>
                <w:rFonts w:ascii="Arial" w:hAnsi="Arial" w:cs="Arial"/>
                <w:i/>
                <w:sz w:val="14"/>
                <w:szCs w:val="18"/>
              </w:rPr>
              <w:t>(podać pełną nazwę/firmę, adres, a także w zależności od podmiotu: NIP/PESEL, KRS/CEiDG)</w:t>
            </w:r>
          </w:p>
          <w:p w14:paraId="671FABA4" w14:textId="1722E22A" w:rsidR="00531AB3" w:rsidRDefault="00531AB3" w:rsidP="004D43F0">
            <w:pPr>
              <w:contextualSpacing/>
              <w:jc w:val="both"/>
              <w:rPr>
                <w:rFonts w:ascii="Arial" w:hAnsi="Arial" w:cs="Arial"/>
                <w:b/>
                <w:sz w:val="18"/>
                <w:szCs w:val="18"/>
              </w:rPr>
            </w:pPr>
            <w:r w:rsidRPr="000631BD">
              <w:rPr>
                <w:rFonts w:ascii="Arial" w:hAnsi="Arial" w:cs="Arial"/>
                <w:b/>
                <w:sz w:val="18"/>
                <w:szCs w:val="18"/>
              </w:rPr>
              <w:t xml:space="preserve">podmiot ten na </w:t>
            </w:r>
            <w:r w:rsidRPr="00171C50">
              <w:rPr>
                <w:rFonts w:ascii="Arial" w:hAnsi="Arial" w:cs="Arial"/>
                <w:b/>
                <w:sz w:val="18"/>
                <w:szCs w:val="18"/>
              </w:rPr>
              <w:t>dzień składania ofert nie podlega wykluczeniu na podstawie art. 24 ust. 1 i art. 24 ust. 5 pkt. 1</w:t>
            </w:r>
            <w:r w:rsidR="004D43F0" w:rsidRPr="00171C50">
              <w:rPr>
                <w:rFonts w:ascii="Arial" w:hAnsi="Arial" w:cs="Arial"/>
                <w:b/>
                <w:sz w:val="18"/>
                <w:szCs w:val="18"/>
              </w:rPr>
              <w:t xml:space="preserve"> i 8</w:t>
            </w:r>
            <w:r w:rsidRPr="00171C50">
              <w:rPr>
                <w:rFonts w:ascii="Arial" w:hAnsi="Arial" w:cs="Arial"/>
                <w:b/>
                <w:sz w:val="18"/>
                <w:szCs w:val="18"/>
              </w:rPr>
              <w:t xml:space="preserve"> ustawy.</w:t>
            </w:r>
          </w:p>
          <w:p w14:paraId="3F0C3D19" w14:textId="77777777" w:rsidR="0025109A" w:rsidRDefault="0025109A" w:rsidP="004D43F0">
            <w:pPr>
              <w:contextualSpacing/>
              <w:jc w:val="both"/>
              <w:rPr>
                <w:rFonts w:ascii="Arial" w:hAnsi="Arial" w:cs="Arial"/>
                <w:b/>
                <w:sz w:val="18"/>
                <w:szCs w:val="18"/>
              </w:rPr>
            </w:pPr>
          </w:p>
          <w:p w14:paraId="212EE3B7" w14:textId="77777777" w:rsidR="0025109A" w:rsidRPr="00171C50" w:rsidRDefault="0025109A" w:rsidP="004D43F0">
            <w:pPr>
              <w:contextualSpacing/>
              <w:jc w:val="both"/>
              <w:rPr>
                <w:rFonts w:ascii="Arial" w:hAnsi="Arial" w:cs="Arial"/>
                <w:b/>
                <w:sz w:val="18"/>
                <w:szCs w:val="18"/>
              </w:rPr>
            </w:pPr>
          </w:p>
          <w:p w14:paraId="751F299C" w14:textId="77777777" w:rsidR="00531AB3" w:rsidRPr="000631BD" w:rsidRDefault="00531AB3" w:rsidP="004D43F0">
            <w:pPr>
              <w:shd w:val="clear" w:color="auto" w:fill="BFBFBF"/>
              <w:contextualSpacing/>
              <w:jc w:val="both"/>
              <w:rPr>
                <w:rFonts w:ascii="Arial" w:hAnsi="Arial" w:cs="Arial"/>
                <w:b/>
                <w:sz w:val="18"/>
                <w:szCs w:val="18"/>
              </w:rPr>
            </w:pPr>
            <w:r w:rsidRPr="000631BD">
              <w:rPr>
                <w:rFonts w:ascii="Arial" w:hAnsi="Arial" w:cs="Arial"/>
                <w:b/>
                <w:sz w:val="18"/>
                <w:szCs w:val="18"/>
              </w:rPr>
              <w:t xml:space="preserve">OŚWIADCZENIE DOTYCZĄCE PODWYKONAWCY NIEBĘDĄCEGO PODMIOTEM, NA, KTÓREGO ZDOLNOŚCI POWOŁUJE SIĘ WYKONAWCA </w:t>
            </w:r>
            <w:r w:rsidRPr="000631BD">
              <w:rPr>
                <w:rFonts w:ascii="Arial" w:hAnsi="Arial" w:cs="Arial"/>
                <w:b/>
                <w:i/>
                <w:sz w:val="18"/>
                <w:szCs w:val="18"/>
              </w:rPr>
              <w:t>(wypełnić jeśli dotyczy)</w:t>
            </w:r>
            <w:r w:rsidRPr="000631BD">
              <w:rPr>
                <w:rFonts w:ascii="Arial" w:hAnsi="Arial" w:cs="Arial"/>
                <w:b/>
                <w:sz w:val="18"/>
                <w:szCs w:val="18"/>
              </w:rPr>
              <w:t>:</w:t>
            </w:r>
          </w:p>
          <w:p w14:paraId="478C28F4" w14:textId="77777777" w:rsidR="00531AB3" w:rsidRPr="000631BD" w:rsidRDefault="00531AB3" w:rsidP="004D43F0">
            <w:pPr>
              <w:contextualSpacing/>
              <w:jc w:val="both"/>
              <w:rPr>
                <w:rFonts w:ascii="Arial" w:hAnsi="Arial" w:cs="Arial"/>
                <w:sz w:val="18"/>
                <w:szCs w:val="18"/>
              </w:rPr>
            </w:pPr>
            <w:r w:rsidRPr="000631BD">
              <w:rPr>
                <w:rFonts w:ascii="Arial" w:hAnsi="Arial" w:cs="Arial"/>
                <w:sz w:val="18"/>
                <w:szCs w:val="18"/>
              </w:rPr>
              <w:t>Oświadczam, że zamierzam powierzyć wykonanie zamówienia następującym podwykonawcom:</w:t>
            </w:r>
          </w:p>
          <w:p w14:paraId="670BE60A" w14:textId="77777777" w:rsidR="00531AB3" w:rsidRPr="000631BD" w:rsidRDefault="00531AB3" w:rsidP="004D43F0">
            <w:pPr>
              <w:contextualSpacing/>
              <w:jc w:val="both"/>
              <w:rPr>
                <w:rFonts w:ascii="Arial" w:hAnsi="Arial" w:cs="Arial"/>
                <w:sz w:val="18"/>
                <w:szCs w:val="18"/>
              </w:rPr>
            </w:pPr>
            <w:r w:rsidRPr="000631BD">
              <w:rPr>
                <w:rFonts w:ascii="Arial" w:hAnsi="Arial" w:cs="Arial"/>
                <w:sz w:val="18"/>
                <w:szCs w:val="18"/>
              </w:rPr>
              <w:t>................................................................................................................................................................</w:t>
            </w:r>
          </w:p>
          <w:p w14:paraId="4E84FFD3" w14:textId="77777777" w:rsidR="00531AB3" w:rsidRPr="000631BD" w:rsidRDefault="00531AB3" w:rsidP="004D43F0">
            <w:pPr>
              <w:contextualSpacing/>
              <w:jc w:val="both"/>
              <w:rPr>
                <w:rFonts w:ascii="Arial" w:hAnsi="Arial" w:cs="Arial"/>
                <w:i/>
                <w:sz w:val="14"/>
                <w:szCs w:val="18"/>
              </w:rPr>
            </w:pPr>
            <w:r w:rsidRPr="000631BD">
              <w:rPr>
                <w:rFonts w:ascii="Arial" w:hAnsi="Arial" w:cs="Arial"/>
                <w:i/>
                <w:sz w:val="14"/>
                <w:szCs w:val="18"/>
              </w:rPr>
              <w:t xml:space="preserve">(podać pełną nazwę/firmę, adres, a także w zależności od podmiotu: NIP/PESEL, KRS/CEiDG), </w:t>
            </w:r>
          </w:p>
          <w:p w14:paraId="5F571499" w14:textId="77777777" w:rsidR="00531AB3" w:rsidRPr="000631BD" w:rsidRDefault="00531AB3" w:rsidP="004D43F0">
            <w:pPr>
              <w:contextualSpacing/>
              <w:jc w:val="both"/>
              <w:rPr>
                <w:rFonts w:ascii="Arial" w:hAnsi="Arial" w:cs="Arial"/>
                <w:sz w:val="18"/>
                <w:szCs w:val="18"/>
              </w:rPr>
            </w:pPr>
            <w:r w:rsidRPr="000631BD">
              <w:rPr>
                <w:rFonts w:ascii="Arial" w:hAnsi="Arial" w:cs="Arial"/>
                <w:sz w:val="18"/>
                <w:szCs w:val="18"/>
              </w:rPr>
              <w:t>w następujących elementach zamówienia:</w:t>
            </w:r>
          </w:p>
          <w:p w14:paraId="2ABE0E58" w14:textId="77777777" w:rsidR="00531AB3" w:rsidRPr="000631BD" w:rsidRDefault="00531AB3" w:rsidP="004D43F0">
            <w:pPr>
              <w:contextualSpacing/>
              <w:jc w:val="both"/>
              <w:rPr>
                <w:rFonts w:ascii="Arial" w:hAnsi="Arial" w:cs="Arial"/>
                <w:sz w:val="18"/>
                <w:szCs w:val="18"/>
              </w:rPr>
            </w:pPr>
            <w:r w:rsidRPr="000631BD">
              <w:rPr>
                <w:rFonts w:ascii="Arial" w:hAnsi="Arial" w:cs="Arial"/>
                <w:sz w:val="18"/>
                <w:szCs w:val="18"/>
              </w:rPr>
              <w:t xml:space="preserve">................................................................................................................................................................ </w:t>
            </w:r>
          </w:p>
          <w:p w14:paraId="58391ADD" w14:textId="77777777" w:rsidR="00531AB3" w:rsidRDefault="00531AB3" w:rsidP="004D43F0">
            <w:pPr>
              <w:contextualSpacing/>
              <w:jc w:val="both"/>
              <w:rPr>
                <w:rFonts w:ascii="Arial" w:hAnsi="Arial" w:cs="Arial"/>
                <w:i/>
                <w:sz w:val="14"/>
                <w:szCs w:val="18"/>
              </w:rPr>
            </w:pPr>
            <w:r w:rsidRPr="000631BD">
              <w:rPr>
                <w:rFonts w:ascii="Arial" w:hAnsi="Arial" w:cs="Arial"/>
                <w:i/>
                <w:sz w:val="14"/>
                <w:szCs w:val="18"/>
              </w:rPr>
              <w:t xml:space="preserve"> (określić odpowiedni zakres dla wskazanego podmiotu)</w:t>
            </w:r>
          </w:p>
          <w:p w14:paraId="21C86269" w14:textId="77777777" w:rsidR="00531AB3" w:rsidRDefault="00531AB3" w:rsidP="004D43F0">
            <w:pPr>
              <w:contextualSpacing/>
              <w:jc w:val="both"/>
              <w:rPr>
                <w:rFonts w:ascii="Arial" w:hAnsi="Arial" w:cs="Arial"/>
                <w:i/>
                <w:sz w:val="14"/>
                <w:szCs w:val="18"/>
              </w:rPr>
            </w:pPr>
          </w:p>
          <w:p w14:paraId="1F740C9F" w14:textId="77777777" w:rsidR="00531AB3" w:rsidRDefault="00531AB3" w:rsidP="004D43F0">
            <w:pPr>
              <w:contextualSpacing/>
              <w:jc w:val="both"/>
              <w:rPr>
                <w:rFonts w:ascii="Arial" w:hAnsi="Arial" w:cs="Arial"/>
                <w:i/>
                <w:sz w:val="14"/>
                <w:szCs w:val="18"/>
              </w:rPr>
            </w:pPr>
          </w:p>
          <w:p w14:paraId="5390B81B" w14:textId="77777777" w:rsidR="0025109A" w:rsidRPr="000631BD" w:rsidRDefault="0025109A" w:rsidP="004D43F0">
            <w:pPr>
              <w:contextualSpacing/>
              <w:jc w:val="both"/>
              <w:rPr>
                <w:rFonts w:ascii="Arial" w:hAnsi="Arial" w:cs="Arial"/>
                <w:i/>
                <w:sz w:val="14"/>
                <w:szCs w:val="18"/>
              </w:rPr>
            </w:pPr>
          </w:p>
          <w:p w14:paraId="4214E543" w14:textId="77777777" w:rsidR="00531AB3" w:rsidRPr="000631BD" w:rsidRDefault="00531AB3" w:rsidP="004D43F0">
            <w:pPr>
              <w:shd w:val="clear" w:color="auto" w:fill="BFBFBF"/>
              <w:contextualSpacing/>
              <w:jc w:val="both"/>
              <w:rPr>
                <w:rFonts w:ascii="Arial" w:hAnsi="Arial" w:cs="Arial"/>
                <w:b/>
                <w:sz w:val="18"/>
                <w:szCs w:val="18"/>
              </w:rPr>
            </w:pPr>
            <w:r w:rsidRPr="000631BD">
              <w:rPr>
                <w:rFonts w:ascii="Arial" w:hAnsi="Arial" w:cs="Arial"/>
                <w:b/>
                <w:sz w:val="18"/>
                <w:szCs w:val="18"/>
              </w:rPr>
              <w:t>OŚWIADCZENIE DOTYCZĄCE PODANYCH INFORMACJI:</w:t>
            </w:r>
          </w:p>
          <w:p w14:paraId="36AC0957" w14:textId="77777777" w:rsidR="00531AB3" w:rsidRPr="000631BD" w:rsidRDefault="00531AB3" w:rsidP="004D43F0">
            <w:pPr>
              <w:jc w:val="both"/>
              <w:rPr>
                <w:rFonts w:ascii="Arial" w:hAnsi="Arial" w:cs="Arial"/>
                <w:sz w:val="18"/>
                <w:szCs w:val="18"/>
              </w:rPr>
            </w:pPr>
            <w:r w:rsidRPr="000631BD">
              <w:rPr>
                <w:rFonts w:ascii="Arial" w:hAnsi="Arial" w:cs="Arial"/>
                <w:sz w:val="18"/>
                <w:szCs w:val="18"/>
              </w:rPr>
              <w:t>Wskazuję, że dokumenty na potwierdzenie złożonego oświadczenia, że nie podlegam wykluczeniu, znajdują się w formie elektronicznej pod następującymi adresami internetowych ogólnodostępnych i bezpłatnych baz danych*:</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0"/>
              <w:gridCol w:w="8617"/>
            </w:tblGrid>
            <w:tr w:rsidR="00531AB3" w:rsidRPr="000631BD" w14:paraId="74D23A7D" w14:textId="77777777" w:rsidTr="004D43F0">
              <w:trPr>
                <w:trHeight w:val="284"/>
              </w:trPr>
              <w:tc>
                <w:tcPr>
                  <w:tcW w:w="420" w:type="dxa"/>
                  <w:tcBorders>
                    <w:left w:val="single" w:sz="2" w:space="0" w:color="808080"/>
                    <w:bottom w:val="single" w:sz="2" w:space="0" w:color="808080"/>
                    <w:right w:val="single" w:sz="2" w:space="0" w:color="808080"/>
                  </w:tcBorders>
                  <w:shd w:val="clear" w:color="auto" w:fill="auto"/>
                  <w:vAlign w:val="center"/>
                </w:tcPr>
                <w:p w14:paraId="7270C943" w14:textId="77777777" w:rsidR="00531AB3" w:rsidRPr="000631BD" w:rsidRDefault="00531AB3" w:rsidP="004D43F0">
                  <w:pPr>
                    <w:autoSpaceDE w:val="0"/>
                    <w:autoSpaceDN w:val="0"/>
                    <w:adjustRightInd w:val="0"/>
                    <w:ind w:right="-110" w:hanging="111"/>
                    <w:jc w:val="center"/>
                    <w:rPr>
                      <w:rFonts w:ascii="Arial" w:hAnsi="Arial" w:cs="Arial"/>
                      <w:sz w:val="18"/>
                      <w:szCs w:val="18"/>
                    </w:rPr>
                  </w:pPr>
                </w:p>
              </w:tc>
              <w:tc>
                <w:tcPr>
                  <w:tcW w:w="8617" w:type="dxa"/>
                  <w:tcBorders>
                    <w:top w:val="nil"/>
                    <w:left w:val="single" w:sz="2" w:space="0" w:color="808080"/>
                    <w:bottom w:val="nil"/>
                    <w:right w:val="nil"/>
                  </w:tcBorders>
                  <w:shd w:val="clear" w:color="auto" w:fill="auto"/>
                  <w:vAlign w:val="center"/>
                </w:tcPr>
                <w:p w14:paraId="6BE61576" w14:textId="77777777" w:rsidR="00531AB3" w:rsidRPr="000631BD" w:rsidRDefault="00531AB3" w:rsidP="004D43F0">
                  <w:pPr>
                    <w:autoSpaceDE w:val="0"/>
                    <w:autoSpaceDN w:val="0"/>
                    <w:adjustRightInd w:val="0"/>
                    <w:jc w:val="both"/>
                    <w:rPr>
                      <w:rFonts w:ascii="Arial" w:hAnsi="Arial" w:cs="Arial"/>
                      <w:sz w:val="18"/>
                      <w:szCs w:val="18"/>
                    </w:rPr>
                  </w:pPr>
                  <w:r w:rsidRPr="000631BD">
                    <w:rPr>
                      <w:rFonts w:ascii="Arial" w:hAnsi="Arial" w:cs="Arial"/>
                      <w:sz w:val="18"/>
                      <w:szCs w:val="18"/>
                    </w:rPr>
                    <w:t xml:space="preserve">KRS - </w:t>
                  </w:r>
                  <w:hyperlink r:id="rId16" w:history="1">
                    <w:r w:rsidRPr="000631BD">
                      <w:rPr>
                        <w:rStyle w:val="Hipercze"/>
                        <w:rFonts w:ascii="Arial" w:hAnsi="Arial" w:cs="Arial"/>
                        <w:sz w:val="18"/>
                        <w:szCs w:val="18"/>
                      </w:rPr>
                      <w:t>https://ems.ms.gov.pl</w:t>
                    </w:r>
                  </w:hyperlink>
                  <w:r w:rsidRPr="000631BD">
                    <w:rPr>
                      <w:rFonts w:ascii="Arial" w:hAnsi="Arial" w:cs="Arial"/>
                      <w:sz w:val="18"/>
                      <w:szCs w:val="18"/>
                    </w:rPr>
                    <w:t xml:space="preserve"> – dotyczące Wykonawcy/dotyczące podmiotu, na którego zasoby powołuje się Wykonawca*</w:t>
                  </w:r>
                </w:p>
              </w:tc>
            </w:tr>
            <w:tr w:rsidR="00531AB3" w:rsidRPr="000631BD" w14:paraId="5C4C7471" w14:textId="77777777" w:rsidTr="004D43F0">
              <w:tc>
                <w:tcPr>
                  <w:tcW w:w="9037" w:type="dxa"/>
                  <w:gridSpan w:val="2"/>
                  <w:tcBorders>
                    <w:top w:val="nil"/>
                    <w:left w:val="nil"/>
                    <w:bottom w:val="nil"/>
                    <w:right w:val="nil"/>
                  </w:tcBorders>
                  <w:shd w:val="clear" w:color="auto" w:fill="auto"/>
                  <w:vAlign w:val="center"/>
                </w:tcPr>
                <w:p w14:paraId="401AB988" w14:textId="77777777" w:rsidR="00531AB3" w:rsidRPr="000631BD" w:rsidRDefault="00531AB3" w:rsidP="004D43F0">
                  <w:pPr>
                    <w:autoSpaceDE w:val="0"/>
                    <w:autoSpaceDN w:val="0"/>
                    <w:adjustRightInd w:val="0"/>
                    <w:jc w:val="both"/>
                    <w:rPr>
                      <w:rFonts w:ascii="Arial" w:hAnsi="Arial" w:cs="Arial"/>
                      <w:sz w:val="18"/>
                      <w:szCs w:val="18"/>
                    </w:rPr>
                  </w:pPr>
                </w:p>
              </w:tc>
            </w:tr>
            <w:tr w:rsidR="00531AB3" w:rsidRPr="000631BD" w14:paraId="0BFB3044" w14:textId="77777777" w:rsidTr="004D43F0">
              <w:trPr>
                <w:trHeight w:val="284"/>
              </w:trPr>
              <w:tc>
                <w:tcPr>
                  <w:tcW w:w="420" w:type="dxa"/>
                  <w:tcBorders>
                    <w:left w:val="single" w:sz="2" w:space="0" w:color="808080"/>
                  </w:tcBorders>
                  <w:shd w:val="clear" w:color="auto" w:fill="auto"/>
                  <w:vAlign w:val="center"/>
                </w:tcPr>
                <w:p w14:paraId="7C1BEB50" w14:textId="77777777" w:rsidR="00531AB3" w:rsidRPr="000631BD" w:rsidRDefault="00531AB3" w:rsidP="004D43F0">
                  <w:pPr>
                    <w:autoSpaceDE w:val="0"/>
                    <w:autoSpaceDN w:val="0"/>
                    <w:adjustRightInd w:val="0"/>
                    <w:ind w:right="-110" w:hanging="111"/>
                    <w:jc w:val="center"/>
                    <w:rPr>
                      <w:rFonts w:ascii="Arial" w:hAnsi="Arial" w:cs="Arial"/>
                      <w:sz w:val="18"/>
                      <w:szCs w:val="18"/>
                    </w:rPr>
                  </w:pPr>
                </w:p>
              </w:tc>
              <w:tc>
                <w:tcPr>
                  <w:tcW w:w="8617" w:type="dxa"/>
                  <w:tcBorders>
                    <w:top w:val="nil"/>
                    <w:bottom w:val="nil"/>
                    <w:right w:val="nil"/>
                  </w:tcBorders>
                  <w:shd w:val="clear" w:color="auto" w:fill="auto"/>
                  <w:vAlign w:val="center"/>
                </w:tcPr>
                <w:p w14:paraId="561F5B37" w14:textId="77777777" w:rsidR="00531AB3" w:rsidRPr="000631BD" w:rsidRDefault="00531AB3" w:rsidP="004D43F0">
                  <w:pPr>
                    <w:autoSpaceDE w:val="0"/>
                    <w:autoSpaceDN w:val="0"/>
                    <w:adjustRightInd w:val="0"/>
                    <w:jc w:val="both"/>
                    <w:rPr>
                      <w:rFonts w:ascii="Arial" w:hAnsi="Arial" w:cs="Arial"/>
                      <w:sz w:val="18"/>
                      <w:szCs w:val="18"/>
                    </w:rPr>
                  </w:pPr>
                  <w:r w:rsidRPr="000631BD">
                    <w:rPr>
                      <w:rFonts w:ascii="Arial" w:hAnsi="Arial" w:cs="Arial"/>
                      <w:sz w:val="18"/>
                      <w:szCs w:val="18"/>
                    </w:rPr>
                    <w:t xml:space="preserve">CEiDG - </w:t>
                  </w:r>
                  <w:hyperlink r:id="rId17" w:history="1">
                    <w:r w:rsidRPr="000631BD">
                      <w:rPr>
                        <w:rStyle w:val="Hipercze"/>
                        <w:rFonts w:ascii="Arial" w:hAnsi="Arial" w:cs="Arial"/>
                        <w:sz w:val="18"/>
                        <w:szCs w:val="18"/>
                      </w:rPr>
                      <w:t>https://prod.ceidg.gov.pl</w:t>
                    </w:r>
                  </w:hyperlink>
                  <w:r w:rsidRPr="000631BD">
                    <w:rPr>
                      <w:rFonts w:ascii="Arial" w:hAnsi="Arial" w:cs="Arial"/>
                      <w:sz w:val="18"/>
                      <w:szCs w:val="18"/>
                    </w:rPr>
                    <w:t xml:space="preserve"> – dotyczące Wykonawcy/dotyczące podmiotu, na którego zasoby powołuje się Wykonawca*</w:t>
                  </w:r>
                </w:p>
              </w:tc>
            </w:tr>
          </w:tbl>
          <w:p w14:paraId="3E7747AB" w14:textId="77777777" w:rsidR="00531AB3" w:rsidRPr="000631BD" w:rsidRDefault="00531AB3" w:rsidP="004D43F0">
            <w:pPr>
              <w:jc w:val="both"/>
              <w:rPr>
                <w:rFonts w:ascii="Arial" w:hAnsi="Arial" w:cs="Arial"/>
                <w:i/>
                <w:sz w:val="16"/>
                <w:szCs w:val="18"/>
              </w:rPr>
            </w:pPr>
            <w:r w:rsidRPr="000631BD">
              <w:rPr>
                <w:rFonts w:ascii="Arial" w:hAnsi="Arial" w:cs="Arial"/>
                <w:i/>
                <w:sz w:val="16"/>
                <w:szCs w:val="18"/>
              </w:rPr>
              <w:t>*należy wskazać właściwe</w:t>
            </w:r>
          </w:p>
          <w:p w14:paraId="3F0E8740" w14:textId="77777777" w:rsidR="00531AB3" w:rsidRDefault="00531AB3" w:rsidP="004D43F0">
            <w:pPr>
              <w:contextualSpacing/>
              <w:jc w:val="both"/>
              <w:rPr>
                <w:rFonts w:ascii="Arial" w:hAnsi="Arial" w:cs="Arial"/>
                <w:sz w:val="18"/>
                <w:szCs w:val="18"/>
              </w:rPr>
            </w:pPr>
            <w:r w:rsidRPr="000631BD">
              <w:rPr>
                <w:rFonts w:ascii="Arial" w:hAnsi="Arial" w:cs="Arial"/>
                <w:sz w:val="18"/>
                <w:szCs w:val="18"/>
              </w:rPr>
              <w:t>Oświadczam, że wszystkie informacje podane powyżej są aktualne na dzień składania ofert i zgodne z prawdą oraz zostały przedstawione z pełną świadomością konsekwencji wprowadzenia Zamawiającego w błąd przy przedstawianiu informacji.</w:t>
            </w:r>
          </w:p>
          <w:p w14:paraId="21392294" w14:textId="77777777" w:rsidR="0025109A" w:rsidRDefault="0025109A" w:rsidP="004D43F0">
            <w:pPr>
              <w:contextualSpacing/>
              <w:jc w:val="both"/>
              <w:rPr>
                <w:rFonts w:ascii="Arial" w:hAnsi="Arial" w:cs="Arial"/>
                <w:sz w:val="18"/>
                <w:szCs w:val="18"/>
              </w:rPr>
            </w:pPr>
          </w:p>
          <w:p w14:paraId="27F04116" w14:textId="77777777" w:rsidR="0025109A" w:rsidRDefault="0025109A" w:rsidP="004D43F0">
            <w:pPr>
              <w:contextualSpacing/>
              <w:jc w:val="both"/>
              <w:rPr>
                <w:rFonts w:ascii="Arial" w:hAnsi="Arial" w:cs="Arial"/>
                <w:sz w:val="18"/>
                <w:szCs w:val="18"/>
              </w:rPr>
            </w:pPr>
          </w:p>
          <w:p w14:paraId="46FDC11C" w14:textId="77777777" w:rsidR="0025109A" w:rsidRDefault="0025109A" w:rsidP="004D43F0">
            <w:pPr>
              <w:contextualSpacing/>
              <w:jc w:val="both"/>
              <w:rPr>
                <w:rFonts w:ascii="Arial" w:hAnsi="Arial" w:cs="Arial"/>
                <w:sz w:val="18"/>
                <w:szCs w:val="18"/>
              </w:rPr>
            </w:pPr>
          </w:p>
          <w:p w14:paraId="0FE61A07" w14:textId="77777777" w:rsidR="0025109A" w:rsidRDefault="0025109A" w:rsidP="004D43F0">
            <w:pPr>
              <w:contextualSpacing/>
              <w:jc w:val="both"/>
              <w:rPr>
                <w:rFonts w:ascii="Arial" w:hAnsi="Arial" w:cs="Arial"/>
                <w:sz w:val="18"/>
                <w:szCs w:val="18"/>
              </w:rPr>
            </w:pPr>
          </w:p>
          <w:p w14:paraId="098143A1" w14:textId="77777777" w:rsidR="0025109A" w:rsidRPr="000631BD" w:rsidRDefault="0025109A" w:rsidP="004D43F0">
            <w:pPr>
              <w:contextualSpacing/>
              <w:jc w:val="both"/>
              <w:rPr>
                <w:rFonts w:ascii="Arial" w:hAnsi="Arial" w:cs="Arial"/>
                <w:sz w:val="18"/>
                <w:szCs w:val="18"/>
              </w:rPr>
            </w:pPr>
          </w:p>
          <w:p w14:paraId="3C721718" w14:textId="77777777" w:rsidR="00531AB3" w:rsidRPr="000631BD" w:rsidRDefault="00531AB3" w:rsidP="004D43F0">
            <w:pPr>
              <w:contextualSpacing/>
              <w:jc w:val="both"/>
              <w:rPr>
                <w:rFonts w:ascii="Arial" w:hAnsi="Arial" w:cs="Arial"/>
                <w:b/>
                <w:i/>
                <w:sz w:val="20"/>
                <w:szCs w:val="18"/>
              </w:rPr>
            </w:pPr>
            <w:r w:rsidRPr="000631BD">
              <w:rPr>
                <w:rFonts w:ascii="Arial" w:hAnsi="Arial" w:cs="Arial"/>
                <w:b/>
                <w:sz w:val="18"/>
                <w:szCs w:val="18"/>
              </w:rPr>
              <w:t xml:space="preserve">Czy wykonawca jest małym lub średnim przedsiębiorstwem?   </w:t>
            </w:r>
            <w:r w:rsidRPr="007465C4">
              <w:rPr>
                <w:rFonts w:ascii="Arial" w:hAnsi="Arial" w:cs="Arial"/>
                <w:b/>
                <w:sz w:val="28"/>
                <w:szCs w:val="18"/>
              </w:rPr>
              <w:t>Tak/Nie*</w:t>
            </w:r>
          </w:p>
          <w:p w14:paraId="7FECD26D" w14:textId="77777777" w:rsidR="00531AB3" w:rsidRPr="000631BD" w:rsidRDefault="00531AB3" w:rsidP="004D43F0">
            <w:pPr>
              <w:contextualSpacing/>
              <w:jc w:val="both"/>
              <w:rPr>
                <w:rFonts w:ascii="Arial" w:hAnsi="Arial" w:cs="Arial"/>
                <w:sz w:val="18"/>
                <w:szCs w:val="18"/>
              </w:rPr>
            </w:pPr>
            <w:r w:rsidRPr="000631BD">
              <w:rPr>
                <w:rFonts w:ascii="Arial" w:hAnsi="Arial" w:cs="Arial"/>
                <w:sz w:val="18"/>
                <w:szCs w:val="18"/>
              </w:rPr>
              <w:t xml:space="preserve"> </w:t>
            </w:r>
          </w:p>
          <w:p w14:paraId="3B519037" w14:textId="4B58A652" w:rsidR="00531AB3" w:rsidRPr="000631BD" w:rsidRDefault="00531AB3" w:rsidP="004D43F0">
            <w:pPr>
              <w:tabs>
                <w:tab w:val="center" w:pos="900"/>
                <w:tab w:val="center" w:pos="5400"/>
              </w:tabs>
              <w:contextualSpacing/>
              <w:rPr>
                <w:rFonts w:ascii="Arial" w:hAnsi="Arial" w:cs="Arial"/>
                <w:bCs/>
                <w:i/>
                <w:sz w:val="18"/>
                <w:szCs w:val="18"/>
                <w:lang w:eastAsia="x-none"/>
              </w:rPr>
            </w:pPr>
            <w:r w:rsidRPr="000631BD">
              <w:rPr>
                <w:rFonts w:ascii="Arial" w:hAnsi="Arial" w:cs="Arial"/>
                <w:bCs/>
                <w:i/>
                <w:sz w:val="18"/>
                <w:szCs w:val="18"/>
                <w:lang w:eastAsia="x-none"/>
              </w:rPr>
              <w:tab/>
              <w:t>...............................................</w:t>
            </w:r>
            <w:r w:rsidRPr="000631BD">
              <w:rPr>
                <w:rFonts w:ascii="Arial" w:hAnsi="Arial" w:cs="Arial"/>
                <w:bCs/>
                <w:i/>
                <w:sz w:val="18"/>
                <w:szCs w:val="18"/>
                <w:lang w:eastAsia="x-none"/>
              </w:rPr>
              <w:tab/>
              <w:t xml:space="preserve"> </w:t>
            </w:r>
          </w:p>
          <w:p w14:paraId="4316681F" w14:textId="77777777" w:rsidR="00531AB3" w:rsidRPr="000631BD" w:rsidRDefault="00531AB3" w:rsidP="004D43F0">
            <w:pPr>
              <w:tabs>
                <w:tab w:val="center" w:pos="900"/>
                <w:tab w:val="center" w:pos="5400"/>
              </w:tabs>
              <w:contextualSpacing/>
              <w:rPr>
                <w:rFonts w:ascii="Arial" w:hAnsi="Arial" w:cs="Arial"/>
                <w:bCs/>
                <w:i/>
                <w:sz w:val="18"/>
                <w:szCs w:val="18"/>
                <w:lang w:eastAsia="x-none"/>
              </w:rPr>
            </w:pPr>
            <w:r w:rsidRPr="000631BD">
              <w:rPr>
                <w:rFonts w:ascii="Arial" w:hAnsi="Arial" w:cs="Arial"/>
                <w:bCs/>
                <w:i/>
                <w:sz w:val="14"/>
                <w:szCs w:val="18"/>
                <w:lang w:eastAsia="x-none"/>
              </w:rPr>
              <w:tab/>
              <w:t>(miejsce, data)</w:t>
            </w:r>
            <w:r w:rsidRPr="000631BD">
              <w:rPr>
                <w:rFonts w:ascii="Arial" w:hAnsi="Arial" w:cs="Arial"/>
                <w:bCs/>
                <w:i/>
                <w:sz w:val="18"/>
                <w:szCs w:val="18"/>
                <w:lang w:eastAsia="x-none"/>
              </w:rPr>
              <w:t xml:space="preserve">                         </w:t>
            </w:r>
          </w:p>
          <w:p w14:paraId="4DA53471" w14:textId="77777777" w:rsidR="00531AB3" w:rsidRPr="000631BD" w:rsidRDefault="00531AB3" w:rsidP="004D43F0">
            <w:pPr>
              <w:ind w:left="4961"/>
              <w:contextualSpacing/>
              <w:jc w:val="center"/>
              <w:rPr>
                <w:rFonts w:ascii="Arial" w:hAnsi="Arial" w:cs="Arial"/>
                <w:bCs/>
                <w:i/>
                <w:sz w:val="14"/>
                <w:szCs w:val="18"/>
                <w:lang w:eastAsia="x-none"/>
              </w:rPr>
            </w:pPr>
            <w:r w:rsidRPr="000631BD">
              <w:rPr>
                <w:rFonts w:ascii="Arial" w:hAnsi="Arial" w:cs="Arial"/>
                <w:bCs/>
                <w:i/>
                <w:sz w:val="14"/>
                <w:szCs w:val="18"/>
                <w:lang w:eastAsia="x-none"/>
              </w:rPr>
              <w:t>..........................................................</w:t>
            </w:r>
          </w:p>
          <w:p w14:paraId="55D9C251" w14:textId="77777777" w:rsidR="00531AB3" w:rsidRPr="000631BD" w:rsidRDefault="00531AB3" w:rsidP="004D43F0">
            <w:pPr>
              <w:ind w:left="4961"/>
              <w:contextualSpacing/>
              <w:jc w:val="center"/>
              <w:rPr>
                <w:rFonts w:ascii="Arial" w:hAnsi="Arial" w:cs="Arial"/>
                <w:bCs/>
                <w:sz w:val="18"/>
                <w:szCs w:val="18"/>
                <w:lang w:eastAsia="x-none"/>
              </w:rPr>
            </w:pPr>
            <w:r w:rsidRPr="000631BD">
              <w:rPr>
                <w:rFonts w:ascii="Arial" w:hAnsi="Arial" w:cs="Arial"/>
                <w:bCs/>
                <w:i/>
                <w:sz w:val="14"/>
                <w:szCs w:val="18"/>
                <w:lang w:eastAsia="x-none"/>
              </w:rPr>
              <w:t>(podpis/podpisy osoby/osób uprawnionych/upoważnionych do reprezentowania wykonawcy)</w:t>
            </w:r>
          </w:p>
        </w:tc>
      </w:tr>
    </w:tbl>
    <w:p w14:paraId="1727EC9F" w14:textId="77777777" w:rsidR="00531AB3" w:rsidRPr="000631BD" w:rsidRDefault="00531AB3" w:rsidP="00531AB3">
      <w:pPr>
        <w:jc w:val="both"/>
        <w:outlineLvl w:val="7"/>
        <w:rPr>
          <w:rFonts w:ascii="Arial" w:hAnsi="Arial" w:cs="Arial"/>
          <w:b/>
          <w:iCs/>
        </w:rPr>
      </w:pPr>
    </w:p>
    <w:p w14:paraId="71AD560B" w14:textId="77777777" w:rsidR="00531AB3" w:rsidRPr="000631BD" w:rsidRDefault="00531AB3" w:rsidP="00531AB3">
      <w:pPr>
        <w:contextualSpacing/>
        <w:jc w:val="both"/>
        <w:rPr>
          <w:rFonts w:ascii="Arial" w:hAnsi="Arial" w:cs="Arial"/>
          <w:i/>
          <w:sz w:val="16"/>
          <w:szCs w:val="18"/>
        </w:rPr>
      </w:pPr>
      <w:r w:rsidRPr="000631BD">
        <w:rPr>
          <w:rFonts w:ascii="Arial" w:hAnsi="Arial" w:cs="Arial"/>
          <w:b/>
          <w:i/>
          <w:sz w:val="16"/>
          <w:szCs w:val="18"/>
          <w:u w:val="single"/>
        </w:rPr>
        <w:t>Małe przedsiębiorstwo</w:t>
      </w:r>
      <w:r w:rsidRPr="000631BD">
        <w:rPr>
          <w:rFonts w:ascii="Arial" w:hAnsi="Arial" w:cs="Arial"/>
          <w:i/>
          <w:sz w:val="16"/>
          <w:szCs w:val="18"/>
        </w:rPr>
        <w:t>: przedsiębiorstwo, które zatrudnia mniej niż 50 osób i którego roczny obrót lub roczna suma bilansowa nie przekracza 10 milionów EUR.</w:t>
      </w:r>
    </w:p>
    <w:p w14:paraId="21CACC60" w14:textId="77777777" w:rsidR="00531AB3" w:rsidRPr="000631BD" w:rsidRDefault="00531AB3" w:rsidP="00531AB3">
      <w:pPr>
        <w:contextualSpacing/>
        <w:jc w:val="both"/>
        <w:rPr>
          <w:rFonts w:ascii="Arial" w:hAnsi="Arial" w:cs="Arial"/>
          <w:i/>
          <w:sz w:val="16"/>
          <w:szCs w:val="18"/>
        </w:rPr>
      </w:pPr>
      <w:r w:rsidRPr="000631BD">
        <w:rPr>
          <w:rFonts w:ascii="Arial" w:hAnsi="Arial" w:cs="Arial"/>
          <w:b/>
          <w:i/>
          <w:sz w:val="16"/>
          <w:szCs w:val="18"/>
          <w:u w:val="single"/>
        </w:rPr>
        <w:t>Średnie przedsiębiorstwa</w:t>
      </w:r>
      <w:r w:rsidRPr="000631BD">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7C0F3365" w14:textId="77777777" w:rsidR="00531AB3" w:rsidRDefault="00531AB3" w:rsidP="00531AB3">
      <w:pPr>
        <w:contextualSpacing/>
        <w:jc w:val="both"/>
        <w:rPr>
          <w:rFonts w:ascii="Arial" w:hAnsi="Arial" w:cs="Arial"/>
          <w:b/>
          <w:sz w:val="20"/>
          <w:szCs w:val="20"/>
        </w:rPr>
      </w:pPr>
      <w:r w:rsidRPr="000631BD">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14:paraId="6E33B68E" w14:textId="77777777" w:rsidR="00531AB3" w:rsidRDefault="00531AB3" w:rsidP="00531AB3">
      <w:pPr>
        <w:tabs>
          <w:tab w:val="left" w:pos="1114"/>
        </w:tabs>
        <w:rPr>
          <w:rFonts w:ascii="Arial" w:hAnsi="Arial" w:cs="Arial"/>
          <w:b/>
          <w:sz w:val="20"/>
          <w:szCs w:val="20"/>
        </w:rPr>
        <w:sectPr w:rsidR="00531AB3" w:rsidSect="004D43F0">
          <w:headerReference w:type="default" r:id="rId18"/>
          <w:footerReference w:type="default" r:id="rId19"/>
          <w:footerReference w:type="first" r:id="rId20"/>
          <w:pgSz w:w="11907" w:h="16840"/>
          <w:pgMar w:top="1418" w:right="1418" w:bottom="1418" w:left="1418" w:header="284" w:footer="578" w:gutter="0"/>
          <w:cols w:space="708"/>
          <w:titlePg/>
          <w:docGrid w:linePitch="326"/>
        </w:sectPr>
      </w:pPr>
    </w:p>
    <w:p w14:paraId="021EFB43" w14:textId="77777777" w:rsidR="007C700E" w:rsidRPr="00A74388" w:rsidRDefault="00A74388" w:rsidP="00A74388">
      <w:pPr>
        <w:pageBreakBefore/>
        <w:jc w:val="right"/>
        <w:rPr>
          <w:rFonts w:cs="Arial"/>
          <w:color w:val="000000"/>
        </w:rPr>
      </w:pPr>
      <w:r>
        <w:rPr>
          <w:rFonts w:cs="Arial"/>
          <w:b/>
          <w:bCs/>
          <w:iCs/>
        </w:rPr>
        <w:t>Załącznik nr 5 do siwz</w:t>
      </w:r>
    </w:p>
    <w:p w14:paraId="7999DBE1" w14:textId="77777777" w:rsidR="007C700E" w:rsidRPr="00717924" w:rsidRDefault="007C700E" w:rsidP="007C700E">
      <w:pPr>
        <w:pStyle w:val="Tekstpodstawowy2"/>
        <w:spacing w:before="120"/>
        <w:jc w:val="center"/>
        <w:rPr>
          <w:rFonts w:ascii="Arial" w:hAnsi="Arial" w:cs="Arial"/>
          <w:b/>
          <w:bCs/>
          <w:color w:val="000000"/>
          <w:szCs w:val="24"/>
        </w:rPr>
      </w:pPr>
      <w:r w:rsidRPr="00717924">
        <w:rPr>
          <w:rFonts w:ascii="Arial" w:hAnsi="Arial" w:cs="Arial"/>
          <w:b/>
          <w:bCs/>
          <w:szCs w:val="24"/>
        </w:rPr>
        <w:t>WYKAZ DOSTAW</w:t>
      </w:r>
    </w:p>
    <w:p w14:paraId="1E953CD4" w14:textId="77777777" w:rsidR="007C700E" w:rsidRPr="0073743C" w:rsidRDefault="007C700E" w:rsidP="007C700E">
      <w:pPr>
        <w:spacing w:before="120"/>
        <w:rPr>
          <w:rFonts w:ascii="Arial" w:hAnsi="Arial" w:cs="Arial"/>
          <w:b/>
          <w:i/>
          <w:color w:val="000000"/>
        </w:rPr>
      </w:pPr>
    </w:p>
    <w:p w14:paraId="5E4B65C2" w14:textId="77777777" w:rsidR="007C700E" w:rsidRPr="0073743C" w:rsidRDefault="007C700E" w:rsidP="007C700E">
      <w:pPr>
        <w:spacing w:before="120"/>
        <w:rPr>
          <w:rFonts w:ascii="Arial" w:hAnsi="Arial" w:cs="Arial"/>
          <w:b/>
          <w:i/>
          <w:color w:val="000000"/>
        </w:rPr>
      </w:pPr>
      <w:r w:rsidRPr="0073743C">
        <w:rPr>
          <w:rFonts w:ascii="Arial" w:hAnsi="Arial" w:cs="Arial"/>
          <w:b/>
          <w:i/>
          <w:color w:val="000000"/>
        </w:rPr>
        <w:t>W tabeli należy podać wszystkie wymagane informacje</w:t>
      </w:r>
    </w:p>
    <w:tbl>
      <w:tblPr>
        <w:tblW w:w="15840" w:type="dxa"/>
        <w:tblInd w:w="-61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467"/>
        <w:gridCol w:w="4222"/>
        <w:gridCol w:w="6663"/>
        <w:gridCol w:w="2551"/>
        <w:gridCol w:w="1937"/>
      </w:tblGrid>
      <w:tr w:rsidR="007C700E" w:rsidRPr="00ED2C89" w14:paraId="0C56F01E" w14:textId="77777777" w:rsidTr="00CC73F1">
        <w:trPr>
          <w:trHeight w:val="397"/>
          <w:tblHeader/>
        </w:trPr>
        <w:tc>
          <w:tcPr>
            <w:tcW w:w="467" w:type="dxa"/>
            <w:vMerge w:val="restart"/>
            <w:shd w:val="pct15" w:color="auto" w:fill="auto"/>
            <w:vAlign w:val="center"/>
          </w:tcPr>
          <w:p w14:paraId="0D8BAE07" w14:textId="77777777" w:rsidR="007C700E" w:rsidRPr="00ED2C89" w:rsidRDefault="007C700E" w:rsidP="00CC73F1">
            <w:pPr>
              <w:jc w:val="center"/>
              <w:rPr>
                <w:rFonts w:ascii="Arial" w:hAnsi="Arial" w:cs="Arial"/>
                <w:b/>
                <w:color w:val="000000"/>
                <w:sz w:val="20"/>
                <w:szCs w:val="20"/>
              </w:rPr>
            </w:pPr>
            <w:r w:rsidRPr="00ED2C89">
              <w:rPr>
                <w:rFonts w:ascii="Arial" w:hAnsi="Arial" w:cs="Arial"/>
                <w:b/>
                <w:color w:val="000000"/>
                <w:sz w:val="20"/>
                <w:szCs w:val="20"/>
              </w:rPr>
              <w:t>Lp</w:t>
            </w:r>
          </w:p>
        </w:tc>
        <w:tc>
          <w:tcPr>
            <w:tcW w:w="10885" w:type="dxa"/>
            <w:gridSpan w:val="2"/>
            <w:shd w:val="pct15" w:color="auto" w:fill="auto"/>
            <w:vAlign w:val="center"/>
          </w:tcPr>
          <w:p w14:paraId="42A00142" w14:textId="77777777" w:rsidR="007C700E" w:rsidRPr="00ED2C89" w:rsidRDefault="007C700E" w:rsidP="00A74388">
            <w:pPr>
              <w:jc w:val="center"/>
              <w:rPr>
                <w:rFonts w:ascii="Arial" w:hAnsi="Arial" w:cs="Arial"/>
                <w:b/>
                <w:color w:val="000000"/>
                <w:sz w:val="20"/>
                <w:szCs w:val="20"/>
              </w:rPr>
            </w:pPr>
            <w:r w:rsidRPr="00ED2C89">
              <w:rPr>
                <w:rFonts w:ascii="Arial" w:hAnsi="Arial" w:cs="Arial"/>
                <w:b/>
                <w:color w:val="000000"/>
                <w:sz w:val="20"/>
                <w:szCs w:val="20"/>
              </w:rPr>
              <w:t xml:space="preserve">Przedmiot </w:t>
            </w:r>
            <w:r w:rsidR="00A74388">
              <w:rPr>
                <w:rFonts w:ascii="Arial" w:hAnsi="Arial" w:cs="Arial"/>
                <w:b/>
                <w:color w:val="000000"/>
                <w:sz w:val="20"/>
                <w:szCs w:val="20"/>
              </w:rPr>
              <w:t>dostawy</w:t>
            </w:r>
          </w:p>
        </w:tc>
        <w:tc>
          <w:tcPr>
            <w:tcW w:w="2551" w:type="dxa"/>
            <w:vMerge w:val="restart"/>
            <w:shd w:val="pct15" w:color="auto" w:fill="auto"/>
            <w:vAlign w:val="center"/>
          </w:tcPr>
          <w:p w14:paraId="0F5D1C18" w14:textId="77777777" w:rsidR="007C700E" w:rsidRPr="00ED2C89" w:rsidRDefault="007C700E" w:rsidP="00A74388">
            <w:pPr>
              <w:jc w:val="center"/>
              <w:rPr>
                <w:rFonts w:ascii="Arial" w:hAnsi="Arial" w:cs="Arial"/>
                <w:b/>
                <w:color w:val="000000"/>
                <w:sz w:val="20"/>
                <w:szCs w:val="20"/>
              </w:rPr>
            </w:pPr>
            <w:r w:rsidRPr="00ED2C89">
              <w:rPr>
                <w:rFonts w:ascii="Arial" w:hAnsi="Arial" w:cs="Arial"/>
                <w:b/>
                <w:color w:val="000000"/>
                <w:sz w:val="20"/>
                <w:szCs w:val="20"/>
              </w:rPr>
              <w:t xml:space="preserve">Podmiot, dla którego została wykonana </w:t>
            </w:r>
            <w:r w:rsidR="00A74388">
              <w:rPr>
                <w:rFonts w:ascii="Arial" w:hAnsi="Arial" w:cs="Arial"/>
                <w:b/>
                <w:color w:val="000000"/>
                <w:sz w:val="20"/>
                <w:szCs w:val="20"/>
              </w:rPr>
              <w:t>dostawa</w:t>
            </w:r>
          </w:p>
        </w:tc>
        <w:tc>
          <w:tcPr>
            <w:tcW w:w="1937" w:type="dxa"/>
            <w:vMerge w:val="restart"/>
            <w:shd w:val="pct15" w:color="auto" w:fill="auto"/>
            <w:vAlign w:val="center"/>
          </w:tcPr>
          <w:p w14:paraId="020B7367" w14:textId="77777777" w:rsidR="007C700E" w:rsidRPr="00ED2C89" w:rsidRDefault="007C700E" w:rsidP="00CC73F1">
            <w:pPr>
              <w:jc w:val="center"/>
              <w:rPr>
                <w:rFonts w:ascii="Arial" w:hAnsi="Arial" w:cs="Arial"/>
                <w:color w:val="000000"/>
                <w:sz w:val="20"/>
                <w:szCs w:val="20"/>
              </w:rPr>
            </w:pPr>
            <w:r w:rsidRPr="00ED2C89">
              <w:rPr>
                <w:rFonts w:ascii="Arial" w:hAnsi="Arial" w:cs="Arial"/>
                <w:b/>
                <w:color w:val="000000"/>
                <w:sz w:val="20"/>
                <w:szCs w:val="20"/>
              </w:rPr>
              <w:t xml:space="preserve">Data wykonania </w:t>
            </w:r>
            <w:r w:rsidRPr="00ED2C89">
              <w:rPr>
                <w:rFonts w:ascii="Arial" w:hAnsi="Arial" w:cs="Arial"/>
                <w:color w:val="000000"/>
                <w:position w:val="6"/>
                <w:sz w:val="20"/>
                <w:szCs w:val="20"/>
              </w:rPr>
              <w:t>(dzień / miesiąc / rok)</w:t>
            </w:r>
          </w:p>
        </w:tc>
      </w:tr>
      <w:tr w:rsidR="007C700E" w:rsidRPr="00ED2C89" w14:paraId="787183CE" w14:textId="77777777" w:rsidTr="00CC73F1">
        <w:trPr>
          <w:tblHeader/>
        </w:trPr>
        <w:tc>
          <w:tcPr>
            <w:tcW w:w="467" w:type="dxa"/>
            <w:vMerge/>
            <w:shd w:val="pct15" w:color="auto" w:fill="auto"/>
            <w:vAlign w:val="center"/>
          </w:tcPr>
          <w:p w14:paraId="7E465D21" w14:textId="77777777" w:rsidR="007C700E" w:rsidRPr="00ED2C89" w:rsidRDefault="007C700E" w:rsidP="00CC73F1">
            <w:pPr>
              <w:spacing w:before="120"/>
              <w:jc w:val="center"/>
              <w:rPr>
                <w:rFonts w:ascii="Arial" w:hAnsi="Arial" w:cs="Arial"/>
                <w:b/>
                <w:color w:val="000000"/>
                <w:sz w:val="20"/>
                <w:szCs w:val="20"/>
              </w:rPr>
            </w:pPr>
          </w:p>
        </w:tc>
        <w:tc>
          <w:tcPr>
            <w:tcW w:w="4222" w:type="dxa"/>
            <w:shd w:val="pct15" w:color="auto" w:fill="auto"/>
            <w:vAlign w:val="center"/>
          </w:tcPr>
          <w:p w14:paraId="6C6FAE97" w14:textId="77777777" w:rsidR="007C700E" w:rsidRPr="00ED2C89" w:rsidRDefault="007C700E" w:rsidP="004020BD">
            <w:pPr>
              <w:jc w:val="center"/>
              <w:rPr>
                <w:rFonts w:ascii="Arial" w:hAnsi="Arial" w:cs="Arial"/>
                <w:b/>
                <w:color w:val="000000"/>
                <w:sz w:val="20"/>
                <w:szCs w:val="20"/>
              </w:rPr>
            </w:pPr>
            <w:r w:rsidRPr="00ED2C89">
              <w:rPr>
                <w:rFonts w:ascii="Arial" w:hAnsi="Arial" w:cs="Arial"/>
                <w:b/>
                <w:color w:val="000000"/>
                <w:sz w:val="20"/>
                <w:szCs w:val="20"/>
              </w:rPr>
              <w:t xml:space="preserve">Opis </w:t>
            </w:r>
            <w:r w:rsidR="004020BD">
              <w:rPr>
                <w:rFonts w:ascii="Arial" w:hAnsi="Arial" w:cs="Arial"/>
                <w:b/>
                <w:color w:val="000000"/>
                <w:sz w:val="20"/>
                <w:szCs w:val="20"/>
              </w:rPr>
              <w:t>dostawy</w:t>
            </w:r>
          </w:p>
        </w:tc>
        <w:tc>
          <w:tcPr>
            <w:tcW w:w="6663" w:type="dxa"/>
            <w:shd w:val="pct15" w:color="auto" w:fill="auto"/>
            <w:vAlign w:val="center"/>
          </w:tcPr>
          <w:p w14:paraId="1389D244" w14:textId="77777777" w:rsidR="007C700E" w:rsidRPr="00ED2C89" w:rsidRDefault="007C700E" w:rsidP="00CC73F1">
            <w:pPr>
              <w:jc w:val="center"/>
              <w:rPr>
                <w:rFonts w:ascii="Arial" w:hAnsi="Arial" w:cs="Arial"/>
                <w:b/>
                <w:color w:val="000000"/>
                <w:sz w:val="20"/>
                <w:szCs w:val="20"/>
              </w:rPr>
            </w:pPr>
            <w:r w:rsidRPr="00ED2C89">
              <w:rPr>
                <w:rFonts w:ascii="Arial" w:hAnsi="Arial" w:cs="Arial"/>
                <w:b/>
                <w:color w:val="000000"/>
                <w:sz w:val="20"/>
                <w:szCs w:val="20"/>
              </w:rPr>
              <w:t xml:space="preserve">Elementy, które winna zawierać wykonana </w:t>
            </w:r>
            <w:r w:rsidRPr="00CF32A3">
              <w:rPr>
                <w:rFonts w:ascii="Arial" w:hAnsi="Arial" w:cs="Arial"/>
                <w:b/>
                <w:sz w:val="20"/>
                <w:szCs w:val="20"/>
              </w:rPr>
              <w:t>dostawa oraz jej wartość</w:t>
            </w:r>
          </w:p>
        </w:tc>
        <w:tc>
          <w:tcPr>
            <w:tcW w:w="2551" w:type="dxa"/>
            <w:vMerge/>
            <w:shd w:val="pct15" w:color="auto" w:fill="auto"/>
            <w:vAlign w:val="center"/>
          </w:tcPr>
          <w:p w14:paraId="29543479" w14:textId="77777777" w:rsidR="007C700E" w:rsidRPr="00ED2C89" w:rsidRDefault="007C700E" w:rsidP="00CC73F1">
            <w:pPr>
              <w:spacing w:before="120"/>
              <w:jc w:val="center"/>
              <w:rPr>
                <w:rFonts w:ascii="Arial" w:hAnsi="Arial" w:cs="Arial"/>
                <w:b/>
                <w:color w:val="000000"/>
                <w:sz w:val="20"/>
                <w:szCs w:val="20"/>
              </w:rPr>
            </w:pPr>
          </w:p>
        </w:tc>
        <w:tc>
          <w:tcPr>
            <w:tcW w:w="1937" w:type="dxa"/>
            <w:vMerge/>
            <w:shd w:val="pct15" w:color="auto" w:fill="auto"/>
            <w:vAlign w:val="center"/>
          </w:tcPr>
          <w:p w14:paraId="1E6DE186" w14:textId="77777777" w:rsidR="007C700E" w:rsidRPr="00ED2C89" w:rsidRDefault="007C700E" w:rsidP="00CC73F1">
            <w:pPr>
              <w:spacing w:before="120"/>
              <w:jc w:val="center"/>
              <w:rPr>
                <w:rFonts w:ascii="Arial" w:hAnsi="Arial" w:cs="Arial"/>
                <w:b/>
                <w:color w:val="000000"/>
                <w:sz w:val="20"/>
                <w:szCs w:val="20"/>
              </w:rPr>
            </w:pPr>
          </w:p>
        </w:tc>
      </w:tr>
      <w:tr w:rsidR="007C700E" w:rsidRPr="00ED2C89" w14:paraId="116C0660" w14:textId="77777777" w:rsidTr="007C700E">
        <w:trPr>
          <w:tblHeader/>
        </w:trPr>
        <w:tc>
          <w:tcPr>
            <w:tcW w:w="467" w:type="dxa"/>
            <w:shd w:val="pct15" w:color="auto" w:fill="auto"/>
            <w:vAlign w:val="center"/>
          </w:tcPr>
          <w:p w14:paraId="35DA6388" w14:textId="77777777" w:rsidR="007C700E" w:rsidRPr="00ED2C89" w:rsidRDefault="007C700E" w:rsidP="00CC73F1">
            <w:pPr>
              <w:jc w:val="center"/>
              <w:rPr>
                <w:rFonts w:ascii="Arial" w:hAnsi="Arial" w:cs="Arial"/>
                <w:b/>
                <w:i/>
                <w:color w:val="000000"/>
                <w:sz w:val="14"/>
                <w:szCs w:val="20"/>
              </w:rPr>
            </w:pPr>
            <w:r w:rsidRPr="00ED2C89">
              <w:rPr>
                <w:rFonts w:ascii="Arial" w:hAnsi="Arial" w:cs="Arial"/>
                <w:b/>
                <w:i/>
                <w:color w:val="000000"/>
                <w:sz w:val="14"/>
                <w:szCs w:val="20"/>
              </w:rPr>
              <w:t>1</w:t>
            </w:r>
          </w:p>
        </w:tc>
        <w:tc>
          <w:tcPr>
            <w:tcW w:w="4222" w:type="dxa"/>
            <w:tcBorders>
              <w:bottom w:val="single" w:sz="2" w:space="0" w:color="808080"/>
            </w:tcBorders>
            <w:shd w:val="pct15" w:color="auto" w:fill="auto"/>
            <w:vAlign w:val="center"/>
          </w:tcPr>
          <w:p w14:paraId="16292F40" w14:textId="77777777" w:rsidR="007C700E" w:rsidRPr="00ED2C89" w:rsidRDefault="007C700E" w:rsidP="00CC73F1">
            <w:pPr>
              <w:jc w:val="center"/>
              <w:rPr>
                <w:rFonts w:ascii="Arial" w:hAnsi="Arial" w:cs="Arial"/>
                <w:b/>
                <w:i/>
                <w:color w:val="000000"/>
                <w:sz w:val="14"/>
                <w:szCs w:val="20"/>
              </w:rPr>
            </w:pPr>
            <w:r w:rsidRPr="00ED2C89">
              <w:rPr>
                <w:rFonts w:ascii="Arial" w:hAnsi="Arial" w:cs="Arial"/>
                <w:b/>
                <w:i/>
                <w:color w:val="000000"/>
                <w:sz w:val="14"/>
                <w:szCs w:val="20"/>
              </w:rPr>
              <w:t>2</w:t>
            </w:r>
          </w:p>
        </w:tc>
        <w:tc>
          <w:tcPr>
            <w:tcW w:w="6663" w:type="dxa"/>
            <w:tcBorders>
              <w:bottom w:val="single" w:sz="2" w:space="0" w:color="808080"/>
            </w:tcBorders>
            <w:shd w:val="pct15" w:color="auto" w:fill="auto"/>
            <w:vAlign w:val="center"/>
          </w:tcPr>
          <w:p w14:paraId="450671BB" w14:textId="77777777" w:rsidR="007C700E" w:rsidRPr="00ED2C89" w:rsidRDefault="007C700E" w:rsidP="00CC73F1">
            <w:pPr>
              <w:jc w:val="center"/>
              <w:rPr>
                <w:rFonts w:ascii="Arial" w:hAnsi="Arial" w:cs="Arial"/>
                <w:b/>
                <w:i/>
                <w:color w:val="000000"/>
                <w:sz w:val="14"/>
                <w:szCs w:val="20"/>
              </w:rPr>
            </w:pPr>
            <w:r w:rsidRPr="00ED2C89">
              <w:rPr>
                <w:rFonts w:ascii="Arial" w:hAnsi="Arial" w:cs="Arial"/>
                <w:b/>
                <w:i/>
                <w:color w:val="000000"/>
                <w:sz w:val="14"/>
                <w:szCs w:val="20"/>
              </w:rPr>
              <w:t>3</w:t>
            </w:r>
          </w:p>
        </w:tc>
        <w:tc>
          <w:tcPr>
            <w:tcW w:w="2551" w:type="dxa"/>
            <w:tcBorders>
              <w:bottom w:val="single" w:sz="2" w:space="0" w:color="808080"/>
            </w:tcBorders>
            <w:shd w:val="pct15" w:color="auto" w:fill="auto"/>
            <w:vAlign w:val="center"/>
          </w:tcPr>
          <w:p w14:paraId="2345F7B7" w14:textId="77777777" w:rsidR="007C700E" w:rsidRPr="00ED2C89" w:rsidRDefault="007C700E" w:rsidP="00CC73F1">
            <w:pPr>
              <w:jc w:val="center"/>
              <w:rPr>
                <w:rFonts w:ascii="Arial" w:hAnsi="Arial" w:cs="Arial"/>
                <w:b/>
                <w:i/>
                <w:color w:val="000000"/>
                <w:sz w:val="14"/>
                <w:szCs w:val="20"/>
              </w:rPr>
            </w:pPr>
            <w:r w:rsidRPr="00ED2C89">
              <w:rPr>
                <w:rFonts w:ascii="Arial" w:hAnsi="Arial" w:cs="Arial"/>
                <w:b/>
                <w:i/>
                <w:color w:val="000000"/>
                <w:sz w:val="14"/>
                <w:szCs w:val="20"/>
              </w:rPr>
              <w:t>4</w:t>
            </w:r>
          </w:p>
        </w:tc>
        <w:tc>
          <w:tcPr>
            <w:tcW w:w="1937" w:type="dxa"/>
            <w:shd w:val="pct15" w:color="auto" w:fill="auto"/>
            <w:vAlign w:val="center"/>
          </w:tcPr>
          <w:p w14:paraId="4E3CE6B8" w14:textId="77777777" w:rsidR="007C700E" w:rsidRPr="00ED2C89" w:rsidRDefault="007C700E" w:rsidP="00CC73F1">
            <w:pPr>
              <w:jc w:val="center"/>
              <w:rPr>
                <w:rFonts w:ascii="Arial" w:hAnsi="Arial" w:cs="Arial"/>
                <w:b/>
                <w:i/>
                <w:color w:val="000000"/>
                <w:sz w:val="14"/>
                <w:szCs w:val="20"/>
              </w:rPr>
            </w:pPr>
            <w:r w:rsidRPr="00ED2C89">
              <w:rPr>
                <w:rFonts w:ascii="Arial" w:hAnsi="Arial" w:cs="Arial"/>
                <w:b/>
                <w:i/>
                <w:color w:val="000000"/>
                <w:sz w:val="14"/>
                <w:szCs w:val="20"/>
              </w:rPr>
              <w:t>5</w:t>
            </w:r>
          </w:p>
        </w:tc>
      </w:tr>
      <w:tr w:rsidR="007C700E" w:rsidRPr="00ED2C89" w14:paraId="3CD5F623" w14:textId="77777777" w:rsidTr="00CC73F1">
        <w:trPr>
          <w:trHeight w:val="841"/>
        </w:trPr>
        <w:tc>
          <w:tcPr>
            <w:tcW w:w="467" w:type="dxa"/>
            <w:vMerge w:val="restart"/>
            <w:tcBorders>
              <w:right w:val="single" w:sz="2" w:space="0" w:color="808080"/>
            </w:tcBorders>
            <w:shd w:val="clear" w:color="auto" w:fill="auto"/>
            <w:vAlign w:val="center"/>
          </w:tcPr>
          <w:p w14:paraId="783D4911" w14:textId="77777777" w:rsidR="007C700E" w:rsidRPr="00ED2C89" w:rsidRDefault="007C700E" w:rsidP="00CC73F1">
            <w:pPr>
              <w:spacing w:before="120"/>
              <w:jc w:val="center"/>
              <w:rPr>
                <w:rFonts w:ascii="Arial" w:hAnsi="Arial" w:cs="Arial"/>
                <w:color w:val="000000"/>
                <w:sz w:val="18"/>
                <w:szCs w:val="20"/>
              </w:rPr>
            </w:pPr>
          </w:p>
        </w:tc>
        <w:tc>
          <w:tcPr>
            <w:tcW w:w="4222" w:type="dxa"/>
            <w:vMerge w:val="restart"/>
            <w:tcBorders>
              <w:top w:val="single" w:sz="2" w:space="0" w:color="808080"/>
              <w:left w:val="single" w:sz="2" w:space="0" w:color="808080"/>
              <w:right w:val="single" w:sz="2" w:space="0" w:color="808080"/>
            </w:tcBorders>
            <w:vAlign w:val="center"/>
          </w:tcPr>
          <w:p w14:paraId="62291A38" w14:textId="77777777" w:rsidR="007C700E" w:rsidRPr="00ED2C89" w:rsidRDefault="007C700E" w:rsidP="00CC73F1">
            <w:pPr>
              <w:spacing w:before="120"/>
              <w:jc w:val="center"/>
              <w:rPr>
                <w:rFonts w:ascii="Arial" w:hAnsi="Arial" w:cs="Arial"/>
                <w:color w:val="000000"/>
                <w:sz w:val="18"/>
                <w:szCs w:val="20"/>
              </w:rPr>
            </w:pPr>
          </w:p>
        </w:tc>
        <w:tc>
          <w:tcPr>
            <w:tcW w:w="6663" w:type="dxa"/>
            <w:tcBorders>
              <w:top w:val="single" w:sz="2" w:space="0" w:color="808080"/>
              <w:left w:val="single" w:sz="2" w:space="0" w:color="808080"/>
              <w:bottom w:val="single" w:sz="2" w:space="0" w:color="808080"/>
              <w:right w:val="single" w:sz="2" w:space="0" w:color="808080"/>
            </w:tcBorders>
            <w:vAlign w:val="center"/>
          </w:tcPr>
          <w:p w14:paraId="5DDFB8B9" w14:textId="72E8310D" w:rsidR="007C700E" w:rsidRDefault="007C700E" w:rsidP="00CC73F1">
            <w:pPr>
              <w:spacing w:before="120"/>
              <w:jc w:val="center"/>
              <w:rPr>
                <w:rFonts w:ascii="Arial" w:hAnsi="Arial" w:cs="Arial"/>
              </w:rPr>
            </w:pPr>
            <w:r w:rsidRPr="00ED2C89">
              <w:rPr>
                <w:rFonts w:ascii="Arial" w:hAnsi="Arial" w:cs="Arial"/>
              </w:rPr>
              <w:t xml:space="preserve">Czy </w:t>
            </w:r>
            <w:r w:rsidR="004020BD">
              <w:rPr>
                <w:rFonts w:ascii="Arial" w:hAnsi="Arial" w:cs="Arial"/>
              </w:rPr>
              <w:t>zamówienie polegało</w:t>
            </w:r>
            <w:r w:rsidR="00E01B35">
              <w:rPr>
                <w:rFonts w:ascii="Arial" w:hAnsi="Arial" w:cs="Arial"/>
              </w:rPr>
              <w:t xml:space="preserve"> na dostawie co najmniej </w:t>
            </w:r>
            <w:r w:rsidR="003B7F48">
              <w:rPr>
                <w:rFonts w:ascii="Arial" w:hAnsi="Arial" w:cs="Arial"/>
              </w:rPr>
              <w:t>2</w:t>
            </w:r>
            <w:r>
              <w:rPr>
                <w:rFonts w:ascii="Arial" w:hAnsi="Arial" w:cs="Arial"/>
              </w:rPr>
              <w:t xml:space="preserve"> unit</w:t>
            </w:r>
            <w:r w:rsidR="003B7F48">
              <w:rPr>
                <w:rFonts w:ascii="Arial" w:hAnsi="Arial" w:cs="Arial"/>
              </w:rPr>
              <w:t>ów</w:t>
            </w:r>
            <w:r>
              <w:rPr>
                <w:rFonts w:ascii="Arial" w:hAnsi="Arial" w:cs="Arial"/>
              </w:rPr>
              <w:t xml:space="preserve"> stomatologiczn</w:t>
            </w:r>
            <w:r w:rsidR="003B7F48">
              <w:rPr>
                <w:rFonts w:ascii="Arial" w:hAnsi="Arial" w:cs="Arial"/>
              </w:rPr>
              <w:t>ych</w:t>
            </w:r>
            <w:r>
              <w:rPr>
                <w:rFonts w:ascii="Arial" w:hAnsi="Arial" w:cs="Arial"/>
              </w:rPr>
              <w:t>?</w:t>
            </w:r>
          </w:p>
          <w:p w14:paraId="6ABE7E00" w14:textId="77777777" w:rsidR="007C700E" w:rsidRPr="00ED2C89" w:rsidRDefault="007C700E" w:rsidP="00CC73F1">
            <w:pPr>
              <w:tabs>
                <w:tab w:val="left" w:pos="612"/>
                <w:tab w:val="left" w:pos="1017"/>
              </w:tabs>
              <w:spacing w:before="120" w:after="120"/>
              <w:jc w:val="center"/>
              <w:rPr>
                <w:rFonts w:ascii="Arial" w:hAnsi="Arial" w:cs="Arial"/>
              </w:rPr>
            </w:pPr>
            <w:r w:rsidRPr="00ED2C89">
              <w:rPr>
                <w:rFonts w:ascii="Arial" w:hAnsi="Arial" w:cs="Arial"/>
              </w:rPr>
              <w:t>Tak/nie*</w:t>
            </w:r>
          </w:p>
        </w:tc>
        <w:tc>
          <w:tcPr>
            <w:tcW w:w="2551" w:type="dxa"/>
            <w:vMerge w:val="restart"/>
            <w:tcBorders>
              <w:left w:val="single" w:sz="2" w:space="0" w:color="808080"/>
            </w:tcBorders>
            <w:vAlign w:val="center"/>
          </w:tcPr>
          <w:p w14:paraId="28F4BC50" w14:textId="77777777" w:rsidR="007C700E" w:rsidRPr="00ED2C89" w:rsidRDefault="007C700E" w:rsidP="00CC73F1">
            <w:pPr>
              <w:spacing w:before="120"/>
              <w:jc w:val="both"/>
              <w:rPr>
                <w:rFonts w:ascii="Arial" w:hAnsi="Arial" w:cs="Arial"/>
                <w:sz w:val="20"/>
                <w:szCs w:val="20"/>
              </w:rPr>
            </w:pPr>
          </w:p>
        </w:tc>
        <w:tc>
          <w:tcPr>
            <w:tcW w:w="1937" w:type="dxa"/>
            <w:vMerge w:val="restart"/>
            <w:vAlign w:val="center"/>
          </w:tcPr>
          <w:p w14:paraId="4FE91BA2" w14:textId="77777777" w:rsidR="007C700E" w:rsidRPr="00ED2C89" w:rsidRDefault="007C700E" w:rsidP="00CC73F1">
            <w:pPr>
              <w:spacing w:before="120"/>
              <w:jc w:val="center"/>
              <w:rPr>
                <w:rFonts w:ascii="Arial" w:hAnsi="Arial" w:cs="Arial"/>
                <w:color w:val="000000"/>
                <w:sz w:val="18"/>
                <w:szCs w:val="20"/>
              </w:rPr>
            </w:pPr>
          </w:p>
        </w:tc>
      </w:tr>
      <w:tr w:rsidR="007C700E" w:rsidRPr="00ED2C89" w14:paraId="6D783757" w14:textId="77777777" w:rsidTr="00CC73F1">
        <w:trPr>
          <w:trHeight w:val="841"/>
        </w:trPr>
        <w:tc>
          <w:tcPr>
            <w:tcW w:w="467" w:type="dxa"/>
            <w:vMerge/>
            <w:tcBorders>
              <w:right w:val="single" w:sz="2" w:space="0" w:color="808080"/>
            </w:tcBorders>
            <w:shd w:val="clear" w:color="auto" w:fill="auto"/>
            <w:vAlign w:val="center"/>
          </w:tcPr>
          <w:p w14:paraId="77505FD9" w14:textId="77777777" w:rsidR="007C700E" w:rsidRPr="00ED2C89" w:rsidRDefault="007C700E" w:rsidP="00CC73F1">
            <w:pPr>
              <w:spacing w:before="120"/>
              <w:jc w:val="center"/>
              <w:rPr>
                <w:rFonts w:ascii="Arial" w:hAnsi="Arial" w:cs="Arial"/>
                <w:color w:val="000000"/>
                <w:sz w:val="18"/>
                <w:szCs w:val="20"/>
              </w:rPr>
            </w:pPr>
          </w:p>
        </w:tc>
        <w:tc>
          <w:tcPr>
            <w:tcW w:w="4222" w:type="dxa"/>
            <w:vMerge/>
            <w:tcBorders>
              <w:left w:val="single" w:sz="2" w:space="0" w:color="808080"/>
              <w:bottom w:val="single" w:sz="4" w:space="0" w:color="auto"/>
              <w:right w:val="single" w:sz="2" w:space="0" w:color="808080"/>
            </w:tcBorders>
            <w:vAlign w:val="center"/>
          </w:tcPr>
          <w:p w14:paraId="6179FE71" w14:textId="77777777" w:rsidR="007C700E" w:rsidRPr="00945B58" w:rsidRDefault="007C700E" w:rsidP="00CC73F1">
            <w:pPr>
              <w:spacing w:before="120"/>
              <w:jc w:val="center"/>
              <w:rPr>
                <w:rFonts w:cs="Arial"/>
              </w:rPr>
            </w:pPr>
          </w:p>
        </w:tc>
        <w:tc>
          <w:tcPr>
            <w:tcW w:w="6663" w:type="dxa"/>
            <w:tcBorders>
              <w:top w:val="single" w:sz="2" w:space="0" w:color="808080"/>
              <w:left w:val="single" w:sz="2" w:space="0" w:color="808080"/>
              <w:bottom w:val="single" w:sz="4" w:space="0" w:color="auto"/>
              <w:right w:val="single" w:sz="2" w:space="0" w:color="808080"/>
            </w:tcBorders>
            <w:vAlign w:val="center"/>
          </w:tcPr>
          <w:p w14:paraId="20232393" w14:textId="77777777" w:rsidR="007C700E" w:rsidRPr="00555DC7" w:rsidRDefault="007C700E" w:rsidP="007C700E">
            <w:pPr>
              <w:jc w:val="center"/>
              <w:rPr>
                <w:rFonts w:ascii="Arial" w:hAnsi="Arial" w:cs="Arial"/>
                <w:b/>
                <w:color w:val="000000"/>
                <w:sz w:val="20"/>
                <w:szCs w:val="20"/>
              </w:rPr>
            </w:pPr>
          </w:p>
          <w:p w14:paraId="7F186ECD" w14:textId="77777777" w:rsidR="007C700E" w:rsidRPr="00555DC7" w:rsidRDefault="007C700E" w:rsidP="007C700E">
            <w:pPr>
              <w:jc w:val="center"/>
              <w:rPr>
                <w:rFonts w:ascii="Arial" w:hAnsi="Arial" w:cs="Arial"/>
                <w:color w:val="000000"/>
                <w:sz w:val="20"/>
                <w:szCs w:val="20"/>
              </w:rPr>
            </w:pPr>
            <w:r w:rsidRPr="00555DC7">
              <w:rPr>
                <w:rFonts w:ascii="Arial" w:hAnsi="Arial" w:cs="Arial"/>
                <w:b/>
                <w:color w:val="000000"/>
                <w:sz w:val="20"/>
                <w:szCs w:val="20"/>
              </w:rPr>
              <w:t xml:space="preserve">wartość </w:t>
            </w:r>
            <w:r w:rsidRPr="00555DC7">
              <w:rPr>
                <w:rFonts w:ascii="Arial" w:hAnsi="Arial" w:cs="Arial"/>
                <w:color w:val="000000"/>
                <w:sz w:val="20"/>
                <w:szCs w:val="20"/>
              </w:rPr>
              <w:t>………….…….. zł brutto</w:t>
            </w:r>
          </w:p>
          <w:p w14:paraId="675FBBB6" w14:textId="77777777" w:rsidR="007C700E" w:rsidRPr="007C700E" w:rsidRDefault="007C700E" w:rsidP="007C700E">
            <w:pPr>
              <w:jc w:val="both"/>
              <w:rPr>
                <w:rFonts w:ascii="Arial" w:hAnsi="Arial" w:cs="Arial"/>
                <w:b/>
                <w:i/>
                <w:color w:val="000000"/>
                <w:sz w:val="16"/>
                <w:szCs w:val="20"/>
              </w:rPr>
            </w:pPr>
            <w:r w:rsidRPr="00555DC7">
              <w:rPr>
                <w:rFonts w:ascii="Arial" w:hAnsi="Arial" w:cs="Arial"/>
                <w:b/>
                <w:i/>
                <w:color w:val="000000"/>
                <w:sz w:val="16"/>
                <w:szCs w:val="20"/>
              </w:rPr>
              <w:t>Uwaga!</w:t>
            </w:r>
          </w:p>
          <w:p w14:paraId="5EB11E17" w14:textId="7C1CC21A" w:rsidR="007C700E" w:rsidRPr="00ED2C89" w:rsidRDefault="007C700E" w:rsidP="003B7F48">
            <w:pPr>
              <w:spacing w:before="120"/>
              <w:jc w:val="center"/>
              <w:rPr>
                <w:rFonts w:ascii="Arial" w:hAnsi="Arial" w:cs="Arial"/>
              </w:rPr>
            </w:pPr>
            <w:r w:rsidRPr="007C700E">
              <w:rPr>
                <w:rFonts w:ascii="Arial" w:hAnsi="Arial" w:cs="Arial"/>
                <w:i/>
                <w:color w:val="000000"/>
                <w:sz w:val="16"/>
                <w:szCs w:val="20"/>
              </w:rPr>
              <w:t xml:space="preserve">Jeśli </w:t>
            </w:r>
            <w:r w:rsidR="004020BD">
              <w:rPr>
                <w:rFonts w:ascii="Arial" w:hAnsi="Arial" w:cs="Arial"/>
                <w:i/>
                <w:color w:val="000000"/>
                <w:sz w:val="16"/>
                <w:szCs w:val="20"/>
              </w:rPr>
              <w:t>dostawa</w:t>
            </w:r>
            <w:r w:rsidRPr="007C700E">
              <w:rPr>
                <w:rFonts w:ascii="Arial" w:hAnsi="Arial" w:cs="Arial"/>
                <w:i/>
                <w:color w:val="000000"/>
                <w:sz w:val="16"/>
                <w:szCs w:val="20"/>
              </w:rPr>
              <w:t xml:space="preserve"> obejmowała również inn</w:t>
            </w:r>
            <w:r w:rsidR="00E01B35">
              <w:rPr>
                <w:rFonts w:ascii="Arial" w:hAnsi="Arial" w:cs="Arial"/>
                <w:i/>
                <w:color w:val="000000"/>
                <w:sz w:val="16"/>
                <w:szCs w:val="20"/>
              </w:rPr>
              <w:t>e elementy należy podać wartość</w:t>
            </w:r>
            <w:r w:rsidRPr="007C700E">
              <w:rPr>
                <w:rFonts w:ascii="Arial" w:hAnsi="Arial" w:cs="Arial"/>
                <w:i/>
                <w:color w:val="000000"/>
                <w:sz w:val="16"/>
                <w:szCs w:val="20"/>
              </w:rPr>
              <w:t xml:space="preserve"> tylko w zak</w:t>
            </w:r>
            <w:r w:rsidR="00E01B35">
              <w:rPr>
                <w:rFonts w:ascii="Arial" w:hAnsi="Arial" w:cs="Arial"/>
                <w:i/>
                <w:color w:val="000000"/>
                <w:sz w:val="16"/>
                <w:szCs w:val="20"/>
              </w:rPr>
              <w:t xml:space="preserve">resie polegającym na dostawie </w:t>
            </w:r>
            <w:r w:rsidR="003B7F48">
              <w:rPr>
                <w:rFonts w:ascii="Arial" w:hAnsi="Arial" w:cs="Arial"/>
                <w:i/>
                <w:color w:val="000000"/>
                <w:sz w:val="16"/>
                <w:szCs w:val="20"/>
              </w:rPr>
              <w:t>2</w:t>
            </w:r>
            <w:r w:rsidRPr="007C700E">
              <w:rPr>
                <w:rFonts w:ascii="Arial" w:hAnsi="Arial" w:cs="Arial"/>
                <w:i/>
                <w:color w:val="000000"/>
                <w:sz w:val="16"/>
                <w:szCs w:val="20"/>
              </w:rPr>
              <w:t xml:space="preserve"> unit</w:t>
            </w:r>
            <w:r w:rsidR="003B7F48">
              <w:rPr>
                <w:rFonts w:ascii="Arial" w:hAnsi="Arial" w:cs="Arial"/>
                <w:i/>
                <w:color w:val="000000"/>
                <w:sz w:val="16"/>
                <w:szCs w:val="20"/>
              </w:rPr>
              <w:t>ów</w:t>
            </w:r>
            <w:r w:rsidR="00E01B35">
              <w:rPr>
                <w:rFonts w:ascii="Arial" w:hAnsi="Arial" w:cs="Arial"/>
                <w:i/>
                <w:color w:val="000000"/>
                <w:sz w:val="16"/>
                <w:szCs w:val="20"/>
              </w:rPr>
              <w:t xml:space="preserve"> </w:t>
            </w:r>
            <w:r w:rsidRPr="007C700E">
              <w:rPr>
                <w:rFonts w:ascii="Arial" w:hAnsi="Arial" w:cs="Arial"/>
                <w:i/>
                <w:color w:val="000000"/>
                <w:sz w:val="16"/>
                <w:szCs w:val="20"/>
              </w:rPr>
              <w:t>stomatologiczn</w:t>
            </w:r>
            <w:r w:rsidR="003B7F48">
              <w:rPr>
                <w:rFonts w:ascii="Arial" w:hAnsi="Arial" w:cs="Arial"/>
                <w:i/>
                <w:color w:val="000000"/>
                <w:sz w:val="16"/>
                <w:szCs w:val="20"/>
              </w:rPr>
              <w:t xml:space="preserve">ych </w:t>
            </w:r>
          </w:p>
        </w:tc>
        <w:tc>
          <w:tcPr>
            <w:tcW w:w="2551" w:type="dxa"/>
            <w:vMerge/>
            <w:tcBorders>
              <w:left w:val="single" w:sz="2" w:space="0" w:color="808080"/>
              <w:bottom w:val="single" w:sz="4" w:space="0" w:color="auto"/>
            </w:tcBorders>
            <w:vAlign w:val="center"/>
          </w:tcPr>
          <w:p w14:paraId="4BDC448D" w14:textId="77777777" w:rsidR="007C700E" w:rsidRPr="00ED2C89" w:rsidRDefault="007C700E" w:rsidP="00CC73F1">
            <w:pPr>
              <w:spacing w:before="120"/>
              <w:jc w:val="both"/>
              <w:rPr>
                <w:rFonts w:ascii="Arial" w:hAnsi="Arial" w:cs="Arial"/>
                <w:sz w:val="20"/>
                <w:szCs w:val="20"/>
              </w:rPr>
            </w:pPr>
          </w:p>
        </w:tc>
        <w:tc>
          <w:tcPr>
            <w:tcW w:w="1937" w:type="dxa"/>
            <w:vMerge/>
            <w:vAlign w:val="center"/>
          </w:tcPr>
          <w:p w14:paraId="5C3EBA26" w14:textId="77777777" w:rsidR="007C700E" w:rsidRPr="00ED2C89" w:rsidRDefault="007C700E" w:rsidP="00CC73F1">
            <w:pPr>
              <w:spacing w:before="120"/>
              <w:jc w:val="center"/>
              <w:rPr>
                <w:rFonts w:ascii="Arial" w:hAnsi="Arial" w:cs="Arial"/>
                <w:color w:val="000000"/>
                <w:sz w:val="18"/>
                <w:szCs w:val="20"/>
              </w:rPr>
            </w:pPr>
          </w:p>
        </w:tc>
      </w:tr>
    </w:tbl>
    <w:p w14:paraId="37F00841" w14:textId="77777777" w:rsidR="007C700E" w:rsidRDefault="007C700E" w:rsidP="007C700E">
      <w:pPr>
        <w:rPr>
          <w:rFonts w:ascii="Arial" w:hAnsi="Arial" w:cs="Arial"/>
          <w:i/>
          <w:sz w:val="16"/>
          <w:szCs w:val="20"/>
        </w:rPr>
      </w:pPr>
      <w:r w:rsidRPr="003157F1">
        <w:rPr>
          <w:rFonts w:ascii="Arial" w:hAnsi="Arial" w:cs="Arial"/>
          <w:i/>
          <w:sz w:val="16"/>
          <w:szCs w:val="20"/>
        </w:rPr>
        <w:t>* Wybrać odpowiednie</w:t>
      </w:r>
    </w:p>
    <w:p w14:paraId="0E798500" w14:textId="77777777" w:rsidR="007C700E" w:rsidRPr="007C700E" w:rsidRDefault="007C700E" w:rsidP="007C700E">
      <w:pPr>
        <w:rPr>
          <w:rFonts w:ascii="Arial" w:hAnsi="Arial" w:cs="Arial"/>
          <w:i/>
          <w:sz w:val="16"/>
          <w:szCs w:val="20"/>
        </w:rPr>
      </w:pPr>
      <w:r w:rsidRPr="00A87A86">
        <w:rPr>
          <w:rFonts w:ascii="Arial" w:hAnsi="Arial" w:cs="Arial"/>
          <w:bCs/>
          <w:i/>
          <w:sz w:val="18"/>
          <w:szCs w:val="18"/>
          <w:lang w:val="x-none" w:eastAsia="x-none"/>
        </w:rPr>
        <w:t>...............................................</w:t>
      </w:r>
      <w:r w:rsidRPr="00A87A86">
        <w:rPr>
          <w:rFonts w:ascii="Arial" w:hAnsi="Arial" w:cs="Arial"/>
          <w:bCs/>
          <w:i/>
          <w:sz w:val="18"/>
          <w:szCs w:val="18"/>
          <w:lang w:val="x-none" w:eastAsia="x-none"/>
        </w:rPr>
        <w:tab/>
      </w:r>
      <w:r w:rsidRPr="00A87A86">
        <w:rPr>
          <w:rFonts w:ascii="Arial" w:hAnsi="Arial" w:cs="Arial"/>
          <w:bCs/>
          <w:i/>
          <w:sz w:val="18"/>
          <w:szCs w:val="18"/>
          <w:lang w:eastAsia="x-none"/>
        </w:rPr>
        <w:t xml:space="preserve">                </w:t>
      </w:r>
    </w:p>
    <w:p w14:paraId="66F00D3E" w14:textId="77777777" w:rsidR="007C700E" w:rsidRPr="00D572F5" w:rsidRDefault="007C700E" w:rsidP="007C700E">
      <w:pPr>
        <w:tabs>
          <w:tab w:val="center" w:pos="900"/>
          <w:tab w:val="center" w:pos="5400"/>
        </w:tabs>
        <w:spacing w:after="120"/>
        <w:contextualSpacing/>
        <w:rPr>
          <w:rFonts w:ascii="Arial" w:hAnsi="Arial" w:cs="Arial"/>
          <w:bCs/>
          <w:i/>
          <w:sz w:val="20"/>
          <w:szCs w:val="20"/>
        </w:rPr>
      </w:pPr>
      <w:r w:rsidRPr="00A87A86">
        <w:rPr>
          <w:rFonts w:ascii="Arial" w:hAnsi="Arial" w:cs="Arial"/>
          <w:bCs/>
          <w:i/>
          <w:sz w:val="14"/>
          <w:szCs w:val="18"/>
          <w:lang w:val="x-none" w:eastAsia="x-none"/>
        </w:rPr>
        <w:tab/>
        <w:t>(miejsce, data)</w:t>
      </w:r>
      <w:r w:rsidRPr="00A87A86">
        <w:rPr>
          <w:rFonts w:ascii="Arial" w:hAnsi="Arial" w:cs="Arial"/>
          <w:bCs/>
          <w:i/>
          <w:sz w:val="18"/>
          <w:szCs w:val="18"/>
          <w:lang w:eastAsia="x-none"/>
        </w:rPr>
        <w:t xml:space="preserve">                         </w:t>
      </w:r>
      <w:r>
        <w:rPr>
          <w:rFonts w:ascii="Arial" w:hAnsi="Arial" w:cs="Arial"/>
          <w:bCs/>
          <w:i/>
          <w:sz w:val="18"/>
          <w:szCs w:val="18"/>
          <w:lang w:eastAsia="x-none"/>
        </w:rPr>
        <w:tab/>
      </w:r>
      <w:r>
        <w:rPr>
          <w:rFonts w:ascii="Arial" w:hAnsi="Arial" w:cs="Arial"/>
          <w:bCs/>
          <w:i/>
          <w:sz w:val="18"/>
          <w:szCs w:val="18"/>
          <w:lang w:eastAsia="x-none"/>
        </w:rPr>
        <w:tab/>
      </w:r>
      <w:r>
        <w:rPr>
          <w:rFonts w:ascii="Arial" w:hAnsi="Arial" w:cs="Arial"/>
          <w:bCs/>
          <w:i/>
          <w:sz w:val="18"/>
          <w:szCs w:val="18"/>
          <w:lang w:eastAsia="x-none"/>
        </w:rPr>
        <w:tab/>
      </w:r>
      <w:r>
        <w:rPr>
          <w:rFonts w:ascii="Arial" w:hAnsi="Arial" w:cs="Arial"/>
          <w:bCs/>
          <w:i/>
          <w:sz w:val="18"/>
          <w:szCs w:val="18"/>
          <w:lang w:eastAsia="x-none"/>
        </w:rPr>
        <w:tab/>
      </w:r>
      <w:r>
        <w:rPr>
          <w:rFonts w:ascii="Arial" w:hAnsi="Arial" w:cs="Arial"/>
          <w:bCs/>
          <w:i/>
          <w:sz w:val="18"/>
          <w:szCs w:val="18"/>
          <w:lang w:eastAsia="x-none"/>
        </w:rPr>
        <w:tab/>
      </w:r>
      <w:r w:rsidRPr="00D572F5">
        <w:rPr>
          <w:rFonts w:ascii="Arial" w:hAnsi="Arial" w:cs="Arial"/>
          <w:bCs/>
          <w:i/>
          <w:sz w:val="20"/>
          <w:szCs w:val="20"/>
        </w:rPr>
        <w:t>................................................................................................</w:t>
      </w:r>
    </w:p>
    <w:p w14:paraId="2238DEDD" w14:textId="77777777" w:rsidR="007C700E" w:rsidRDefault="007C700E" w:rsidP="007C700E">
      <w:pPr>
        <w:tabs>
          <w:tab w:val="center" w:pos="900"/>
          <w:tab w:val="center" w:pos="5400"/>
        </w:tabs>
        <w:rPr>
          <w:rFonts w:ascii="Arial" w:hAnsi="Arial" w:cs="Arial"/>
          <w:b/>
          <w:bCs/>
          <w:iCs/>
          <w:sz w:val="20"/>
          <w:szCs w:val="20"/>
        </w:rPr>
      </w:pP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r>
      <w:r w:rsidRPr="00D572F5">
        <w:rPr>
          <w:rFonts w:ascii="Arial" w:hAnsi="Arial" w:cs="Arial"/>
          <w:bCs/>
          <w:i/>
          <w:sz w:val="18"/>
          <w:szCs w:val="18"/>
        </w:rPr>
        <w:t xml:space="preserve">(podpis/podpisy osoby/osób uprawnionych/upoważnionych </w:t>
      </w:r>
      <w:r>
        <w:rPr>
          <w:rFonts w:ascii="Arial" w:hAnsi="Arial" w:cs="Arial"/>
          <w:bCs/>
          <w:i/>
          <w:sz w:val="18"/>
          <w:szCs w:val="18"/>
        </w:rPr>
        <w:t>d</w:t>
      </w:r>
      <w:r w:rsidRPr="00D572F5">
        <w:rPr>
          <w:rFonts w:ascii="Arial" w:hAnsi="Arial" w:cs="Arial"/>
          <w:bCs/>
          <w:i/>
          <w:sz w:val="18"/>
          <w:szCs w:val="18"/>
        </w:rPr>
        <w:t>o reprezentowania wykonawcy)</w:t>
      </w:r>
    </w:p>
    <w:p w14:paraId="7ACA87DE" w14:textId="77777777" w:rsidR="007C700E" w:rsidRDefault="007C700E" w:rsidP="007C700E">
      <w:pPr>
        <w:ind w:hanging="1"/>
        <w:jc w:val="right"/>
        <w:rPr>
          <w:rFonts w:ascii="Arial" w:hAnsi="Arial" w:cs="Arial"/>
          <w:b/>
          <w:bCs/>
          <w:iCs/>
          <w:sz w:val="20"/>
          <w:szCs w:val="20"/>
        </w:rPr>
        <w:sectPr w:rsidR="007C700E" w:rsidSect="00CC73F1">
          <w:headerReference w:type="first" r:id="rId21"/>
          <w:pgSz w:w="16840" w:h="11907" w:orient="landscape"/>
          <w:pgMar w:top="851" w:right="1389" w:bottom="1418" w:left="1276" w:header="284" w:footer="340" w:gutter="0"/>
          <w:cols w:space="708"/>
          <w:titlePg/>
          <w:docGrid w:linePitch="326"/>
        </w:sectPr>
      </w:pPr>
    </w:p>
    <w:p w14:paraId="46CB49B5" w14:textId="77777777" w:rsidR="004C0BF5" w:rsidRPr="004C0BF5" w:rsidRDefault="004C0BF5" w:rsidP="004C0BF5">
      <w:pPr>
        <w:pStyle w:val="Standarduser"/>
        <w:tabs>
          <w:tab w:val="left" w:pos="3255"/>
        </w:tabs>
        <w:spacing w:line="360" w:lineRule="auto"/>
        <w:jc w:val="right"/>
        <w:rPr>
          <w:rFonts w:asciiTheme="minorHAnsi" w:hAnsiTheme="minorHAnsi" w:cs="Arial"/>
          <w:b/>
          <w:sz w:val="22"/>
          <w:szCs w:val="22"/>
        </w:rPr>
      </w:pPr>
      <w:r w:rsidRPr="004C0BF5">
        <w:rPr>
          <w:rFonts w:asciiTheme="minorHAnsi" w:hAnsiTheme="minorHAnsi" w:cs="Arial"/>
          <w:b/>
          <w:sz w:val="22"/>
          <w:szCs w:val="22"/>
        </w:rPr>
        <w:t>Załącznik nr 6 do siwz</w:t>
      </w:r>
    </w:p>
    <w:p w14:paraId="7FD77A8B" w14:textId="77777777" w:rsidR="004C0BF5" w:rsidRDefault="004C0BF5" w:rsidP="004C0BF5">
      <w:pPr>
        <w:pStyle w:val="Standarduser"/>
        <w:tabs>
          <w:tab w:val="left" w:pos="3255"/>
        </w:tabs>
        <w:spacing w:line="360" w:lineRule="auto"/>
        <w:jc w:val="center"/>
        <w:rPr>
          <w:rFonts w:asciiTheme="minorHAnsi" w:hAnsiTheme="minorHAnsi" w:cs="Arial"/>
          <w:i/>
          <w:sz w:val="22"/>
          <w:szCs w:val="22"/>
        </w:rPr>
      </w:pPr>
    </w:p>
    <w:p w14:paraId="088525E1" w14:textId="77777777" w:rsidR="004C0BF5" w:rsidRPr="009D737C" w:rsidRDefault="004C0BF5" w:rsidP="004C0BF5">
      <w:pPr>
        <w:pStyle w:val="Standarduser"/>
        <w:tabs>
          <w:tab w:val="left" w:pos="3255"/>
        </w:tabs>
        <w:spacing w:line="360" w:lineRule="auto"/>
        <w:jc w:val="center"/>
        <w:rPr>
          <w:rFonts w:asciiTheme="minorHAnsi" w:hAnsiTheme="minorHAnsi" w:cs="Arial"/>
          <w:i/>
          <w:sz w:val="22"/>
          <w:szCs w:val="22"/>
        </w:rPr>
      </w:pPr>
      <w:r w:rsidRPr="009D737C">
        <w:rPr>
          <w:rFonts w:asciiTheme="minorHAnsi" w:hAnsiTheme="minorHAnsi" w:cs="Arial"/>
          <w:i/>
          <w:sz w:val="22"/>
          <w:szCs w:val="22"/>
        </w:rPr>
        <w:t>Dokument ten składa tylko ten Wykonawca, który polega na zasobach podmiotu trzeciego, zgodnie z art. 22a</w:t>
      </w:r>
    </w:p>
    <w:p w14:paraId="770AD41E" w14:textId="77777777" w:rsidR="004C0BF5" w:rsidRPr="009D737C" w:rsidRDefault="004C0BF5" w:rsidP="004C0BF5">
      <w:pPr>
        <w:pStyle w:val="Standarduser"/>
        <w:tabs>
          <w:tab w:val="left" w:pos="3255"/>
          <w:tab w:val="left" w:pos="7245"/>
        </w:tabs>
        <w:spacing w:line="360" w:lineRule="auto"/>
        <w:rPr>
          <w:rFonts w:asciiTheme="minorHAnsi" w:hAnsiTheme="minorHAnsi" w:cs="Arial"/>
          <w:b/>
          <w:sz w:val="22"/>
          <w:szCs w:val="22"/>
        </w:rPr>
      </w:pPr>
      <w:r w:rsidRPr="009D737C">
        <w:rPr>
          <w:rFonts w:asciiTheme="minorHAnsi" w:hAnsiTheme="minorHAnsi" w:cs="Arial"/>
          <w:b/>
          <w:sz w:val="22"/>
          <w:szCs w:val="22"/>
        </w:rPr>
        <w:tab/>
      </w:r>
    </w:p>
    <w:p w14:paraId="7578899E" w14:textId="77777777" w:rsidR="004C0BF5" w:rsidRPr="009D737C" w:rsidRDefault="004C0BF5" w:rsidP="004C0BF5">
      <w:pPr>
        <w:pStyle w:val="Standarduser"/>
        <w:tabs>
          <w:tab w:val="left" w:pos="3255"/>
        </w:tabs>
        <w:spacing w:line="360" w:lineRule="auto"/>
        <w:jc w:val="center"/>
        <w:rPr>
          <w:rFonts w:asciiTheme="minorHAnsi" w:hAnsiTheme="minorHAnsi" w:cs="Arial"/>
          <w:b/>
          <w:sz w:val="22"/>
          <w:szCs w:val="22"/>
        </w:rPr>
      </w:pPr>
      <w:r w:rsidRPr="009D737C">
        <w:rPr>
          <w:rFonts w:asciiTheme="minorHAnsi" w:hAnsiTheme="minorHAnsi" w:cs="Arial"/>
          <w:b/>
          <w:sz w:val="22"/>
          <w:szCs w:val="22"/>
        </w:rPr>
        <w:t>ZOBOWIĄZANIE PODMIOTU TRZECIEGO</w:t>
      </w:r>
    </w:p>
    <w:p w14:paraId="2C446304" w14:textId="77777777" w:rsidR="004C0BF5" w:rsidRPr="009D737C" w:rsidRDefault="004C0BF5" w:rsidP="004C0BF5">
      <w:pPr>
        <w:pStyle w:val="Standarduser"/>
        <w:tabs>
          <w:tab w:val="left" w:pos="3255"/>
        </w:tabs>
        <w:spacing w:line="360" w:lineRule="auto"/>
        <w:jc w:val="center"/>
        <w:rPr>
          <w:rFonts w:asciiTheme="minorHAnsi" w:hAnsiTheme="minorHAnsi" w:cs="Arial"/>
          <w:sz w:val="22"/>
          <w:szCs w:val="22"/>
        </w:rPr>
      </w:pPr>
      <w:r w:rsidRPr="009D737C">
        <w:rPr>
          <w:rFonts w:asciiTheme="minorHAnsi" w:eastAsia="Times New Roman" w:hAnsiTheme="minorHAnsi" w:cs="Arial"/>
          <w:b/>
          <w:sz w:val="22"/>
          <w:szCs w:val="22"/>
        </w:rPr>
        <w:t xml:space="preserve"> </w:t>
      </w:r>
      <w:r w:rsidRPr="009D737C">
        <w:rPr>
          <w:rFonts w:asciiTheme="minorHAnsi" w:hAnsiTheme="minorHAnsi" w:cs="Arial"/>
          <w:b/>
          <w:sz w:val="22"/>
          <w:szCs w:val="22"/>
        </w:rPr>
        <w:t xml:space="preserve">do oddania do dyspozycji wykonawcy </w:t>
      </w:r>
      <w:r w:rsidRPr="009D737C">
        <w:rPr>
          <w:rFonts w:asciiTheme="minorHAnsi" w:hAnsiTheme="minorHAnsi" w:cs="Arial"/>
          <w:b/>
          <w:sz w:val="22"/>
          <w:szCs w:val="22"/>
          <w:u w:val="single"/>
        </w:rPr>
        <w:t>niezbędnych zasobów</w:t>
      </w:r>
      <w:r w:rsidRPr="009D737C">
        <w:rPr>
          <w:rFonts w:asciiTheme="minorHAnsi" w:hAnsiTheme="minorHAnsi" w:cs="Arial"/>
          <w:b/>
          <w:sz w:val="22"/>
          <w:szCs w:val="22"/>
        </w:rPr>
        <w:t xml:space="preserve"> na okres korzystania z nich</w:t>
      </w:r>
    </w:p>
    <w:p w14:paraId="56976A97" w14:textId="77777777" w:rsidR="004C0BF5" w:rsidRPr="009D737C" w:rsidRDefault="004C0BF5" w:rsidP="004C0BF5">
      <w:pPr>
        <w:pStyle w:val="Standarduser"/>
        <w:tabs>
          <w:tab w:val="left" w:pos="3255"/>
        </w:tabs>
        <w:spacing w:line="360" w:lineRule="auto"/>
        <w:jc w:val="center"/>
        <w:rPr>
          <w:rFonts w:asciiTheme="minorHAnsi" w:hAnsiTheme="minorHAnsi" w:cs="Arial"/>
          <w:b/>
          <w:sz w:val="22"/>
          <w:szCs w:val="22"/>
        </w:rPr>
      </w:pPr>
      <w:r w:rsidRPr="009D737C">
        <w:rPr>
          <w:rFonts w:asciiTheme="minorHAnsi" w:hAnsiTheme="minorHAnsi" w:cs="Arial"/>
          <w:b/>
          <w:sz w:val="22"/>
          <w:szCs w:val="22"/>
        </w:rPr>
        <w:t>przy realizacji zamówienia</w:t>
      </w:r>
    </w:p>
    <w:p w14:paraId="09E11067" w14:textId="77777777" w:rsidR="004C0BF5" w:rsidRPr="009D737C" w:rsidRDefault="004C0BF5" w:rsidP="004C0BF5">
      <w:pPr>
        <w:pStyle w:val="Standarduser"/>
        <w:tabs>
          <w:tab w:val="left" w:pos="3255"/>
        </w:tabs>
        <w:spacing w:line="276" w:lineRule="auto"/>
        <w:jc w:val="both"/>
        <w:rPr>
          <w:rFonts w:asciiTheme="minorHAnsi" w:hAnsiTheme="minorHAnsi" w:cs="Arial"/>
          <w:b/>
          <w:sz w:val="22"/>
          <w:szCs w:val="22"/>
          <w:u w:val="single"/>
        </w:rPr>
      </w:pPr>
    </w:p>
    <w:p w14:paraId="1A3F0853" w14:textId="77777777" w:rsidR="004C0BF5" w:rsidRPr="009D737C" w:rsidRDefault="004C0BF5" w:rsidP="004C0BF5">
      <w:pPr>
        <w:pStyle w:val="Standarduser"/>
        <w:spacing w:line="360" w:lineRule="auto"/>
        <w:jc w:val="both"/>
        <w:rPr>
          <w:rFonts w:asciiTheme="minorHAnsi" w:hAnsiTheme="minorHAnsi" w:cs="Arial"/>
          <w:sz w:val="22"/>
          <w:szCs w:val="22"/>
        </w:rPr>
      </w:pPr>
      <w:r w:rsidRPr="009D737C">
        <w:rPr>
          <w:rFonts w:asciiTheme="minorHAnsi" w:hAnsiTheme="minorHAnsi" w:cs="Arial"/>
          <w:sz w:val="22"/>
          <w:szCs w:val="22"/>
        </w:rPr>
        <w:t xml:space="preserve">Po zapoznaniu się ze specyfikacją istotnych warunków zamówienia oraz wymaganiami opisanymi w siwz, my niżej podpisani zobowiązujemy się do oddania do dyspozycji Wykonawcy następujących zasobów: </w:t>
      </w:r>
    </w:p>
    <w:p w14:paraId="7F2F27DF" w14:textId="77777777" w:rsidR="004C0BF5" w:rsidRPr="009D737C" w:rsidRDefault="004C0BF5" w:rsidP="004C0BF5">
      <w:pPr>
        <w:pStyle w:val="Standarduser"/>
        <w:numPr>
          <w:ilvl w:val="0"/>
          <w:numId w:val="45"/>
        </w:numPr>
        <w:spacing w:line="360" w:lineRule="auto"/>
        <w:jc w:val="both"/>
        <w:rPr>
          <w:rFonts w:asciiTheme="minorHAnsi" w:hAnsiTheme="minorHAnsi" w:cs="Arial"/>
          <w:sz w:val="22"/>
          <w:szCs w:val="22"/>
        </w:rPr>
      </w:pPr>
      <w:r w:rsidRPr="009D737C">
        <w:rPr>
          <w:rFonts w:asciiTheme="minorHAnsi" w:hAnsiTheme="minorHAnsi" w:cs="Arial"/>
          <w:sz w:val="22"/>
          <w:szCs w:val="22"/>
        </w:rPr>
        <w:t xml:space="preserve">zdolności technicznych lub zawodowych* </w:t>
      </w:r>
    </w:p>
    <w:p w14:paraId="4F19A067" w14:textId="77777777" w:rsidR="004C0BF5" w:rsidRPr="009D737C" w:rsidRDefault="004C0BF5" w:rsidP="004C0BF5">
      <w:pPr>
        <w:pStyle w:val="Standarduser"/>
        <w:spacing w:line="360" w:lineRule="auto"/>
        <w:jc w:val="both"/>
        <w:rPr>
          <w:rFonts w:asciiTheme="minorHAnsi" w:hAnsiTheme="minorHAnsi" w:cs="Arial"/>
          <w:sz w:val="22"/>
          <w:szCs w:val="22"/>
        </w:rPr>
      </w:pPr>
      <w:r w:rsidRPr="009D737C">
        <w:rPr>
          <w:rFonts w:asciiTheme="minorHAnsi" w:hAnsiTheme="minorHAnsi" w:cs="Arial"/>
          <w:sz w:val="22"/>
          <w:szCs w:val="22"/>
        </w:rPr>
        <w:t>………………………………………………………………………………………………………………………</w:t>
      </w:r>
    </w:p>
    <w:p w14:paraId="252B7C24" w14:textId="77777777" w:rsidR="004C0BF5" w:rsidRPr="009D737C" w:rsidRDefault="004C0BF5" w:rsidP="004C0BF5">
      <w:pPr>
        <w:pStyle w:val="Standarduser"/>
        <w:spacing w:line="360" w:lineRule="auto"/>
        <w:jc w:val="both"/>
        <w:rPr>
          <w:rFonts w:asciiTheme="minorHAnsi" w:hAnsiTheme="minorHAnsi" w:cs="Arial"/>
          <w:sz w:val="22"/>
          <w:szCs w:val="22"/>
        </w:rPr>
      </w:pPr>
      <w:r w:rsidRPr="009D737C">
        <w:rPr>
          <w:rFonts w:asciiTheme="minorHAnsi" w:hAnsiTheme="minorHAnsi" w:cs="Arial"/>
          <w:sz w:val="22"/>
          <w:szCs w:val="22"/>
        </w:rPr>
        <w:t>………………………………………………………………………………………………………………………</w:t>
      </w:r>
    </w:p>
    <w:p w14:paraId="395EBB88" w14:textId="77777777" w:rsidR="004C0BF5" w:rsidRPr="009D737C" w:rsidRDefault="004C0BF5" w:rsidP="004C0BF5">
      <w:pPr>
        <w:pStyle w:val="Standarduser"/>
        <w:spacing w:line="360" w:lineRule="auto"/>
        <w:jc w:val="both"/>
        <w:rPr>
          <w:rFonts w:asciiTheme="minorHAnsi" w:hAnsiTheme="minorHAnsi" w:cs="Arial"/>
          <w:sz w:val="22"/>
          <w:szCs w:val="22"/>
        </w:rPr>
      </w:pPr>
    </w:p>
    <w:p w14:paraId="024D16C5" w14:textId="77777777" w:rsidR="004C0BF5" w:rsidRDefault="004C0BF5" w:rsidP="004C0BF5">
      <w:pPr>
        <w:pStyle w:val="Standarduser"/>
        <w:spacing w:line="360" w:lineRule="auto"/>
        <w:jc w:val="both"/>
        <w:rPr>
          <w:rFonts w:asciiTheme="minorHAnsi" w:hAnsiTheme="minorHAnsi" w:cs="Arial"/>
          <w:sz w:val="22"/>
          <w:szCs w:val="22"/>
        </w:rPr>
      </w:pPr>
      <w:r w:rsidRPr="009D737C">
        <w:rPr>
          <w:rFonts w:asciiTheme="minorHAnsi" w:hAnsiTheme="minorHAnsi" w:cs="Arial"/>
          <w:sz w:val="22"/>
          <w:szCs w:val="22"/>
        </w:rPr>
        <w:t>na okres korzystania z nich przy wykonywaniu zamówienia pn:</w:t>
      </w:r>
    </w:p>
    <w:p w14:paraId="71F3BD58" w14:textId="77777777" w:rsidR="0025109A" w:rsidRPr="009D737C" w:rsidRDefault="0025109A" w:rsidP="004C0BF5">
      <w:pPr>
        <w:pStyle w:val="Standarduser"/>
        <w:spacing w:line="360" w:lineRule="auto"/>
        <w:jc w:val="both"/>
        <w:rPr>
          <w:rFonts w:asciiTheme="minorHAnsi" w:hAnsiTheme="minorHAnsi" w:cs="Arial"/>
          <w:sz w:val="22"/>
          <w:szCs w:val="22"/>
        </w:rPr>
      </w:pPr>
    </w:p>
    <w:p w14:paraId="626F262E" w14:textId="77777777" w:rsidR="004C0BF5" w:rsidRPr="009D737C" w:rsidRDefault="004C0BF5" w:rsidP="004C0BF5">
      <w:pPr>
        <w:pStyle w:val="Standarduser"/>
        <w:spacing w:line="360" w:lineRule="auto"/>
        <w:jc w:val="center"/>
        <w:rPr>
          <w:rFonts w:asciiTheme="minorHAnsi" w:hAnsiTheme="minorHAnsi" w:cs="Arial"/>
          <w:sz w:val="22"/>
          <w:szCs w:val="22"/>
        </w:rPr>
      </w:pPr>
      <w:r w:rsidRPr="009D737C">
        <w:rPr>
          <w:rFonts w:asciiTheme="minorHAnsi" w:hAnsiTheme="minorHAnsi" w:cs="Arial"/>
          <w:sz w:val="22"/>
          <w:szCs w:val="22"/>
        </w:rPr>
        <w:t xml:space="preserve"> </w:t>
      </w:r>
      <w:r w:rsidRPr="009D737C">
        <w:rPr>
          <w:rFonts w:asciiTheme="minorHAnsi" w:eastAsia="Times New Roman" w:hAnsiTheme="minorHAnsi" w:cs="Arial"/>
          <w:b/>
          <w:bCs/>
          <w:i/>
          <w:sz w:val="22"/>
          <w:szCs w:val="22"/>
        </w:rPr>
        <w:t>,,</w:t>
      </w:r>
      <w:r w:rsidRPr="009D737C">
        <w:rPr>
          <w:rFonts w:asciiTheme="minorHAnsi" w:eastAsia="Lucida Sans Unicode" w:hAnsiTheme="minorHAnsi" w:cs="Arial"/>
          <w:b/>
          <w:bCs/>
          <w:sz w:val="22"/>
          <w:szCs w:val="22"/>
        </w:rPr>
        <w:t>………………………………………………………………………..</w:t>
      </w:r>
      <w:r w:rsidRPr="009D737C">
        <w:rPr>
          <w:rFonts w:asciiTheme="minorHAnsi" w:eastAsia="Lucida Sans Unicode" w:hAnsiTheme="minorHAnsi" w:cs="Arial"/>
          <w:b/>
          <w:bCs/>
          <w:color w:val="000000"/>
          <w:sz w:val="22"/>
          <w:szCs w:val="22"/>
        </w:rPr>
        <w:t>”</w:t>
      </w:r>
      <w:r w:rsidRPr="009D737C">
        <w:rPr>
          <w:rFonts w:asciiTheme="minorHAnsi" w:eastAsia="Times New Roman" w:hAnsiTheme="minorHAnsi" w:cs="Arial"/>
          <w:b/>
          <w:bCs/>
          <w:i/>
          <w:sz w:val="22"/>
          <w:szCs w:val="22"/>
        </w:rPr>
        <w:t>.</w:t>
      </w:r>
    </w:p>
    <w:p w14:paraId="5D18AFC4" w14:textId="77777777" w:rsidR="004C0BF5" w:rsidRPr="009D737C" w:rsidRDefault="004C0BF5" w:rsidP="004C0BF5">
      <w:pPr>
        <w:pStyle w:val="Standard"/>
        <w:spacing w:line="360" w:lineRule="auto"/>
        <w:jc w:val="both"/>
        <w:rPr>
          <w:rFonts w:asciiTheme="minorHAnsi" w:hAnsiTheme="minorHAnsi" w:cs="Arial"/>
          <w:sz w:val="22"/>
          <w:szCs w:val="22"/>
        </w:rPr>
      </w:pPr>
    </w:p>
    <w:p w14:paraId="171BE91E" w14:textId="77777777" w:rsidR="004C0BF5" w:rsidRPr="009D737C" w:rsidRDefault="004C0BF5" w:rsidP="004C0BF5">
      <w:pPr>
        <w:pStyle w:val="Standard"/>
        <w:spacing w:line="360" w:lineRule="auto"/>
        <w:jc w:val="both"/>
        <w:rPr>
          <w:rFonts w:asciiTheme="minorHAnsi" w:hAnsiTheme="minorHAnsi" w:cs="Arial"/>
          <w:sz w:val="22"/>
          <w:szCs w:val="22"/>
        </w:rPr>
      </w:pPr>
    </w:p>
    <w:p w14:paraId="24CAE17E" w14:textId="77777777" w:rsidR="004C0BF5" w:rsidRPr="009D737C" w:rsidRDefault="004C0BF5" w:rsidP="004C0BF5">
      <w:pPr>
        <w:pStyle w:val="Standard"/>
        <w:tabs>
          <w:tab w:val="left" w:pos="-1027"/>
          <w:tab w:val="left" w:pos="-886"/>
        </w:tabs>
        <w:spacing w:before="120"/>
        <w:jc w:val="both"/>
        <w:rPr>
          <w:rFonts w:asciiTheme="minorHAnsi" w:hAnsiTheme="minorHAnsi" w:cs="Arial"/>
          <w:sz w:val="22"/>
          <w:szCs w:val="22"/>
        </w:rPr>
      </w:pPr>
      <w:r w:rsidRPr="009D737C">
        <w:rPr>
          <w:rFonts w:asciiTheme="minorHAnsi" w:eastAsia="Times New Roman" w:hAnsiTheme="minorHAnsi" w:cs="Arial"/>
          <w:sz w:val="22"/>
          <w:szCs w:val="22"/>
        </w:rPr>
        <w:t>*</w:t>
      </w:r>
      <w:r w:rsidRPr="009D737C">
        <w:rPr>
          <w:rFonts w:asciiTheme="minorHAnsi" w:hAnsiTheme="minorHAnsi" w:cs="Arial"/>
          <w:i/>
          <w:sz w:val="22"/>
          <w:szCs w:val="22"/>
        </w:rPr>
        <w:t xml:space="preserve"> odpowiednie wybrać</w:t>
      </w:r>
    </w:p>
    <w:p w14:paraId="16395E17" w14:textId="77777777" w:rsidR="004C0BF5" w:rsidRPr="009D737C" w:rsidRDefault="004C0BF5" w:rsidP="004C0BF5">
      <w:pPr>
        <w:pStyle w:val="Standard"/>
        <w:tabs>
          <w:tab w:val="left" w:pos="-1027"/>
          <w:tab w:val="left" w:pos="-886"/>
        </w:tabs>
        <w:spacing w:before="120"/>
        <w:ind w:left="4248"/>
        <w:jc w:val="both"/>
        <w:rPr>
          <w:rFonts w:asciiTheme="minorHAnsi" w:eastAsia="Times New Roman" w:hAnsiTheme="minorHAnsi" w:cs="Arial"/>
          <w:sz w:val="22"/>
          <w:szCs w:val="22"/>
        </w:rPr>
      </w:pPr>
    </w:p>
    <w:p w14:paraId="31DB5E7D" w14:textId="77777777" w:rsidR="004C0BF5" w:rsidRPr="009D737C" w:rsidRDefault="004C0BF5" w:rsidP="004C0BF5">
      <w:pPr>
        <w:pStyle w:val="Standard"/>
        <w:tabs>
          <w:tab w:val="left" w:pos="-1027"/>
          <w:tab w:val="left" w:pos="-886"/>
        </w:tabs>
        <w:spacing w:before="120"/>
        <w:ind w:left="4248"/>
        <w:jc w:val="both"/>
        <w:rPr>
          <w:rFonts w:asciiTheme="minorHAnsi" w:eastAsia="Times New Roman" w:hAnsiTheme="minorHAnsi" w:cs="Arial"/>
          <w:sz w:val="22"/>
          <w:szCs w:val="22"/>
        </w:rPr>
      </w:pPr>
      <w:r w:rsidRPr="009D737C">
        <w:rPr>
          <w:rFonts w:asciiTheme="minorHAnsi" w:eastAsia="Times New Roman" w:hAnsiTheme="minorHAnsi" w:cs="Arial"/>
          <w:sz w:val="22"/>
          <w:szCs w:val="22"/>
        </w:rPr>
        <w:t xml:space="preserve"> </w:t>
      </w:r>
    </w:p>
    <w:p w14:paraId="47C4BBD9" w14:textId="77777777" w:rsidR="004C0BF5" w:rsidRPr="009D737C" w:rsidRDefault="004C0BF5" w:rsidP="004C0BF5">
      <w:pPr>
        <w:pStyle w:val="Standard"/>
        <w:tabs>
          <w:tab w:val="left" w:pos="-1027"/>
          <w:tab w:val="left" w:pos="-886"/>
        </w:tabs>
        <w:spacing w:before="120"/>
        <w:ind w:left="4248"/>
        <w:jc w:val="both"/>
        <w:rPr>
          <w:rFonts w:asciiTheme="minorHAnsi" w:hAnsiTheme="minorHAnsi" w:cs="Arial"/>
          <w:sz w:val="22"/>
          <w:szCs w:val="22"/>
        </w:rPr>
      </w:pPr>
      <w:r w:rsidRPr="009D737C">
        <w:rPr>
          <w:rFonts w:asciiTheme="minorHAnsi" w:hAnsiTheme="minorHAnsi" w:cs="Arial"/>
          <w:sz w:val="22"/>
          <w:szCs w:val="22"/>
        </w:rPr>
        <w:t>…....................................................................</w:t>
      </w:r>
    </w:p>
    <w:p w14:paraId="616756E3" w14:textId="77777777" w:rsidR="004C0BF5" w:rsidRPr="009D737C" w:rsidRDefault="004C0BF5" w:rsidP="004C0BF5">
      <w:pPr>
        <w:pStyle w:val="Standard"/>
        <w:tabs>
          <w:tab w:val="left" w:pos="-1027"/>
          <w:tab w:val="left" w:pos="-886"/>
        </w:tabs>
        <w:spacing w:before="120"/>
        <w:ind w:left="4248"/>
        <w:jc w:val="center"/>
        <w:rPr>
          <w:rFonts w:asciiTheme="minorHAnsi" w:hAnsiTheme="minorHAnsi" w:cs="Arial"/>
          <w:i/>
          <w:iCs/>
          <w:sz w:val="22"/>
          <w:szCs w:val="22"/>
        </w:rPr>
      </w:pPr>
      <w:r w:rsidRPr="009D737C">
        <w:rPr>
          <w:rFonts w:asciiTheme="minorHAnsi" w:hAnsiTheme="minorHAnsi" w:cs="Arial"/>
          <w:i/>
          <w:iCs/>
          <w:sz w:val="22"/>
          <w:szCs w:val="22"/>
        </w:rPr>
        <w:t>miejscowość i data</w:t>
      </w:r>
    </w:p>
    <w:p w14:paraId="547D2140" w14:textId="77777777" w:rsidR="004C0BF5" w:rsidRPr="009D737C" w:rsidRDefault="004C0BF5" w:rsidP="004C0BF5">
      <w:pPr>
        <w:pStyle w:val="Standard"/>
        <w:tabs>
          <w:tab w:val="left" w:pos="-1027"/>
          <w:tab w:val="left" w:pos="-886"/>
        </w:tabs>
        <w:spacing w:before="120"/>
        <w:ind w:left="4248"/>
        <w:jc w:val="both"/>
        <w:rPr>
          <w:rFonts w:asciiTheme="minorHAnsi" w:hAnsiTheme="minorHAnsi" w:cs="Arial"/>
          <w:sz w:val="22"/>
          <w:szCs w:val="22"/>
        </w:rPr>
      </w:pPr>
    </w:p>
    <w:p w14:paraId="5F716578" w14:textId="77777777" w:rsidR="004C0BF5" w:rsidRPr="009D737C" w:rsidRDefault="004C0BF5" w:rsidP="004C0BF5">
      <w:pPr>
        <w:pStyle w:val="Standard"/>
        <w:tabs>
          <w:tab w:val="left" w:pos="-1027"/>
          <w:tab w:val="left" w:pos="-886"/>
        </w:tabs>
        <w:spacing w:before="120"/>
        <w:ind w:left="4248"/>
        <w:jc w:val="both"/>
        <w:rPr>
          <w:rFonts w:asciiTheme="minorHAnsi" w:hAnsiTheme="minorHAnsi" w:cs="Arial"/>
          <w:sz w:val="22"/>
          <w:szCs w:val="22"/>
        </w:rPr>
      </w:pPr>
      <w:r w:rsidRPr="009D737C">
        <w:rPr>
          <w:rFonts w:asciiTheme="minorHAnsi" w:eastAsia="Times New Roman" w:hAnsiTheme="minorHAnsi" w:cs="Arial"/>
          <w:sz w:val="22"/>
          <w:szCs w:val="22"/>
        </w:rPr>
        <w:t xml:space="preserve"> …</w:t>
      </w:r>
      <w:r w:rsidRPr="009D737C">
        <w:rPr>
          <w:rFonts w:asciiTheme="minorHAnsi" w:hAnsiTheme="minorHAnsi" w:cs="Arial"/>
          <w:sz w:val="22"/>
          <w:szCs w:val="22"/>
        </w:rPr>
        <w:t>.........................................................................</w:t>
      </w:r>
    </w:p>
    <w:p w14:paraId="1C4EA8E7" w14:textId="77777777" w:rsidR="004C0BF5" w:rsidRPr="009D737C" w:rsidRDefault="004C0BF5" w:rsidP="004C0BF5">
      <w:pPr>
        <w:pStyle w:val="Standard"/>
        <w:tabs>
          <w:tab w:val="left" w:pos="-1027"/>
          <w:tab w:val="left" w:pos="-886"/>
        </w:tabs>
        <w:spacing w:before="120" w:line="360" w:lineRule="auto"/>
        <w:ind w:left="4248"/>
        <w:jc w:val="center"/>
        <w:rPr>
          <w:rFonts w:asciiTheme="minorHAnsi" w:hAnsiTheme="minorHAnsi" w:cs="Arial"/>
          <w:sz w:val="22"/>
          <w:szCs w:val="22"/>
          <w:lang w:eastAsia="pl-PL"/>
        </w:rPr>
      </w:pPr>
      <w:r w:rsidRPr="009D737C">
        <w:rPr>
          <w:rFonts w:asciiTheme="minorHAnsi" w:hAnsiTheme="minorHAnsi" w:cs="Arial"/>
          <w:i/>
          <w:iCs/>
          <w:sz w:val="22"/>
          <w:szCs w:val="22"/>
        </w:rPr>
        <w:t>Podpis, imię i nazwisko, pieczęć osoby (osób)</w:t>
      </w:r>
      <w:r w:rsidRPr="009D737C">
        <w:rPr>
          <w:rFonts w:asciiTheme="minorHAnsi" w:hAnsiTheme="minorHAnsi" w:cs="Arial"/>
          <w:i/>
          <w:iCs/>
          <w:sz w:val="22"/>
          <w:szCs w:val="22"/>
        </w:rPr>
        <w:br/>
        <w:t>uprawnionej/nych do reprezentowania Podmiotu.</w:t>
      </w:r>
    </w:p>
    <w:p w14:paraId="10B26682" w14:textId="77777777" w:rsidR="007C700E" w:rsidRDefault="007C700E" w:rsidP="000E72B0">
      <w:pPr>
        <w:pStyle w:val="Stopka"/>
        <w:tabs>
          <w:tab w:val="center" w:pos="900"/>
          <w:tab w:val="center" w:pos="5400"/>
        </w:tabs>
        <w:rPr>
          <w:rFonts w:ascii="Calibri" w:hAnsi="Calibri"/>
          <w:bCs/>
          <w:i/>
          <w:sz w:val="18"/>
          <w:szCs w:val="18"/>
        </w:rPr>
      </w:pPr>
    </w:p>
    <w:p w14:paraId="00DD71A6" w14:textId="77777777" w:rsidR="004D43F0" w:rsidRDefault="004D43F0" w:rsidP="000E72B0">
      <w:pPr>
        <w:pStyle w:val="Stopka"/>
        <w:tabs>
          <w:tab w:val="center" w:pos="900"/>
          <w:tab w:val="center" w:pos="5400"/>
        </w:tabs>
        <w:rPr>
          <w:rFonts w:ascii="Calibri" w:hAnsi="Calibri"/>
          <w:bCs/>
          <w:i/>
          <w:sz w:val="18"/>
          <w:szCs w:val="18"/>
        </w:rPr>
      </w:pPr>
    </w:p>
    <w:p w14:paraId="4A5D9F95" w14:textId="77777777" w:rsidR="004D43F0" w:rsidRDefault="004D43F0" w:rsidP="000E72B0">
      <w:pPr>
        <w:pStyle w:val="Stopka"/>
        <w:tabs>
          <w:tab w:val="center" w:pos="900"/>
          <w:tab w:val="center" w:pos="5400"/>
        </w:tabs>
        <w:rPr>
          <w:rFonts w:ascii="Calibri" w:hAnsi="Calibri"/>
          <w:bCs/>
          <w:i/>
          <w:sz w:val="18"/>
          <w:szCs w:val="18"/>
        </w:rPr>
      </w:pPr>
    </w:p>
    <w:p w14:paraId="0D65B8DB" w14:textId="77777777" w:rsidR="004D43F0" w:rsidRDefault="004D43F0" w:rsidP="000E72B0">
      <w:pPr>
        <w:pStyle w:val="Stopka"/>
        <w:tabs>
          <w:tab w:val="center" w:pos="900"/>
          <w:tab w:val="center" w:pos="5400"/>
        </w:tabs>
        <w:rPr>
          <w:rFonts w:ascii="Arial" w:hAnsi="Arial" w:cs="Arial"/>
          <w:i/>
          <w:noProof/>
          <w:sz w:val="20"/>
        </w:rPr>
      </w:pPr>
    </w:p>
    <w:p w14:paraId="12715EE9" w14:textId="77777777" w:rsidR="004D43F0" w:rsidRDefault="004D43F0" w:rsidP="000E72B0">
      <w:pPr>
        <w:pStyle w:val="Stopka"/>
        <w:tabs>
          <w:tab w:val="center" w:pos="900"/>
          <w:tab w:val="center" w:pos="5400"/>
        </w:tabs>
        <w:rPr>
          <w:rFonts w:ascii="Arial" w:hAnsi="Arial" w:cs="Arial"/>
          <w:i/>
          <w:noProof/>
          <w:sz w:val="20"/>
        </w:rPr>
      </w:pPr>
    </w:p>
    <w:p w14:paraId="2252D0B6" w14:textId="77777777" w:rsidR="004D43F0" w:rsidRDefault="004D43F0" w:rsidP="000E72B0">
      <w:pPr>
        <w:pStyle w:val="Stopka"/>
        <w:tabs>
          <w:tab w:val="center" w:pos="900"/>
          <w:tab w:val="center" w:pos="5400"/>
        </w:tabs>
        <w:rPr>
          <w:rFonts w:ascii="Arial" w:hAnsi="Arial" w:cs="Arial"/>
          <w:i/>
          <w:noProof/>
          <w:sz w:val="20"/>
        </w:rPr>
      </w:pPr>
    </w:p>
    <w:p w14:paraId="5E1D9535" w14:textId="77777777" w:rsidR="004D43F0" w:rsidRDefault="004D43F0" w:rsidP="000E72B0">
      <w:pPr>
        <w:pStyle w:val="Stopka"/>
        <w:tabs>
          <w:tab w:val="center" w:pos="900"/>
          <w:tab w:val="center" w:pos="5400"/>
        </w:tabs>
        <w:rPr>
          <w:rFonts w:ascii="Arial" w:hAnsi="Arial" w:cs="Arial"/>
          <w:i/>
          <w:noProof/>
          <w:sz w:val="20"/>
        </w:rPr>
      </w:pPr>
    </w:p>
    <w:p w14:paraId="2FF1E9D9" w14:textId="77777777" w:rsidR="004D43F0" w:rsidRDefault="004D43F0" w:rsidP="000E72B0">
      <w:pPr>
        <w:pStyle w:val="Stopka"/>
        <w:tabs>
          <w:tab w:val="center" w:pos="900"/>
          <w:tab w:val="center" w:pos="5400"/>
        </w:tabs>
        <w:rPr>
          <w:rFonts w:ascii="Arial" w:hAnsi="Arial" w:cs="Arial"/>
          <w:i/>
          <w:noProof/>
          <w:sz w:val="20"/>
        </w:rPr>
      </w:pPr>
    </w:p>
    <w:p w14:paraId="6EA4EA45" w14:textId="77777777" w:rsidR="004D43F0" w:rsidRDefault="004D43F0" w:rsidP="000E72B0">
      <w:pPr>
        <w:pStyle w:val="Stopka"/>
        <w:tabs>
          <w:tab w:val="center" w:pos="900"/>
          <w:tab w:val="center" w:pos="5400"/>
        </w:tabs>
        <w:rPr>
          <w:rFonts w:ascii="Arial" w:hAnsi="Arial" w:cs="Arial"/>
          <w:i/>
          <w:noProof/>
          <w:sz w:val="20"/>
        </w:rPr>
      </w:pPr>
    </w:p>
    <w:p w14:paraId="4D1C0477" w14:textId="77777777" w:rsidR="00C01369" w:rsidRDefault="00C01369" w:rsidP="000E72B0">
      <w:pPr>
        <w:pStyle w:val="Stopka"/>
        <w:tabs>
          <w:tab w:val="center" w:pos="900"/>
          <w:tab w:val="center" w:pos="5400"/>
        </w:tabs>
        <w:rPr>
          <w:rFonts w:ascii="Arial" w:hAnsi="Arial" w:cs="Arial"/>
          <w:i/>
          <w:noProof/>
          <w:sz w:val="20"/>
        </w:rPr>
      </w:pPr>
    </w:p>
    <w:p w14:paraId="46E41B94" w14:textId="77777777" w:rsidR="00C01369" w:rsidRDefault="00C01369" w:rsidP="000E72B0">
      <w:pPr>
        <w:pStyle w:val="Stopka"/>
        <w:tabs>
          <w:tab w:val="center" w:pos="900"/>
          <w:tab w:val="center" w:pos="5400"/>
        </w:tabs>
        <w:rPr>
          <w:rFonts w:ascii="Arial" w:hAnsi="Arial" w:cs="Arial"/>
          <w:i/>
          <w:noProof/>
          <w:sz w:val="20"/>
        </w:rPr>
      </w:pPr>
    </w:p>
    <w:p w14:paraId="3802C825" w14:textId="77777777" w:rsidR="00C01369" w:rsidRDefault="00C01369" w:rsidP="000E72B0">
      <w:pPr>
        <w:pStyle w:val="Stopka"/>
        <w:tabs>
          <w:tab w:val="center" w:pos="900"/>
          <w:tab w:val="center" w:pos="5400"/>
        </w:tabs>
        <w:rPr>
          <w:rFonts w:ascii="Arial" w:hAnsi="Arial" w:cs="Arial"/>
          <w:i/>
          <w:noProof/>
          <w:sz w:val="20"/>
        </w:rPr>
      </w:pPr>
    </w:p>
    <w:p w14:paraId="5DC502F0" w14:textId="77777777" w:rsidR="00C01369" w:rsidRDefault="00C01369" w:rsidP="000E72B0">
      <w:pPr>
        <w:pStyle w:val="Stopka"/>
        <w:tabs>
          <w:tab w:val="center" w:pos="900"/>
          <w:tab w:val="center" w:pos="5400"/>
        </w:tabs>
        <w:rPr>
          <w:rFonts w:ascii="Arial" w:hAnsi="Arial" w:cs="Arial"/>
          <w:i/>
          <w:noProof/>
          <w:sz w:val="20"/>
        </w:rPr>
      </w:pPr>
    </w:p>
    <w:p w14:paraId="47BC3AFF" w14:textId="77777777" w:rsidR="004D43F0" w:rsidRDefault="004D43F0" w:rsidP="000E72B0">
      <w:pPr>
        <w:pStyle w:val="Stopka"/>
        <w:tabs>
          <w:tab w:val="center" w:pos="900"/>
          <w:tab w:val="center" w:pos="5400"/>
        </w:tabs>
        <w:rPr>
          <w:rFonts w:ascii="Arial" w:hAnsi="Arial" w:cs="Arial"/>
          <w:i/>
          <w:noProof/>
          <w:sz w:val="20"/>
        </w:rPr>
      </w:pPr>
    </w:p>
    <w:p w14:paraId="51DCDF1E" w14:textId="7F5F7DB8" w:rsidR="004D43F0" w:rsidRPr="005300B4" w:rsidRDefault="005300B4" w:rsidP="000E72B0">
      <w:pPr>
        <w:pStyle w:val="Stopka"/>
        <w:tabs>
          <w:tab w:val="center" w:pos="900"/>
          <w:tab w:val="center" w:pos="5400"/>
        </w:tabs>
        <w:rPr>
          <w:rFonts w:asciiTheme="minorHAnsi" w:hAnsiTheme="minorHAnsi" w:cstheme="minorHAnsi"/>
          <w:b/>
          <w:bCs/>
          <w:sz w:val="22"/>
          <w:szCs w:val="22"/>
        </w:rPr>
      </w:pPr>
      <w:r>
        <w:rPr>
          <w:rFonts w:ascii="Arial" w:hAnsi="Arial" w:cs="Arial"/>
          <w:i/>
          <w:noProof/>
          <w:sz w:val="20"/>
        </w:rPr>
        <w:tab/>
      </w:r>
      <w:r>
        <w:rPr>
          <w:rFonts w:ascii="Arial" w:hAnsi="Arial" w:cs="Arial"/>
          <w:i/>
          <w:noProof/>
          <w:sz w:val="20"/>
        </w:rPr>
        <w:tab/>
      </w:r>
      <w:r>
        <w:rPr>
          <w:rFonts w:ascii="Arial" w:hAnsi="Arial" w:cs="Arial"/>
          <w:i/>
          <w:noProof/>
          <w:sz w:val="20"/>
        </w:rPr>
        <w:tab/>
      </w:r>
      <w:r>
        <w:rPr>
          <w:rFonts w:ascii="Arial" w:hAnsi="Arial" w:cs="Arial"/>
          <w:i/>
          <w:noProof/>
          <w:sz w:val="20"/>
        </w:rPr>
        <w:tab/>
      </w:r>
      <w:r w:rsidRPr="005300B4">
        <w:rPr>
          <w:rFonts w:asciiTheme="minorHAnsi" w:hAnsiTheme="minorHAnsi" w:cstheme="minorHAnsi"/>
          <w:b/>
          <w:bCs/>
          <w:iCs/>
          <w:sz w:val="22"/>
          <w:szCs w:val="22"/>
        </w:rPr>
        <w:t>Załącznik</w:t>
      </w:r>
      <w:r w:rsidR="004D43F0" w:rsidRPr="005300B4">
        <w:rPr>
          <w:rFonts w:asciiTheme="minorHAnsi" w:hAnsiTheme="minorHAnsi" w:cstheme="minorHAnsi"/>
          <w:b/>
          <w:noProof/>
          <w:sz w:val="22"/>
          <w:szCs w:val="22"/>
        </w:rPr>
        <w:t xml:space="preserve"> nr </w:t>
      </w:r>
      <w:r w:rsidR="004D43F0" w:rsidRPr="005300B4">
        <w:rPr>
          <w:rFonts w:asciiTheme="minorHAnsi" w:hAnsiTheme="minorHAnsi" w:cstheme="minorHAnsi"/>
          <w:b/>
          <w:noProof/>
          <w:sz w:val="22"/>
          <w:szCs w:val="22"/>
          <w:lang w:val="pl-PL"/>
        </w:rPr>
        <w:t xml:space="preserve">7 </w:t>
      </w:r>
      <w:r w:rsidR="004D43F0" w:rsidRPr="005300B4">
        <w:rPr>
          <w:rFonts w:asciiTheme="minorHAnsi" w:hAnsiTheme="minorHAnsi" w:cstheme="minorHAnsi"/>
          <w:b/>
          <w:noProof/>
          <w:sz w:val="22"/>
          <w:szCs w:val="22"/>
        </w:rPr>
        <w:t>do siwz</w:t>
      </w:r>
    </w:p>
    <w:p w14:paraId="3D7CDD59" w14:textId="77777777" w:rsidR="004D43F0" w:rsidRPr="00F47D81" w:rsidRDefault="004D43F0" w:rsidP="004D43F0">
      <w:pPr>
        <w:pStyle w:val="Stopka"/>
        <w:tabs>
          <w:tab w:val="center" w:pos="900"/>
          <w:tab w:val="center" w:pos="5400"/>
        </w:tabs>
        <w:ind w:left="0" w:firstLine="0"/>
        <w:rPr>
          <w:rFonts w:ascii="Calibri" w:hAnsi="Calibri"/>
          <w:bCs/>
          <w:i/>
          <w:color w:val="FF0000"/>
          <w:sz w:val="18"/>
          <w:szCs w:val="18"/>
        </w:rPr>
      </w:pPr>
    </w:p>
    <w:p w14:paraId="741EDC57" w14:textId="755A1F37" w:rsidR="008068E5" w:rsidRDefault="008068E5" w:rsidP="00DC1E1E">
      <w:pPr>
        <w:pStyle w:val="Nagwek"/>
        <w:ind w:left="0" w:firstLine="0"/>
        <w:jc w:val="center"/>
        <w:rPr>
          <w:sz w:val="24"/>
          <w:szCs w:val="24"/>
        </w:rPr>
      </w:pPr>
      <w:r w:rsidRPr="00B7502D">
        <w:rPr>
          <w:sz w:val="24"/>
          <w:szCs w:val="24"/>
        </w:rPr>
        <w:t>INFORMACJA DOTYCZĄCA PRZETWARZANIA DANYCH OSOBOWYCH</w:t>
      </w:r>
    </w:p>
    <w:p w14:paraId="5EF7FD73" w14:textId="77777777" w:rsidR="008068E5" w:rsidRPr="00B7502D" w:rsidRDefault="008068E5" w:rsidP="00DC1E1E">
      <w:pPr>
        <w:pStyle w:val="Nagwek"/>
        <w:ind w:left="0" w:firstLine="0"/>
        <w:jc w:val="center"/>
        <w:rPr>
          <w:sz w:val="24"/>
          <w:szCs w:val="24"/>
        </w:rPr>
      </w:pPr>
      <w:r w:rsidRPr="00B7502D">
        <w:rPr>
          <w:sz w:val="24"/>
          <w:szCs w:val="24"/>
        </w:rPr>
        <w:t>W ZWIĄZKU Z UDZIAŁEM W POSTĘPOWANIU O UDZIELENIE ZAMÓWIENIA PUBLICZNEGO</w:t>
      </w:r>
    </w:p>
    <w:p w14:paraId="5B6D9B15" w14:textId="7CE19DCF" w:rsidR="004D43F0" w:rsidRDefault="004D43F0" w:rsidP="004D43F0">
      <w:pPr>
        <w:autoSpaceDE w:val="0"/>
        <w:spacing w:line="360" w:lineRule="auto"/>
        <w:rPr>
          <w:rFonts w:ascii="Arial" w:hAnsi="Arial" w:cs="Arial"/>
          <w:b/>
          <w:color w:val="FF0000"/>
          <w:sz w:val="20"/>
          <w:szCs w:val="20"/>
        </w:rPr>
      </w:pPr>
    </w:p>
    <w:p w14:paraId="41FF8D19" w14:textId="6A0EA6AC" w:rsidR="008068E5" w:rsidRPr="00F0651B" w:rsidRDefault="008068E5" w:rsidP="00C01369">
      <w:pPr>
        <w:shd w:val="clear" w:color="auto" w:fill="FFFFFF"/>
        <w:spacing w:after="240" w:line="240" w:lineRule="auto"/>
        <w:jc w:val="both"/>
        <w:rPr>
          <w:rFonts w:eastAsia="Times New Roman" w:cstheme="minorHAnsi"/>
          <w:color w:val="000000"/>
          <w:lang w:eastAsia="pl-PL"/>
        </w:rPr>
      </w:pPr>
      <w:r w:rsidRPr="0036502A">
        <w:rPr>
          <w:rFonts w:cstheme="minorHAnsi"/>
        </w:rPr>
        <w:t xml:space="preserve">Administratorem Pani/Pana danych osobowych </w:t>
      </w:r>
      <w:r w:rsidRPr="00894EA3">
        <w:rPr>
          <w:rFonts w:cstheme="minorHAnsi"/>
        </w:rPr>
        <w:t xml:space="preserve">jest </w:t>
      </w:r>
      <w:r w:rsidRPr="00894EA3">
        <w:rPr>
          <w:rFonts w:eastAsia="Times New Roman" w:cstheme="minorHAnsi"/>
          <w:color w:val="000000"/>
          <w:lang w:eastAsia="pl-PL"/>
        </w:rPr>
        <w:t xml:space="preserve">SPZOZ Uniwersytecka Klinika Stomatologiczna </w:t>
      </w:r>
      <w:r w:rsidR="00C01369">
        <w:rPr>
          <w:rFonts w:eastAsia="Times New Roman" w:cstheme="minorHAnsi"/>
          <w:color w:val="000000"/>
          <w:lang w:eastAsia="pl-PL"/>
        </w:rPr>
        <w:br/>
      </w:r>
      <w:r w:rsidRPr="00894EA3">
        <w:rPr>
          <w:rFonts w:eastAsia="Times New Roman" w:cstheme="minorHAnsi"/>
          <w:color w:val="000000"/>
          <w:lang w:eastAsia="pl-PL"/>
        </w:rPr>
        <w:t>w Krakowie, ul. Montelupich 4, 31-155 Kraków</w:t>
      </w:r>
      <w:r>
        <w:rPr>
          <w:rFonts w:eastAsia="Times New Roman" w:cstheme="minorHAnsi"/>
          <w:color w:val="000000"/>
          <w:lang w:eastAsia="pl-PL"/>
        </w:rPr>
        <w:t>.</w:t>
      </w:r>
    </w:p>
    <w:p w14:paraId="03D4BF0B" w14:textId="77777777" w:rsidR="008068E5" w:rsidRDefault="008068E5" w:rsidP="00C01369">
      <w:pPr>
        <w:pStyle w:val="Bezodstpw"/>
        <w:ind w:left="0" w:firstLine="0"/>
        <w:rPr>
          <w:rFonts w:asciiTheme="minorHAnsi" w:hAnsiTheme="minorHAnsi" w:cstheme="minorHAnsi"/>
        </w:rPr>
      </w:pPr>
      <w:r w:rsidRPr="0036502A">
        <w:rPr>
          <w:rFonts w:asciiTheme="minorHAnsi" w:hAnsiTheme="minorHAnsi" w:cstheme="minorHAnsi"/>
        </w:rPr>
        <w:t xml:space="preserve">Administrator powołał Inspektora Ochrony Danych. </w:t>
      </w:r>
    </w:p>
    <w:p w14:paraId="13B1BD00" w14:textId="77777777" w:rsidR="008068E5" w:rsidRPr="00F0651B" w:rsidRDefault="008068E5" w:rsidP="00C01369">
      <w:pPr>
        <w:pStyle w:val="Bezodstpw"/>
        <w:ind w:left="0" w:firstLine="0"/>
      </w:pPr>
      <w:r w:rsidRPr="0036502A">
        <w:rPr>
          <w:rFonts w:asciiTheme="minorHAnsi" w:hAnsiTheme="minorHAnsi" w:cstheme="minorHAnsi"/>
        </w:rPr>
        <w:t xml:space="preserve">Kontakt z Inspektorem można uzyskać pod adresem e-mail: </w:t>
      </w:r>
      <w:hyperlink r:id="rId22" w:history="1">
        <w:r w:rsidRPr="001D54CC">
          <w:rPr>
            <w:rStyle w:val="Hipercze"/>
          </w:rPr>
          <w:t>iod@uks.com.pl</w:t>
        </w:r>
      </w:hyperlink>
    </w:p>
    <w:p w14:paraId="24AC5EBA" w14:textId="4F1D0D7E" w:rsidR="008068E5" w:rsidRDefault="008068E5" w:rsidP="00C01369">
      <w:pPr>
        <w:pStyle w:val="Bezodstpw"/>
        <w:ind w:left="0" w:firstLine="0"/>
        <w:rPr>
          <w:rFonts w:asciiTheme="minorHAnsi" w:hAnsiTheme="minorHAnsi" w:cstheme="minorHAnsi"/>
        </w:rPr>
      </w:pPr>
      <w:r>
        <w:rPr>
          <w:rFonts w:asciiTheme="minorHAnsi" w:hAnsiTheme="minorHAnsi" w:cstheme="minorHAnsi"/>
        </w:rPr>
        <w:t>Uniwersytecka Klinika Stomatologiczna</w:t>
      </w:r>
      <w:r w:rsidRPr="0036502A">
        <w:rPr>
          <w:rFonts w:asciiTheme="minorHAnsi" w:hAnsiTheme="minorHAnsi" w:cstheme="minorHAnsi"/>
        </w:rPr>
        <w:t xml:space="preserve"> przetwarza Pani/ Pana dane osobowe w związku z </w:t>
      </w:r>
      <w:r w:rsidRPr="00F0651B">
        <w:rPr>
          <w:rFonts w:asciiTheme="minorHAnsi" w:hAnsiTheme="minorHAnsi" w:cstheme="minorHAnsi"/>
        </w:rPr>
        <w:t xml:space="preserve">udziałem </w:t>
      </w:r>
      <w:r w:rsidR="00C01369">
        <w:rPr>
          <w:rFonts w:asciiTheme="minorHAnsi" w:hAnsiTheme="minorHAnsi" w:cstheme="minorHAnsi"/>
        </w:rPr>
        <w:br/>
      </w:r>
      <w:r w:rsidRPr="00F0651B">
        <w:rPr>
          <w:rFonts w:asciiTheme="minorHAnsi" w:hAnsiTheme="minorHAnsi" w:cstheme="minorHAnsi"/>
        </w:rPr>
        <w:t>w postępowaniu o udzielenie zamówienia publicznego</w:t>
      </w:r>
      <w:r>
        <w:rPr>
          <w:rFonts w:asciiTheme="minorHAnsi" w:hAnsiTheme="minorHAnsi" w:cstheme="minorHAnsi"/>
        </w:rPr>
        <w:t>.</w:t>
      </w:r>
    </w:p>
    <w:p w14:paraId="03BAC21E" w14:textId="77777777" w:rsidR="008068E5" w:rsidRPr="0036502A" w:rsidRDefault="008068E5" w:rsidP="00C01369">
      <w:pPr>
        <w:pStyle w:val="Bezodstpw"/>
        <w:rPr>
          <w:rFonts w:asciiTheme="minorHAnsi" w:hAnsiTheme="minorHAnsi" w:cstheme="minorHAnsi"/>
        </w:rPr>
      </w:pPr>
    </w:p>
    <w:p w14:paraId="2EB5A362" w14:textId="77777777" w:rsidR="008068E5" w:rsidRPr="0036502A" w:rsidRDefault="008068E5" w:rsidP="00DC1E1E">
      <w:pPr>
        <w:pStyle w:val="Bezodstpw"/>
        <w:pBdr>
          <w:top w:val="single" w:sz="4" w:space="1" w:color="auto"/>
          <w:left w:val="single" w:sz="4" w:space="24" w:color="auto"/>
          <w:bottom w:val="single" w:sz="4" w:space="1" w:color="auto"/>
          <w:right w:val="single" w:sz="4" w:space="4" w:color="auto"/>
        </w:pBdr>
        <w:shd w:val="clear" w:color="auto" w:fill="B4C6E7" w:themeFill="accent5" w:themeFillTint="66"/>
        <w:rPr>
          <w:rFonts w:asciiTheme="minorHAnsi" w:hAnsiTheme="minorHAnsi" w:cstheme="minorHAnsi"/>
        </w:rPr>
      </w:pPr>
      <w:r w:rsidRPr="0036502A">
        <w:rPr>
          <w:rFonts w:asciiTheme="minorHAnsi" w:hAnsiTheme="minorHAnsi" w:cstheme="minorHAnsi"/>
        </w:rPr>
        <w:t>Jakie dane przetwarzamy</w:t>
      </w:r>
      <w:r>
        <w:rPr>
          <w:rFonts w:asciiTheme="minorHAnsi" w:hAnsiTheme="minorHAnsi" w:cstheme="minorHAnsi"/>
        </w:rPr>
        <w:t>:</w:t>
      </w:r>
    </w:p>
    <w:p w14:paraId="0949C012" w14:textId="77777777" w:rsidR="008068E5" w:rsidRPr="0036502A" w:rsidRDefault="008068E5" w:rsidP="008068E5">
      <w:pPr>
        <w:pStyle w:val="Bezodstpw"/>
        <w:numPr>
          <w:ilvl w:val="0"/>
          <w:numId w:val="51"/>
        </w:numPr>
        <w:pBdr>
          <w:top w:val="nil"/>
          <w:left w:val="nil"/>
          <w:bottom w:val="nil"/>
          <w:right w:val="nil"/>
          <w:between w:val="nil"/>
        </w:pBdr>
        <w:suppressAutoHyphens w:val="0"/>
        <w:rPr>
          <w:rFonts w:asciiTheme="minorHAnsi" w:hAnsiTheme="minorHAnsi" w:cstheme="minorHAnsi"/>
        </w:rPr>
      </w:pPr>
      <w:r w:rsidRPr="0036502A">
        <w:rPr>
          <w:rFonts w:asciiTheme="minorHAnsi" w:hAnsiTheme="minorHAnsi" w:cstheme="minorHAnsi"/>
        </w:rPr>
        <w:t xml:space="preserve">dane identyfikujące, w tym między innymi: imię, nazwisko, </w:t>
      </w:r>
      <w:r>
        <w:rPr>
          <w:rFonts w:asciiTheme="minorHAnsi" w:hAnsiTheme="minorHAnsi" w:cstheme="minorHAnsi"/>
        </w:rPr>
        <w:t>stanowisko;</w:t>
      </w:r>
    </w:p>
    <w:p w14:paraId="6D5A215E" w14:textId="77777777" w:rsidR="008068E5" w:rsidRDefault="008068E5" w:rsidP="008068E5">
      <w:pPr>
        <w:pStyle w:val="Bezodstpw"/>
        <w:numPr>
          <w:ilvl w:val="0"/>
          <w:numId w:val="51"/>
        </w:numPr>
        <w:pBdr>
          <w:top w:val="nil"/>
          <w:left w:val="nil"/>
          <w:bottom w:val="nil"/>
          <w:right w:val="nil"/>
          <w:between w:val="nil"/>
        </w:pBdr>
        <w:suppressAutoHyphens w:val="0"/>
        <w:rPr>
          <w:rFonts w:asciiTheme="minorHAnsi" w:hAnsiTheme="minorHAnsi" w:cstheme="minorHAnsi"/>
        </w:rPr>
      </w:pPr>
      <w:r w:rsidRPr="0036502A">
        <w:rPr>
          <w:rFonts w:asciiTheme="minorHAnsi" w:hAnsiTheme="minorHAnsi" w:cstheme="minorHAnsi"/>
        </w:rPr>
        <w:t>dane kontaktowe, w tym między innymi: numer telefonu, adres e-mail</w:t>
      </w:r>
      <w:r>
        <w:rPr>
          <w:rFonts w:asciiTheme="minorHAnsi" w:hAnsiTheme="minorHAnsi" w:cstheme="minorHAnsi"/>
        </w:rPr>
        <w:t>, numer faxu, adres (siedziba firmy);</w:t>
      </w:r>
    </w:p>
    <w:p w14:paraId="35BF0125" w14:textId="77777777" w:rsidR="008068E5" w:rsidRPr="00836B13" w:rsidRDefault="008068E5" w:rsidP="008068E5">
      <w:pPr>
        <w:pStyle w:val="Bezodstpw"/>
        <w:ind w:left="360"/>
        <w:rPr>
          <w:rFonts w:asciiTheme="minorHAnsi" w:hAnsiTheme="minorHAnsi" w:cstheme="minorHAnsi"/>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8068E5" w14:paraId="1F73AD1C" w14:textId="77777777" w:rsidTr="00DC1E1E">
        <w:trPr>
          <w:trHeight w:val="300"/>
        </w:trPr>
        <w:tc>
          <w:tcPr>
            <w:tcW w:w="9923" w:type="dxa"/>
          </w:tcPr>
          <w:p w14:paraId="7B9BB4CA" w14:textId="77777777" w:rsidR="008068E5" w:rsidRDefault="008068E5" w:rsidP="005300B4">
            <w:pPr>
              <w:pStyle w:val="Bezodstpw"/>
              <w:shd w:val="clear" w:color="auto" w:fill="B4C6E7" w:themeFill="accent5" w:themeFillTint="66"/>
              <w:jc w:val="center"/>
              <w:rPr>
                <w:rFonts w:asciiTheme="minorHAnsi" w:hAnsiTheme="minorHAnsi" w:cstheme="minorHAnsi"/>
              </w:rPr>
            </w:pPr>
            <w:r>
              <w:rPr>
                <w:rFonts w:asciiTheme="minorHAnsi" w:hAnsiTheme="minorHAnsi" w:cstheme="minorHAnsi"/>
              </w:rPr>
              <w:t>Cel i podstawa prawna przetwarzania danych</w:t>
            </w:r>
          </w:p>
        </w:tc>
      </w:tr>
    </w:tbl>
    <w:p w14:paraId="33C4CB3D" w14:textId="77777777" w:rsidR="008068E5" w:rsidRPr="0036502A" w:rsidRDefault="008068E5" w:rsidP="008068E5">
      <w:pPr>
        <w:pStyle w:val="Bezodstpw"/>
        <w:rPr>
          <w:rFonts w:asciiTheme="minorHAnsi" w:hAnsiTheme="minorHAnsi" w:cstheme="minorHAnsi"/>
        </w:rPr>
      </w:pPr>
    </w:p>
    <w:tbl>
      <w:tblPr>
        <w:tblW w:w="9923" w:type="dxa"/>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9"/>
        <w:gridCol w:w="3004"/>
        <w:gridCol w:w="3960"/>
      </w:tblGrid>
      <w:tr w:rsidR="008068E5" w:rsidRPr="0036502A" w14:paraId="1DF61437" w14:textId="77777777" w:rsidTr="00DC1E1E">
        <w:trPr>
          <w:tblCellSpacing w:w="15" w:type="dxa"/>
        </w:trPr>
        <w:tc>
          <w:tcPr>
            <w:tcW w:w="2914" w:type="dxa"/>
            <w:vAlign w:val="center"/>
            <w:hideMark/>
          </w:tcPr>
          <w:p w14:paraId="1FB5A241" w14:textId="77777777" w:rsidR="008068E5" w:rsidRPr="00D17DD0" w:rsidRDefault="008068E5" w:rsidP="005300B4">
            <w:pPr>
              <w:spacing w:after="0" w:line="240" w:lineRule="auto"/>
              <w:jc w:val="both"/>
              <w:rPr>
                <w:rFonts w:eastAsia="Times New Roman" w:cstheme="minorHAnsi"/>
                <w:b/>
                <w:bCs/>
                <w:lang w:eastAsia="pl-PL"/>
              </w:rPr>
            </w:pPr>
            <w:r w:rsidRPr="00D17DD0">
              <w:rPr>
                <w:rFonts w:eastAsia="Times New Roman" w:cstheme="minorHAnsi"/>
                <w:b/>
                <w:bCs/>
                <w:lang w:eastAsia="pl-PL"/>
              </w:rPr>
              <w:t>Cel przetwarzania danych</w:t>
            </w:r>
          </w:p>
        </w:tc>
        <w:tc>
          <w:tcPr>
            <w:tcW w:w="0" w:type="auto"/>
            <w:vAlign w:val="center"/>
            <w:hideMark/>
          </w:tcPr>
          <w:p w14:paraId="161E48D8" w14:textId="77777777" w:rsidR="008068E5" w:rsidRPr="00D17DD0" w:rsidRDefault="008068E5" w:rsidP="005300B4">
            <w:pPr>
              <w:spacing w:after="0" w:line="240" w:lineRule="auto"/>
              <w:jc w:val="both"/>
              <w:rPr>
                <w:rFonts w:eastAsia="Times New Roman" w:cstheme="minorHAnsi"/>
                <w:b/>
                <w:bCs/>
                <w:lang w:eastAsia="pl-PL"/>
              </w:rPr>
            </w:pPr>
            <w:r w:rsidRPr="00D17DD0">
              <w:rPr>
                <w:rFonts w:eastAsia="Times New Roman" w:cstheme="minorHAnsi"/>
                <w:b/>
                <w:bCs/>
                <w:lang w:eastAsia="pl-PL"/>
              </w:rPr>
              <w:t>Podstawa prawna przetwarzania danych</w:t>
            </w:r>
          </w:p>
        </w:tc>
        <w:tc>
          <w:tcPr>
            <w:tcW w:w="3915" w:type="dxa"/>
            <w:vAlign w:val="center"/>
            <w:hideMark/>
          </w:tcPr>
          <w:p w14:paraId="22DD46E9" w14:textId="77777777" w:rsidR="008068E5" w:rsidRPr="00D17DD0" w:rsidRDefault="008068E5" w:rsidP="005300B4">
            <w:pPr>
              <w:spacing w:after="0" w:line="240" w:lineRule="auto"/>
              <w:jc w:val="both"/>
              <w:rPr>
                <w:rFonts w:eastAsia="Times New Roman" w:cstheme="minorHAnsi"/>
                <w:b/>
                <w:bCs/>
                <w:lang w:eastAsia="pl-PL"/>
              </w:rPr>
            </w:pPr>
            <w:r w:rsidRPr="00D17DD0">
              <w:rPr>
                <w:rFonts w:eastAsia="Times New Roman" w:cstheme="minorHAnsi"/>
                <w:b/>
                <w:bCs/>
                <w:lang w:eastAsia="pl-PL"/>
              </w:rPr>
              <w:t>Okres przechowywania/przetwarzana danych osobowych</w:t>
            </w:r>
          </w:p>
        </w:tc>
      </w:tr>
      <w:tr w:rsidR="008068E5" w:rsidRPr="0036502A" w14:paraId="72422BAC" w14:textId="77777777" w:rsidTr="00DC1E1E">
        <w:trPr>
          <w:tblCellSpacing w:w="15" w:type="dxa"/>
        </w:trPr>
        <w:tc>
          <w:tcPr>
            <w:tcW w:w="2914" w:type="dxa"/>
            <w:vAlign w:val="center"/>
          </w:tcPr>
          <w:p w14:paraId="047244F8" w14:textId="77777777" w:rsidR="008068E5" w:rsidRPr="00473A60" w:rsidRDefault="008068E5" w:rsidP="005300B4">
            <w:pPr>
              <w:spacing w:after="0" w:line="240" w:lineRule="auto"/>
              <w:jc w:val="both"/>
              <w:rPr>
                <w:rFonts w:eastAsia="Times New Roman" w:cstheme="minorHAnsi"/>
                <w:bCs/>
                <w:lang w:eastAsia="pl-PL"/>
              </w:rPr>
            </w:pPr>
            <w:r>
              <w:rPr>
                <w:rFonts w:eastAsia="Times New Roman" w:cstheme="minorHAnsi"/>
                <w:bCs/>
                <w:lang w:eastAsia="pl-PL"/>
              </w:rPr>
              <w:t>P</w:t>
            </w:r>
            <w:r w:rsidRPr="00473A60">
              <w:rPr>
                <w:rFonts w:eastAsia="Times New Roman" w:cstheme="minorHAnsi"/>
                <w:bCs/>
                <w:lang w:eastAsia="pl-PL"/>
              </w:rPr>
              <w:t>rowadz</w:t>
            </w:r>
            <w:r>
              <w:rPr>
                <w:rFonts w:eastAsia="Times New Roman" w:cstheme="minorHAnsi"/>
                <w:bCs/>
                <w:lang w:eastAsia="pl-PL"/>
              </w:rPr>
              <w:t>enie</w:t>
            </w:r>
            <w:r w:rsidRPr="00473A60">
              <w:rPr>
                <w:rFonts w:eastAsia="Times New Roman" w:cstheme="minorHAnsi"/>
                <w:bCs/>
                <w:lang w:eastAsia="pl-PL"/>
              </w:rPr>
              <w:t xml:space="preserve"> postępowani</w:t>
            </w:r>
            <w:r>
              <w:rPr>
                <w:rFonts w:eastAsia="Times New Roman" w:cstheme="minorHAnsi"/>
                <w:bCs/>
                <w:lang w:eastAsia="pl-PL"/>
              </w:rPr>
              <w:t>a</w:t>
            </w:r>
            <w:r w:rsidRPr="00473A60">
              <w:rPr>
                <w:rFonts w:eastAsia="Times New Roman" w:cstheme="minorHAnsi"/>
                <w:bCs/>
                <w:lang w:eastAsia="pl-PL"/>
              </w:rPr>
              <w:t xml:space="preserve"> o udzielenie zamówienia publicznego</w:t>
            </w:r>
            <w:r>
              <w:rPr>
                <w:rFonts w:eastAsia="Times New Roman" w:cstheme="minorHAnsi"/>
                <w:bCs/>
                <w:lang w:eastAsia="pl-PL"/>
              </w:rPr>
              <w:t>.</w:t>
            </w:r>
          </w:p>
        </w:tc>
        <w:tc>
          <w:tcPr>
            <w:tcW w:w="0" w:type="auto"/>
            <w:vAlign w:val="center"/>
          </w:tcPr>
          <w:p w14:paraId="2ECCA068" w14:textId="77777777" w:rsidR="008068E5" w:rsidRDefault="008068E5" w:rsidP="005300B4">
            <w:pPr>
              <w:spacing w:after="0" w:line="240" w:lineRule="auto"/>
              <w:rPr>
                <w:rFonts w:eastAsia="Times New Roman" w:cstheme="minorHAnsi"/>
                <w:bCs/>
                <w:lang w:eastAsia="pl-PL"/>
              </w:rPr>
            </w:pPr>
            <w:r>
              <w:rPr>
                <w:rFonts w:eastAsia="Times New Roman" w:cstheme="minorHAnsi"/>
                <w:bCs/>
                <w:lang w:eastAsia="pl-PL"/>
              </w:rPr>
              <w:t>art. 6 ust. 1 lit. c RODO</w:t>
            </w:r>
          </w:p>
          <w:p w14:paraId="7B32861A" w14:textId="77777777" w:rsidR="008068E5" w:rsidRPr="00B7119E" w:rsidRDefault="008068E5" w:rsidP="005300B4">
            <w:pPr>
              <w:spacing w:after="0" w:line="240" w:lineRule="auto"/>
              <w:rPr>
                <w:rFonts w:eastAsia="Times New Roman" w:cstheme="minorHAnsi"/>
                <w:bCs/>
                <w:lang w:eastAsia="pl-PL"/>
              </w:rPr>
            </w:pPr>
            <w:r>
              <w:rPr>
                <w:rFonts w:eastAsia="Times New Roman" w:cstheme="minorHAnsi"/>
                <w:bCs/>
                <w:lang w:eastAsia="pl-PL"/>
              </w:rPr>
              <w:t>art. 6 ust. 1 lit. f RODO</w:t>
            </w:r>
          </w:p>
        </w:tc>
        <w:tc>
          <w:tcPr>
            <w:tcW w:w="3915" w:type="dxa"/>
            <w:vAlign w:val="center"/>
          </w:tcPr>
          <w:p w14:paraId="5C4F88DB" w14:textId="77777777" w:rsidR="008068E5" w:rsidRPr="00DC5385" w:rsidRDefault="008068E5" w:rsidP="005300B4">
            <w:pPr>
              <w:spacing w:after="0" w:line="240" w:lineRule="auto"/>
              <w:jc w:val="both"/>
              <w:rPr>
                <w:rFonts w:eastAsia="Times New Roman" w:cstheme="minorHAnsi"/>
                <w:bCs/>
                <w:lang w:eastAsia="pl-PL"/>
              </w:rPr>
            </w:pPr>
            <w:r w:rsidRPr="00DC5385">
              <w:rPr>
                <w:rFonts w:eastAsia="Times New Roman" w:cstheme="minorHAnsi"/>
                <w:bCs/>
                <w:lang w:eastAsia="pl-PL"/>
              </w:rPr>
              <w:t xml:space="preserve">Zgodny z </w:t>
            </w:r>
            <w:r>
              <w:rPr>
                <w:rFonts w:eastAsia="Times New Roman" w:cstheme="minorHAnsi"/>
                <w:bCs/>
                <w:lang w:eastAsia="pl-PL"/>
              </w:rPr>
              <w:t xml:space="preserve">zapisami </w:t>
            </w:r>
            <w:r w:rsidRPr="00DC5385">
              <w:rPr>
                <w:rFonts w:eastAsia="Times New Roman" w:cstheme="minorHAnsi"/>
                <w:bCs/>
                <w:lang w:eastAsia="pl-PL"/>
              </w:rPr>
              <w:t>Praw</w:t>
            </w:r>
            <w:r>
              <w:rPr>
                <w:rFonts w:eastAsia="Times New Roman" w:cstheme="minorHAnsi"/>
                <w:bCs/>
                <w:lang w:eastAsia="pl-PL"/>
              </w:rPr>
              <w:t>a</w:t>
            </w:r>
            <w:r w:rsidRPr="00DC5385">
              <w:rPr>
                <w:rFonts w:eastAsia="Times New Roman" w:cstheme="minorHAnsi"/>
                <w:bCs/>
                <w:lang w:eastAsia="pl-PL"/>
              </w:rPr>
              <w:t xml:space="preserve"> za</w:t>
            </w:r>
            <w:r>
              <w:rPr>
                <w:rFonts w:eastAsia="Times New Roman" w:cstheme="minorHAnsi"/>
                <w:bCs/>
                <w:lang w:eastAsia="pl-PL"/>
              </w:rPr>
              <w:t>mówień publicznych.</w:t>
            </w:r>
          </w:p>
        </w:tc>
      </w:tr>
      <w:tr w:rsidR="008068E5" w:rsidRPr="0036502A" w14:paraId="56668A6B" w14:textId="77777777" w:rsidTr="00DC1E1E">
        <w:trPr>
          <w:tblCellSpacing w:w="15" w:type="dxa"/>
        </w:trPr>
        <w:tc>
          <w:tcPr>
            <w:tcW w:w="2914" w:type="dxa"/>
            <w:vAlign w:val="center"/>
          </w:tcPr>
          <w:p w14:paraId="6F9257D3" w14:textId="77777777" w:rsidR="008068E5" w:rsidRDefault="008068E5" w:rsidP="005300B4">
            <w:pPr>
              <w:spacing w:after="0" w:line="240" w:lineRule="auto"/>
              <w:jc w:val="both"/>
              <w:rPr>
                <w:rFonts w:eastAsia="Times New Roman" w:cstheme="minorHAnsi"/>
                <w:bCs/>
                <w:lang w:eastAsia="pl-PL"/>
              </w:rPr>
            </w:pPr>
            <w:r>
              <w:rPr>
                <w:rFonts w:eastAsia="Times New Roman" w:cstheme="minorHAnsi"/>
                <w:bCs/>
                <w:lang w:eastAsia="pl-PL"/>
              </w:rPr>
              <w:t>Z</w:t>
            </w:r>
            <w:r w:rsidRPr="00CA4916">
              <w:rPr>
                <w:rFonts w:eastAsia="Times New Roman" w:cstheme="minorHAnsi"/>
                <w:bCs/>
                <w:lang w:eastAsia="pl-PL"/>
              </w:rPr>
              <w:t>awarcie i realizacj</w:t>
            </w:r>
            <w:r>
              <w:rPr>
                <w:rFonts w:eastAsia="Times New Roman" w:cstheme="minorHAnsi"/>
                <w:bCs/>
                <w:lang w:eastAsia="pl-PL"/>
              </w:rPr>
              <w:t>a</w:t>
            </w:r>
            <w:r w:rsidRPr="00CA4916">
              <w:rPr>
                <w:rFonts w:eastAsia="Times New Roman" w:cstheme="minorHAnsi"/>
                <w:bCs/>
                <w:lang w:eastAsia="pl-PL"/>
              </w:rPr>
              <w:t xml:space="preserve"> umowy</w:t>
            </w:r>
            <w:r>
              <w:rPr>
                <w:rFonts w:eastAsia="Times New Roman" w:cstheme="minorHAnsi"/>
                <w:bCs/>
                <w:lang w:eastAsia="pl-PL"/>
              </w:rPr>
              <w:t xml:space="preserve"> (w przypadku wyboru danej oferty).</w:t>
            </w:r>
          </w:p>
        </w:tc>
        <w:tc>
          <w:tcPr>
            <w:tcW w:w="0" w:type="auto"/>
            <w:vAlign w:val="center"/>
          </w:tcPr>
          <w:p w14:paraId="5C401AAF" w14:textId="77777777" w:rsidR="008068E5" w:rsidRPr="00DC5385" w:rsidRDefault="008068E5" w:rsidP="005300B4">
            <w:pPr>
              <w:spacing w:after="0" w:line="240" w:lineRule="auto"/>
              <w:rPr>
                <w:rFonts w:eastAsia="Times New Roman" w:cstheme="minorHAnsi"/>
                <w:bCs/>
                <w:lang w:eastAsia="pl-PL"/>
              </w:rPr>
            </w:pPr>
            <w:r>
              <w:rPr>
                <w:rFonts w:eastAsia="Times New Roman" w:cstheme="minorHAnsi"/>
                <w:bCs/>
                <w:lang w:eastAsia="pl-PL"/>
              </w:rPr>
              <w:t>a</w:t>
            </w:r>
            <w:r w:rsidRPr="00DC5385">
              <w:rPr>
                <w:rFonts w:eastAsia="Times New Roman" w:cstheme="minorHAnsi"/>
                <w:bCs/>
                <w:lang w:eastAsia="pl-PL"/>
              </w:rPr>
              <w:t>rt. 6 ust. 1 lit. b RODO</w:t>
            </w:r>
          </w:p>
          <w:p w14:paraId="224C8E1B" w14:textId="77777777" w:rsidR="008068E5" w:rsidRPr="00D17DD0" w:rsidRDefault="008068E5" w:rsidP="005300B4">
            <w:pPr>
              <w:spacing w:after="0" w:line="240" w:lineRule="auto"/>
              <w:rPr>
                <w:rFonts w:eastAsia="Times New Roman" w:cstheme="minorHAnsi"/>
                <w:b/>
                <w:bCs/>
                <w:lang w:eastAsia="pl-PL"/>
              </w:rPr>
            </w:pPr>
            <w:r>
              <w:rPr>
                <w:rFonts w:eastAsia="Times New Roman" w:cstheme="minorHAnsi"/>
                <w:bCs/>
                <w:lang w:eastAsia="pl-PL"/>
              </w:rPr>
              <w:t>a</w:t>
            </w:r>
            <w:r w:rsidRPr="00DC5385">
              <w:rPr>
                <w:rFonts w:eastAsia="Times New Roman" w:cstheme="minorHAnsi"/>
                <w:bCs/>
                <w:lang w:eastAsia="pl-PL"/>
              </w:rPr>
              <w:t>rt. 6 ust. 1 lit. f RODO</w:t>
            </w:r>
          </w:p>
        </w:tc>
        <w:tc>
          <w:tcPr>
            <w:tcW w:w="3915" w:type="dxa"/>
            <w:vAlign w:val="center"/>
          </w:tcPr>
          <w:p w14:paraId="6DF4762D" w14:textId="77777777" w:rsidR="008068E5" w:rsidRPr="00DC5385" w:rsidRDefault="008068E5" w:rsidP="005300B4">
            <w:pPr>
              <w:spacing w:after="0" w:line="240" w:lineRule="auto"/>
              <w:jc w:val="both"/>
              <w:rPr>
                <w:rFonts w:eastAsia="Times New Roman" w:cstheme="minorHAnsi"/>
                <w:bCs/>
                <w:lang w:eastAsia="pl-PL"/>
              </w:rPr>
            </w:pPr>
            <w:r w:rsidRPr="00DC5385">
              <w:rPr>
                <w:rFonts w:eastAsia="Times New Roman" w:cstheme="minorHAnsi"/>
                <w:bCs/>
                <w:lang w:eastAsia="pl-PL"/>
              </w:rPr>
              <w:t xml:space="preserve">Zgodny z </w:t>
            </w:r>
            <w:r>
              <w:rPr>
                <w:rFonts w:eastAsia="Times New Roman" w:cstheme="minorHAnsi"/>
                <w:bCs/>
                <w:lang w:eastAsia="pl-PL"/>
              </w:rPr>
              <w:t xml:space="preserve">zapisami </w:t>
            </w:r>
            <w:r w:rsidRPr="00DC5385">
              <w:rPr>
                <w:rFonts w:eastAsia="Times New Roman" w:cstheme="minorHAnsi"/>
                <w:bCs/>
                <w:lang w:eastAsia="pl-PL"/>
              </w:rPr>
              <w:t>Praw</w:t>
            </w:r>
            <w:r>
              <w:rPr>
                <w:rFonts w:eastAsia="Times New Roman" w:cstheme="minorHAnsi"/>
                <w:bCs/>
                <w:lang w:eastAsia="pl-PL"/>
              </w:rPr>
              <w:t>a</w:t>
            </w:r>
            <w:r w:rsidRPr="00DC5385">
              <w:rPr>
                <w:rFonts w:eastAsia="Times New Roman" w:cstheme="minorHAnsi"/>
                <w:bCs/>
                <w:lang w:eastAsia="pl-PL"/>
              </w:rPr>
              <w:t xml:space="preserve"> za</w:t>
            </w:r>
            <w:r>
              <w:rPr>
                <w:rFonts w:eastAsia="Times New Roman" w:cstheme="minorHAnsi"/>
                <w:bCs/>
                <w:lang w:eastAsia="pl-PL"/>
              </w:rPr>
              <w:t>mówień publicznych oraz do czasu wygaśnięcia wzajemnych roszczeń.</w:t>
            </w:r>
          </w:p>
        </w:tc>
      </w:tr>
      <w:tr w:rsidR="008068E5" w:rsidRPr="0036502A" w14:paraId="427791B8" w14:textId="77777777" w:rsidTr="00DC1E1E">
        <w:trPr>
          <w:tblCellSpacing w:w="15" w:type="dxa"/>
        </w:trPr>
        <w:tc>
          <w:tcPr>
            <w:tcW w:w="2914" w:type="dxa"/>
            <w:vAlign w:val="center"/>
            <w:hideMark/>
          </w:tcPr>
          <w:p w14:paraId="36D8FE44" w14:textId="77777777" w:rsidR="008068E5" w:rsidRPr="00D17DD0" w:rsidRDefault="008068E5" w:rsidP="005300B4">
            <w:pPr>
              <w:spacing w:after="0" w:line="240" w:lineRule="auto"/>
              <w:jc w:val="both"/>
              <w:rPr>
                <w:rFonts w:eastAsia="Times New Roman" w:cstheme="minorHAnsi"/>
                <w:lang w:eastAsia="pl-PL"/>
              </w:rPr>
            </w:pPr>
            <w:r w:rsidRPr="00D17DD0">
              <w:rPr>
                <w:rFonts w:eastAsia="Times New Roman" w:cstheme="minorHAnsi"/>
                <w:lang w:eastAsia="pl-PL"/>
              </w:rPr>
              <w:t>Kontakt poprzez wykorzystanie numeru telefonu lub adresu e-mail</w:t>
            </w:r>
            <w:r>
              <w:rPr>
                <w:rFonts w:eastAsia="Times New Roman" w:cstheme="minorHAnsi"/>
                <w:lang w:eastAsia="pl-PL"/>
              </w:rPr>
              <w:t xml:space="preserve"> lub numeru faxu</w:t>
            </w:r>
            <w:r w:rsidRPr="00D17DD0">
              <w:rPr>
                <w:rFonts w:eastAsia="Times New Roman" w:cstheme="minorHAnsi"/>
                <w:lang w:eastAsia="pl-PL"/>
              </w:rPr>
              <w:t xml:space="preserve"> w cel</w:t>
            </w:r>
            <w:r>
              <w:rPr>
                <w:rFonts w:eastAsia="Times New Roman" w:cstheme="minorHAnsi"/>
                <w:lang w:eastAsia="pl-PL"/>
              </w:rPr>
              <w:t>ach wynikających z prowadzonego postepowania o udzielenie zamówienia publicznego lub w celach realizacji zawartej umowy.</w:t>
            </w:r>
          </w:p>
        </w:tc>
        <w:tc>
          <w:tcPr>
            <w:tcW w:w="0" w:type="auto"/>
            <w:vAlign w:val="center"/>
            <w:hideMark/>
          </w:tcPr>
          <w:p w14:paraId="3D9F56E9" w14:textId="77777777" w:rsidR="008068E5" w:rsidRPr="00A228D7" w:rsidRDefault="008068E5" w:rsidP="00DC1E1E">
            <w:pPr>
              <w:pStyle w:val="Nagwek"/>
              <w:ind w:left="0" w:firstLine="0"/>
              <w:rPr>
                <w:rFonts w:cstheme="minorHAnsi"/>
                <w:lang w:eastAsia="pl-PL"/>
              </w:rPr>
            </w:pPr>
            <w:r w:rsidRPr="00A228D7">
              <w:rPr>
                <w:rFonts w:cstheme="minorHAnsi"/>
                <w:lang w:eastAsia="pl-PL"/>
              </w:rPr>
              <w:t>art. 6 ust. 1 lit. b RODO</w:t>
            </w:r>
            <w:r w:rsidRPr="00A228D7">
              <w:rPr>
                <w:rFonts w:cstheme="minorHAnsi"/>
                <w:lang w:eastAsia="pl-PL"/>
              </w:rPr>
              <w:br/>
              <w:t>art. 6 ust. 1 lit. f RODO</w:t>
            </w:r>
          </w:p>
        </w:tc>
        <w:tc>
          <w:tcPr>
            <w:tcW w:w="3915" w:type="dxa"/>
            <w:vAlign w:val="center"/>
            <w:hideMark/>
          </w:tcPr>
          <w:p w14:paraId="24D60B2D" w14:textId="77777777" w:rsidR="008068E5" w:rsidRPr="00D17DD0" w:rsidRDefault="008068E5" w:rsidP="005300B4">
            <w:pPr>
              <w:spacing w:after="0" w:line="240" w:lineRule="auto"/>
              <w:jc w:val="both"/>
              <w:rPr>
                <w:rFonts w:eastAsia="Times New Roman" w:cstheme="minorHAnsi"/>
                <w:lang w:eastAsia="pl-PL"/>
              </w:rPr>
            </w:pPr>
            <w:r w:rsidRPr="00DC5385">
              <w:rPr>
                <w:rFonts w:eastAsia="Times New Roman" w:cstheme="minorHAnsi"/>
                <w:bCs/>
                <w:lang w:eastAsia="pl-PL"/>
              </w:rPr>
              <w:t xml:space="preserve">Zgodny z </w:t>
            </w:r>
            <w:r>
              <w:rPr>
                <w:rFonts w:eastAsia="Times New Roman" w:cstheme="minorHAnsi"/>
                <w:bCs/>
                <w:lang w:eastAsia="pl-PL"/>
              </w:rPr>
              <w:t xml:space="preserve">zapisami </w:t>
            </w:r>
            <w:r w:rsidRPr="00DC5385">
              <w:rPr>
                <w:rFonts w:eastAsia="Times New Roman" w:cstheme="minorHAnsi"/>
                <w:bCs/>
                <w:lang w:eastAsia="pl-PL"/>
              </w:rPr>
              <w:t>Praw</w:t>
            </w:r>
            <w:r>
              <w:rPr>
                <w:rFonts w:eastAsia="Times New Roman" w:cstheme="minorHAnsi"/>
                <w:bCs/>
                <w:lang w:eastAsia="pl-PL"/>
              </w:rPr>
              <w:t>a</w:t>
            </w:r>
            <w:r w:rsidRPr="00DC5385">
              <w:rPr>
                <w:rFonts w:eastAsia="Times New Roman" w:cstheme="minorHAnsi"/>
                <w:bCs/>
                <w:lang w:eastAsia="pl-PL"/>
              </w:rPr>
              <w:t xml:space="preserve"> za</w:t>
            </w:r>
            <w:r>
              <w:rPr>
                <w:rFonts w:eastAsia="Times New Roman" w:cstheme="minorHAnsi"/>
                <w:bCs/>
                <w:lang w:eastAsia="pl-PL"/>
              </w:rPr>
              <w:t>mówień publicznych.</w:t>
            </w:r>
          </w:p>
        </w:tc>
      </w:tr>
    </w:tbl>
    <w:p w14:paraId="001E078E" w14:textId="77777777" w:rsidR="008068E5" w:rsidRPr="0036502A" w:rsidRDefault="008068E5" w:rsidP="008068E5">
      <w:pPr>
        <w:pStyle w:val="Bezodstpw"/>
        <w:rPr>
          <w:rFonts w:asciiTheme="minorHAnsi" w:hAnsiTheme="minorHAnsi" w:cstheme="minorHAnsi"/>
        </w:rPr>
      </w:pPr>
    </w:p>
    <w:p w14:paraId="1B147F8C" w14:textId="77777777" w:rsidR="008068E5" w:rsidRDefault="008068E5" w:rsidP="00DC1E1E">
      <w:pPr>
        <w:pStyle w:val="Bezodstpw"/>
        <w:shd w:val="clear" w:color="auto" w:fill="B4C6E7" w:themeFill="accent5" w:themeFillTint="66"/>
        <w:ind w:left="0" w:firstLine="0"/>
        <w:rPr>
          <w:rFonts w:asciiTheme="minorHAnsi" w:hAnsiTheme="minorHAnsi" w:cstheme="minorHAnsi"/>
        </w:rPr>
      </w:pPr>
      <w:r>
        <w:rPr>
          <w:rFonts w:asciiTheme="minorHAnsi" w:hAnsiTheme="minorHAnsi" w:cstheme="minorHAnsi"/>
        </w:rPr>
        <w:t>Skąd mamy Pani / Pana dane osobowe:</w:t>
      </w:r>
    </w:p>
    <w:p w14:paraId="7C6DD0BC" w14:textId="77777777" w:rsidR="008068E5" w:rsidRDefault="008068E5" w:rsidP="00DC1E1E">
      <w:pPr>
        <w:pStyle w:val="Bezodstpw"/>
        <w:ind w:left="0" w:firstLine="0"/>
        <w:rPr>
          <w:rFonts w:asciiTheme="minorHAnsi" w:hAnsiTheme="minorHAnsi" w:cstheme="minorHAnsi"/>
        </w:rPr>
      </w:pPr>
      <w:r>
        <w:rPr>
          <w:rFonts w:asciiTheme="minorHAnsi" w:hAnsiTheme="minorHAnsi" w:cstheme="minorHAnsi"/>
        </w:rPr>
        <w:t xml:space="preserve">Dane osobowe zawarte w dokumentach dotyczących postępowania o udzielenie zamówienia publicznego są pozyskane od osoby, której dane dotyczą. </w:t>
      </w:r>
    </w:p>
    <w:p w14:paraId="1BEDB156" w14:textId="77777777" w:rsidR="008068E5" w:rsidRDefault="008068E5" w:rsidP="008068E5">
      <w:pPr>
        <w:pStyle w:val="Bezodstpw"/>
        <w:rPr>
          <w:rFonts w:asciiTheme="minorHAnsi" w:hAnsiTheme="minorHAnsi" w:cstheme="minorHAnsi"/>
        </w:rPr>
      </w:pPr>
    </w:p>
    <w:p w14:paraId="08B8FF98" w14:textId="77777777" w:rsidR="008068E5" w:rsidRDefault="008068E5" w:rsidP="00DC1E1E">
      <w:pPr>
        <w:pStyle w:val="Bezodstpw"/>
        <w:ind w:left="0" w:firstLine="0"/>
        <w:rPr>
          <w:rFonts w:asciiTheme="minorHAnsi" w:hAnsiTheme="minorHAnsi" w:cstheme="minorHAnsi"/>
        </w:rPr>
      </w:pPr>
      <w:r w:rsidRPr="00CB7B07">
        <w:rPr>
          <w:rFonts w:asciiTheme="minorHAnsi" w:hAnsiTheme="minorHAnsi" w:cstheme="minorHAnsi"/>
        </w:rPr>
        <w:t xml:space="preserve">W przypadku danych osób dedykowanych do </w:t>
      </w:r>
      <w:r>
        <w:rPr>
          <w:rFonts w:asciiTheme="minorHAnsi" w:hAnsiTheme="minorHAnsi" w:cstheme="minorHAnsi"/>
        </w:rPr>
        <w:t xml:space="preserve">udziału w postepowaniu lub dedykowanych do </w:t>
      </w:r>
      <w:r w:rsidRPr="00CB7B07">
        <w:rPr>
          <w:rFonts w:asciiTheme="minorHAnsi" w:hAnsiTheme="minorHAnsi" w:cstheme="minorHAnsi"/>
        </w:rPr>
        <w:t>realizacji umowy</w:t>
      </w:r>
      <w:r>
        <w:rPr>
          <w:rFonts w:asciiTheme="minorHAnsi" w:hAnsiTheme="minorHAnsi" w:cstheme="minorHAnsi"/>
        </w:rPr>
        <w:t xml:space="preserve">, </w:t>
      </w:r>
    </w:p>
    <w:p w14:paraId="3C322B68" w14:textId="77777777" w:rsidR="008068E5" w:rsidRDefault="008068E5" w:rsidP="00DC1E1E">
      <w:pPr>
        <w:pStyle w:val="Bezodstpw"/>
        <w:ind w:left="0" w:firstLine="0"/>
        <w:rPr>
          <w:rFonts w:asciiTheme="minorHAnsi" w:hAnsiTheme="minorHAnsi" w:cstheme="minorHAnsi"/>
        </w:rPr>
      </w:pPr>
      <w:r>
        <w:rPr>
          <w:rFonts w:asciiTheme="minorHAnsi" w:hAnsiTheme="minorHAnsi" w:cstheme="minorHAnsi"/>
        </w:rPr>
        <w:t>A</w:t>
      </w:r>
      <w:r w:rsidRPr="00CB7B07">
        <w:rPr>
          <w:rFonts w:asciiTheme="minorHAnsi" w:hAnsiTheme="minorHAnsi" w:cstheme="minorHAnsi"/>
        </w:rPr>
        <w:t>dministrator informuje, iż dane te pozyskał od strony</w:t>
      </w:r>
      <w:r>
        <w:rPr>
          <w:rFonts w:asciiTheme="minorHAnsi" w:hAnsiTheme="minorHAnsi" w:cstheme="minorHAnsi"/>
        </w:rPr>
        <w:t xml:space="preserve">, która złożyła ofertę w postępowaniu o udzielenie zamówienia publicznego lub </w:t>
      </w:r>
      <w:r w:rsidRPr="00CB7B07">
        <w:rPr>
          <w:rFonts w:asciiTheme="minorHAnsi" w:hAnsiTheme="minorHAnsi" w:cstheme="minorHAnsi"/>
        </w:rPr>
        <w:t xml:space="preserve">z którą zawarł umowę </w:t>
      </w:r>
      <w:r>
        <w:rPr>
          <w:rFonts w:asciiTheme="minorHAnsi" w:hAnsiTheme="minorHAnsi" w:cstheme="minorHAnsi"/>
        </w:rPr>
        <w:t>(</w:t>
      </w:r>
      <w:r w:rsidRPr="00CB7B07">
        <w:rPr>
          <w:rFonts w:asciiTheme="minorHAnsi" w:hAnsiTheme="minorHAnsi" w:cstheme="minorHAnsi"/>
        </w:rPr>
        <w:t>tj.</w:t>
      </w:r>
      <w:r>
        <w:rPr>
          <w:rFonts w:asciiTheme="minorHAnsi" w:hAnsiTheme="minorHAnsi" w:cstheme="minorHAnsi"/>
        </w:rPr>
        <w:t xml:space="preserve"> Wykonawca)</w:t>
      </w:r>
      <w:r w:rsidRPr="00CB7B07">
        <w:rPr>
          <w:rFonts w:asciiTheme="minorHAnsi" w:hAnsiTheme="minorHAnsi" w:cstheme="minorHAnsi"/>
        </w:rPr>
        <w:t xml:space="preserve">. </w:t>
      </w:r>
    </w:p>
    <w:p w14:paraId="6BB80FAB" w14:textId="77777777" w:rsidR="008068E5" w:rsidRDefault="008068E5" w:rsidP="00DC1E1E">
      <w:pPr>
        <w:pStyle w:val="Bezodstpw"/>
        <w:ind w:left="0" w:firstLine="0"/>
        <w:rPr>
          <w:rFonts w:asciiTheme="minorHAnsi" w:hAnsiTheme="minorHAnsi" w:cstheme="minorHAnsi"/>
        </w:rPr>
      </w:pPr>
      <w:r w:rsidRPr="00CB7B07">
        <w:rPr>
          <w:rFonts w:asciiTheme="minorHAnsi" w:hAnsiTheme="minorHAnsi" w:cstheme="minorHAnsi"/>
        </w:rPr>
        <w:t>Dane te mogą obejmować: imię i nazwisko, numer telefonu, adres email, stanowisko, dane firmy z którą osoba dedykowana współpracuje.</w:t>
      </w:r>
    </w:p>
    <w:p w14:paraId="0F3DF9A0" w14:textId="77777777" w:rsidR="008068E5" w:rsidRDefault="008068E5" w:rsidP="008068E5">
      <w:pPr>
        <w:pStyle w:val="Bezodstpw"/>
        <w:rPr>
          <w:rFonts w:asciiTheme="minorHAnsi" w:hAnsiTheme="minorHAnsi" w:cstheme="minorHAnsi"/>
        </w:rPr>
      </w:pPr>
    </w:p>
    <w:p w14:paraId="579E352F" w14:textId="77777777" w:rsidR="008068E5" w:rsidRPr="003029B8" w:rsidRDefault="008068E5" w:rsidP="00DC1E1E">
      <w:pPr>
        <w:pStyle w:val="Bezodstpw"/>
        <w:pBdr>
          <w:top w:val="single" w:sz="4" w:space="1" w:color="auto"/>
          <w:left w:val="single" w:sz="4" w:space="1" w:color="auto"/>
          <w:bottom w:val="single" w:sz="4" w:space="1" w:color="auto"/>
          <w:right w:val="single" w:sz="4" w:space="1" w:color="auto"/>
        </w:pBdr>
        <w:ind w:left="0" w:firstLine="0"/>
      </w:pPr>
      <w:r w:rsidRPr="00107212">
        <w:rPr>
          <w:rFonts w:asciiTheme="minorHAnsi" w:hAnsiTheme="minorHAnsi" w:cstheme="minorHAnsi"/>
          <w:i/>
        </w:rPr>
        <w:t xml:space="preserve">Podanie przez Państwa danych osobowych jest dobrowolne, jednak stanowi warunek ustawowy w zakresie </w:t>
      </w:r>
      <w:r>
        <w:rPr>
          <w:rFonts w:asciiTheme="minorHAnsi" w:hAnsiTheme="minorHAnsi" w:cstheme="minorHAnsi"/>
          <w:i/>
        </w:rPr>
        <w:t>udziału w postepowaniu o udzielenie zamówienia publicznego a konsekwencje nie podania wskazanych danych wynikają z przepisów Prawa zamówień publicznych.</w:t>
      </w:r>
      <w:r w:rsidRPr="00E82AFD">
        <w:t xml:space="preserve"> </w:t>
      </w:r>
    </w:p>
    <w:p w14:paraId="6B6B1F8B" w14:textId="77777777" w:rsidR="008068E5" w:rsidRDefault="008068E5" w:rsidP="008068E5">
      <w:pPr>
        <w:pStyle w:val="Bezodstpw"/>
        <w:rPr>
          <w:rFonts w:asciiTheme="minorHAnsi" w:hAnsiTheme="minorHAnsi" w:cstheme="minorHAnsi"/>
        </w:rPr>
      </w:pPr>
    </w:p>
    <w:p w14:paraId="07A5FEAD" w14:textId="77777777" w:rsidR="008068E5" w:rsidRDefault="008068E5" w:rsidP="008068E5">
      <w:pPr>
        <w:pStyle w:val="Bezodstpw"/>
        <w:rPr>
          <w:rFonts w:asciiTheme="minorHAnsi" w:hAnsiTheme="minorHAnsi" w:cstheme="minorHAnsi"/>
        </w:rPr>
      </w:pPr>
    </w:p>
    <w:p w14:paraId="0627EAF9" w14:textId="77777777" w:rsidR="008068E5" w:rsidRDefault="008068E5" w:rsidP="008068E5">
      <w:pPr>
        <w:pStyle w:val="Bezodstpw"/>
        <w:rPr>
          <w:rFonts w:asciiTheme="minorHAnsi" w:hAnsiTheme="minorHAnsi" w:cstheme="minorHAnsi"/>
        </w:rPr>
      </w:pPr>
    </w:p>
    <w:p w14:paraId="446E07CE" w14:textId="77777777" w:rsidR="008068E5" w:rsidRPr="003A445E" w:rsidRDefault="008068E5" w:rsidP="00DC1E1E">
      <w:pPr>
        <w:pStyle w:val="Bezodstpw"/>
        <w:shd w:val="clear" w:color="auto" w:fill="B4C6E7" w:themeFill="accent5" w:themeFillTint="66"/>
        <w:ind w:left="0" w:firstLine="0"/>
        <w:rPr>
          <w:rFonts w:asciiTheme="minorHAnsi" w:hAnsiTheme="minorHAnsi" w:cstheme="minorHAnsi"/>
        </w:rPr>
      </w:pPr>
      <w:r w:rsidRPr="0036502A">
        <w:rPr>
          <w:rFonts w:asciiTheme="minorHAnsi" w:hAnsiTheme="minorHAnsi" w:cstheme="minorHAnsi"/>
        </w:rPr>
        <w:t>Odbiorcami Pani/Pana danych osobowych</w:t>
      </w:r>
      <w:r>
        <w:rPr>
          <w:rFonts w:asciiTheme="minorHAnsi" w:hAnsiTheme="minorHAnsi" w:cstheme="minorHAnsi"/>
        </w:rPr>
        <w:t xml:space="preserve"> </w:t>
      </w:r>
      <w:r w:rsidRPr="003A445E">
        <w:rPr>
          <w:rFonts w:asciiTheme="minorHAnsi" w:hAnsiTheme="minorHAnsi" w:cstheme="minorHAnsi"/>
        </w:rPr>
        <w:t>mogą</w:t>
      </w:r>
      <w:r>
        <w:rPr>
          <w:rFonts w:asciiTheme="minorHAnsi" w:hAnsiTheme="minorHAnsi" w:cstheme="minorHAnsi"/>
        </w:rPr>
        <w:t xml:space="preserve"> być:</w:t>
      </w:r>
    </w:p>
    <w:p w14:paraId="4C2E5043" w14:textId="77777777" w:rsidR="008068E5" w:rsidRDefault="008068E5" w:rsidP="008068E5">
      <w:pPr>
        <w:pStyle w:val="Bezodstpw"/>
        <w:numPr>
          <w:ilvl w:val="0"/>
          <w:numId w:val="52"/>
        </w:numPr>
        <w:pBdr>
          <w:top w:val="nil"/>
          <w:left w:val="nil"/>
          <w:bottom w:val="nil"/>
          <w:right w:val="nil"/>
          <w:between w:val="nil"/>
        </w:pBdr>
        <w:suppressAutoHyphens w:val="0"/>
        <w:rPr>
          <w:rFonts w:asciiTheme="minorHAnsi" w:hAnsiTheme="minorHAnsi" w:cstheme="minorHAnsi"/>
        </w:rPr>
      </w:pPr>
      <w:r w:rsidRPr="003A445E">
        <w:rPr>
          <w:rFonts w:asciiTheme="minorHAnsi" w:hAnsiTheme="minorHAnsi" w:cstheme="minorHAnsi"/>
        </w:rPr>
        <w:t xml:space="preserve">pracownicy i współpracownicy </w:t>
      </w:r>
      <w:r w:rsidRPr="003801E0">
        <w:rPr>
          <w:rFonts w:asciiTheme="minorHAnsi" w:hAnsiTheme="minorHAnsi" w:cstheme="minorHAnsi"/>
        </w:rPr>
        <w:t>SPZOZ Uniwersytecka Klinika Stomatologiczna w Krakowi</w:t>
      </w:r>
      <w:r>
        <w:rPr>
          <w:rFonts w:asciiTheme="minorHAnsi" w:hAnsiTheme="minorHAnsi" w:cstheme="minorHAnsi"/>
          <w:i/>
        </w:rPr>
        <w:t>e</w:t>
      </w:r>
      <w:r w:rsidRPr="003A445E">
        <w:rPr>
          <w:rFonts w:asciiTheme="minorHAnsi" w:hAnsiTheme="minorHAnsi" w:cstheme="minorHAnsi"/>
        </w:rPr>
        <w:t xml:space="preserve"> upoważnieni do </w:t>
      </w:r>
      <w:r>
        <w:rPr>
          <w:rFonts w:asciiTheme="minorHAnsi" w:hAnsiTheme="minorHAnsi" w:cstheme="minorHAnsi"/>
        </w:rPr>
        <w:t>udziału w postepowaniu o udzielenie zamówienia publicznego;</w:t>
      </w:r>
    </w:p>
    <w:p w14:paraId="27C9FFCB" w14:textId="77777777" w:rsidR="008068E5" w:rsidRDefault="008068E5" w:rsidP="008068E5">
      <w:pPr>
        <w:pStyle w:val="Bezodstpw"/>
        <w:numPr>
          <w:ilvl w:val="0"/>
          <w:numId w:val="52"/>
        </w:numPr>
        <w:pBdr>
          <w:top w:val="nil"/>
          <w:left w:val="nil"/>
          <w:bottom w:val="nil"/>
          <w:right w:val="nil"/>
          <w:between w:val="nil"/>
        </w:pBdr>
        <w:suppressAutoHyphens w:val="0"/>
        <w:rPr>
          <w:rFonts w:asciiTheme="minorHAnsi" w:hAnsiTheme="minorHAnsi" w:cstheme="minorHAnsi"/>
        </w:rPr>
      </w:pPr>
      <w:r w:rsidRPr="00D54A67">
        <w:rPr>
          <w:rFonts w:asciiTheme="minorHAnsi" w:hAnsiTheme="minorHAnsi" w:cstheme="minorHAnsi"/>
        </w:rPr>
        <w:t>podmioty, którym</w:t>
      </w:r>
      <w:r>
        <w:rPr>
          <w:rFonts w:asciiTheme="minorHAnsi" w:hAnsiTheme="minorHAnsi" w:cstheme="minorHAnsi"/>
        </w:rPr>
        <w:t xml:space="preserve"> </w:t>
      </w:r>
      <w:r w:rsidRPr="003801E0">
        <w:rPr>
          <w:rFonts w:asciiTheme="minorHAnsi" w:hAnsiTheme="minorHAnsi" w:cstheme="minorHAnsi"/>
        </w:rPr>
        <w:t>SPZOZ Uniwersytecka Klinika Stomatologiczna w Krakowie</w:t>
      </w:r>
      <w:r w:rsidRPr="00D54A67">
        <w:rPr>
          <w:rFonts w:asciiTheme="minorHAnsi" w:hAnsiTheme="minorHAnsi" w:cstheme="minorHAnsi"/>
        </w:rPr>
        <w:t xml:space="preserve"> powierzył</w:t>
      </w:r>
      <w:r>
        <w:rPr>
          <w:rFonts w:asciiTheme="minorHAnsi" w:hAnsiTheme="minorHAnsi" w:cstheme="minorHAnsi"/>
        </w:rPr>
        <w:t xml:space="preserve">a </w:t>
      </w:r>
      <w:r w:rsidRPr="00D54A67">
        <w:rPr>
          <w:rFonts w:asciiTheme="minorHAnsi" w:hAnsiTheme="minorHAnsi" w:cstheme="minorHAnsi"/>
        </w:rPr>
        <w:t>przetwarzanie danych osobowych, w tym:</w:t>
      </w:r>
    </w:p>
    <w:p w14:paraId="0B66E657" w14:textId="77777777" w:rsidR="008068E5" w:rsidRDefault="008068E5" w:rsidP="008068E5">
      <w:pPr>
        <w:pStyle w:val="Bezodstpw"/>
        <w:numPr>
          <w:ilvl w:val="0"/>
          <w:numId w:val="53"/>
        </w:numPr>
        <w:pBdr>
          <w:top w:val="nil"/>
          <w:left w:val="nil"/>
          <w:bottom w:val="nil"/>
          <w:right w:val="nil"/>
          <w:between w:val="nil"/>
        </w:pBdr>
        <w:suppressAutoHyphens w:val="0"/>
        <w:rPr>
          <w:rFonts w:asciiTheme="minorHAnsi" w:hAnsiTheme="minorHAnsi" w:cstheme="minorHAnsi"/>
        </w:rPr>
      </w:pPr>
      <w:r w:rsidRPr="00D54A67">
        <w:rPr>
          <w:rFonts w:asciiTheme="minorHAnsi" w:hAnsiTheme="minorHAnsi" w:cstheme="minorHAnsi"/>
        </w:rPr>
        <w:t>dostawcy usług teleinformatycznych, podmioty świadczące usługi pocztowe i kurierskie</w:t>
      </w:r>
      <w:r>
        <w:rPr>
          <w:rFonts w:asciiTheme="minorHAnsi" w:hAnsiTheme="minorHAnsi" w:cstheme="minorHAnsi"/>
        </w:rPr>
        <w:t>,</w:t>
      </w:r>
    </w:p>
    <w:p w14:paraId="059F580C" w14:textId="70D8058E" w:rsidR="008068E5" w:rsidRDefault="008068E5" w:rsidP="008068E5">
      <w:pPr>
        <w:pStyle w:val="Bezodstpw"/>
        <w:numPr>
          <w:ilvl w:val="0"/>
          <w:numId w:val="53"/>
        </w:numPr>
        <w:pBdr>
          <w:top w:val="nil"/>
          <w:left w:val="nil"/>
          <w:bottom w:val="nil"/>
          <w:right w:val="nil"/>
          <w:between w:val="nil"/>
        </w:pBdr>
        <w:suppressAutoHyphens w:val="0"/>
        <w:rPr>
          <w:rFonts w:asciiTheme="minorHAnsi" w:hAnsiTheme="minorHAnsi" w:cstheme="minorHAnsi"/>
        </w:rPr>
      </w:pPr>
      <w:r w:rsidRPr="00D54A67">
        <w:rPr>
          <w:rFonts w:asciiTheme="minorHAnsi" w:hAnsiTheme="minorHAnsi" w:cstheme="minorHAnsi"/>
        </w:rPr>
        <w:t xml:space="preserve">dostawcy usług prawnych i doradczych, w tym w przypadku dochodzenia roszczeń związanych </w:t>
      </w:r>
      <w:r w:rsidR="00C01369">
        <w:rPr>
          <w:rFonts w:asciiTheme="minorHAnsi" w:hAnsiTheme="minorHAnsi" w:cstheme="minorHAnsi"/>
        </w:rPr>
        <w:br/>
      </w:r>
      <w:r w:rsidRPr="00D54A67">
        <w:rPr>
          <w:rFonts w:asciiTheme="minorHAnsi" w:hAnsiTheme="minorHAnsi" w:cstheme="minorHAnsi"/>
        </w:rPr>
        <w:t xml:space="preserve">z prowadzoną przez </w:t>
      </w:r>
      <w:r w:rsidRPr="003801E0">
        <w:rPr>
          <w:rFonts w:asciiTheme="minorHAnsi" w:hAnsiTheme="minorHAnsi" w:cstheme="minorHAnsi"/>
        </w:rPr>
        <w:t>SPZOZ Uniwersytecka Klinika Stomatologiczna w Krakowie</w:t>
      </w:r>
      <w:r w:rsidRPr="00D54A67">
        <w:rPr>
          <w:rFonts w:asciiTheme="minorHAnsi" w:hAnsiTheme="minorHAnsi" w:cstheme="minorHAnsi"/>
        </w:rPr>
        <w:t xml:space="preserve"> działalnością gospodarczą i obrony przed roszczeniami</w:t>
      </w:r>
      <w:r>
        <w:rPr>
          <w:rFonts w:asciiTheme="minorHAnsi" w:hAnsiTheme="minorHAnsi" w:cstheme="minorHAnsi"/>
        </w:rPr>
        <w:t xml:space="preserve">, </w:t>
      </w:r>
    </w:p>
    <w:p w14:paraId="4D017FED" w14:textId="77777777" w:rsidR="008068E5" w:rsidRDefault="008068E5" w:rsidP="008068E5">
      <w:pPr>
        <w:pStyle w:val="Bezodstpw"/>
        <w:numPr>
          <w:ilvl w:val="0"/>
          <w:numId w:val="53"/>
        </w:numPr>
        <w:pBdr>
          <w:top w:val="nil"/>
          <w:left w:val="nil"/>
          <w:bottom w:val="nil"/>
          <w:right w:val="nil"/>
          <w:between w:val="nil"/>
        </w:pBdr>
        <w:suppressAutoHyphens w:val="0"/>
        <w:rPr>
          <w:rFonts w:asciiTheme="minorHAnsi" w:hAnsiTheme="minorHAnsi" w:cstheme="minorHAnsi"/>
        </w:rPr>
      </w:pPr>
      <w:r w:rsidRPr="00D54A67">
        <w:rPr>
          <w:rFonts w:asciiTheme="minorHAnsi" w:hAnsiTheme="minorHAnsi" w:cstheme="minorHAnsi"/>
        </w:rPr>
        <w:t>inne podmioty</w:t>
      </w:r>
      <w:r>
        <w:rPr>
          <w:rFonts w:asciiTheme="minorHAnsi" w:hAnsiTheme="minorHAnsi" w:cstheme="minorHAnsi"/>
        </w:rPr>
        <w:t xml:space="preserve"> lub </w:t>
      </w:r>
      <w:r w:rsidRPr="00D54A67">
        <w:rPr>
          <w:rFonts w:asciiTheme="minorHAnsi" w:hAnsiTheme="minorHAnsi" w:cstheme="minorHAnsi"/>
        </w:rPr>
        <w:t>organy – w zakresie i na zasadach określonych przepisami prawa</w:t>
      </w:r>
      <w:r>
        <w:rPr>
          <w:rFonts w:asciiTheme="minorHAnsi" w:hAnsiTheme="minorHAnsi" w:cstheme="minorHAnsi"/>
        </w:rPr>
        <w:t>.</w:t>
      </w:r>
    </w:p>
    <w:p w14:paraId="4D959072" w14:textId="77777777" w:rsidR="008068E5" w:rsidRDefault="008068E5" w:rsidP="008068E5">
      <w:pPr>
        <w:pStyle w:val="Bezodstpw"/>
        <w:ind w:left="1440"/>
        <w:rPr>
          <w:rFonts w:asciiTheme="minorHAnsi" w:hAnsiTheme="minorHAnsi" w:cstheme="minorHAnsi"/>
        </w:rPr>
      </w:pPr>
    </w:p>
    <w:p w14:paraId="7DD34E16" w14:textId="77777777" w:rsidR="008068E5" w:rsidRDefault="008068E5" w:rsidP="00DC1E1E">
      <w:pPr>
        <w:pStyle w:val="Bezodstpw"/>
        <w:shd w:val="clear" w:color="auto" w:fill="FFFFFF" w:themeFill="background1"/>
        <w:ind w:left="0" w:firstLine="0"/>
        <w:rPr>
          <w:rFonts w:asciiTheme="minorHAnsi" w:hAnsiTheme="minorHAnsi" w:cstheme="minorHAnsi"/>
        </w:rPr>
      </w:pPr>
      <w:r>
        <w:rPr>
          <w:rFonts w:asciiTheme="minorHAnsi" w:hAnsiTheme="minorHAnsi" w:cstheme="minorHAnsi"/>
        </w:rPr>
        <w:t>Państwa dane nie będą przekazywane do państw spoza obszaru EOG.</w:t>
      </w:r>
    </w:p>
    <w:p w14:paraId="2E6798AE" w14:textId="77777777" w:rsidR="008068E5" w:rsidRDefault="008068E5" w:rsidP="00DC1E1E">
      <w:pPr>
        <w:pStyle w:val="Bezodstpw"/>
        <w:shd w:val="clear" w:color="auto" w:fill="FFFFFF" w:themeFill="background1"/>
        <w:ind w:left="0" w:firstLine="0"/>
        <w:rPr>
          <w:rFonts w:asciiTheme="minorHAnsi" w:hAnsiTheme="minorHAnsi" w:cstheme="minorHAnsi"/>
        </w:rPr>
      </w:pPr>
      <w:r w:rsidRPr="00AD25D4">
        <w:rPr>
          <w:rFonts w:asciiTheme="minorHAnsi" w:hAnsiTheme="minorHAnsi" w:cstheme="minorHAnsi"/>
        </w:rPr>
        <w:t>Państwa dan</w:t>
      </w:r>
      <w:r>
        <w:rPr>
          <w:rFonts w:asciiTheme="minorHAnsi" w:hAnsiTheme="minorHAnsi" w:cstheme="minorHAnsi"/>
        </w:rPr>
        <w:t xml:space="preserve">e </w:t>
      </w:r>
      <w:r w:rsidRPr="00AD25D4">
        <w:rPr>
          <w:rFonts w:asciiTheme="minorHAnsi" w:hAnsiTheme="minorHAnsi" w:cstheme="minorHAnsi"/>
        </w:rPr>
        <w:t xml:space="preserve">nie będą </w:t>
      </w:r>
      <w:r>
        <w:rPr>
          <w:rFonts w:asciiTheme="minorHAnsi" w:hAnsiTheme="minorHAnsi" w:cstheme="minorHAnsi"/>
        </w:rPr>
        <w:t xml:space="preserve">podlegały procesom </w:t>
      </w:r>
      <w:r w:rsidRPr="00AD25D4">
        <w:rPr>
          <w:rFonts w:asciiTheme="minorHAnsi" w:hAnsiTheme="minorHAnsi" w:cstheme="minorHAnsi"/>
        </w:rPr>
        <w:t>podejmowan</w:t>
      </w:r>
      <w:r>
        <w:rPr>
          <w:rFonts w:asciiTheme="minorHAnsi" w:hAnsiTheme="minorHAnsi" w:cstheme="minorHAnsi"/>
        </w:rPr>
        <w:t>ia</w:t>
      </w:r>
      <w:r w:rsidRPr="00AD25D4">
        <w:rPr>
          <w:rFonts w:asciiTheme="minorHAnsi" w:hAnsiTheme="minorHAnsi" w:cstheme="minorHAnsi"/>
        </w:rPr>
        <w:t xml:space="preserve"> zautomatyzowan</w:t>
      </w:r>
      <w:r>
        <w:rPr>
          <w:rFonts w:asciiTheme="minorHAnsi" w:hAnsiTheme="minorHAnsi" w:cstheme="minorHAnsi"/>
        </w:rPr>
        <w:t>ych</w:t>
      </w:r>
      <w:r w:rsidRPr="00AD25D4">
        <w:rPr>
          <w:rFonts w:asciiTheme="minorHAnsi" w:hAnsiTheme="minorHAnsi" w:cstheme="minorHAnsi"/>
        </w:rPr>
        <w:t xml:space="preserve"> decyzj</w:t>
      </w:r>
      <w:r>
        <w:rPr>
          <w:rFonts w:asciiTheme="minorHAnsi" w:hAnsiTheme="minorHAnsi" w:cstheme="minorHAnsi"/>
        </w:rPr>
        <w:t xml:space="preserve">i, </w:t>
      </w:r>
      <w:r w:rsidRPr="00AD25D4">
        <w:rPr>
          <w:rFonts w:asciiTheme="minorHAnsi" w:hAnsiTheme="minorHAnsi" w:cstheme="minorHAnsi"/>
        </w:rPr>
        <w:t>w tym Państwa dane nie będą podlegały zautomatyzowanemu profilowaniu.</w:t>
      </w:r>
    </w:p>
    <w:p w14:paraId="57591A42" w14:textId="77777777" w:rsidR="008068E5" w:rsidRDefault="008068E5" w:rsidP="008068E5">
      <w:pPr>
        <w:pStyle w:val="Bezodstpw"/>
        <w:rPr>
          <w:rFonts w:asciiTheme="minorHAnsi" w:hAnsiTheme="minorHAnsi" w:cstheme="minorHAnsi"/>
        </w:rPr>
      </w:pPr>
    </w:p>
    <w:p w14:paraId="10514805" w14:textId="77777777" w:rsidR="008068E5" w:rsidRDefault="008068E5" w:rsidP="008068E5">
      <w:pPr>
        <w:pBdr>
          <w:top w:val="single" w:sz="4" w:space="1" w:color="auto"/>
          <w:left w:val="single" w:sz="4" w:space="4" w:color="auto"/>
          <w:bottom w:val="single" w:sz="4" w:space="1" w:color="auto"/>
          <w:right w:val="single" w:sz="4" w:space="4" w:color="auto"/>
        </w:pBdr>
        <w:shd w:val="clear" w:color="auto" w:fill="B4C6E7" w:themeFill="accent5" w:themeFillTint="66"/>
        <w:jc w:val="both"/>
        <w:rPr>
          <w:rFonts w:cstheme="minorHAnsi"/>
          <w:b/>
        </w:rPr>
      </w:pPr>
      <w:r>
        <w:rPr>
          <w:rFonts w:cstheme="minorHAnsi"/>
          <w:b/>
        </w:rPr>
        <w:t>PRAWA, jakie Państwu przysługują:</w:t>
      </w:r>
    </w:p>
    <w:p w14:paraId="1944ACD4" w14:textId="77777777" w:rsidR="008068E5" w:rsidRDefault="008068E5" w:rsidP="008068E5">
      <w:pPr>
        <w:pStyle w:val="Akapitzlist"/>
        <w:numPr>
          <w:ilvl w:val="0"/>
          <w:numId w:val="54"/>
        </w:numPr>
        <w:pBdr>
          <w:top w:val="single" w:sz="4" w:space="1" w:color="auto"/>
          <w:left w:val="single" w:sz="4" w:space="23" w:color="auto"/>
          <w:bottom w:val="single" w:sz="4" w:space="1" w:color="auto"/>
          <w:right w:val="single" w:sz="4" w:space="4" w:color="auto"/>
        </w:pBdr>
        <w:suppressAutoHyphens w:val="0"/>
        <w:spacing w:after="160" w:line="259" w:lineRule="auto"/>
        <w:contextualSpacing/>
        <w:rPr>
          <w:rFonts w:cstheme="minorHAnsi"/>
        </w:rPr>
      </w:pPr>
      <w:r w:rsidRPr="005F44D6">
        <w:rPr>
          <w:rFonts w:cstheme="minorHAnsi"/>
        </w:rPr>
        <w:t>prawo dostępu do Państwa danych osobowych (art. 15 RODO)</w:t>
      </w:r>
    </w:p>
    <w:p w14:paraId="7AA6FFA7" w14:textId="77777777" w:rsidR="008068E5" w:rsidRDefault="008068E5" w:rsidP="008068E5">
      <w:pPr>
        <w:pStyle w:val="Akapitzlist"/>
        <w:numPr>
          <w:ilvl w:val="0"/>
          <w:numId w:val="54"/>
        </w:numPr>
        <w:pBdr>
          <w:top w:val="single" w:sz="4" w:space="1" w:color="auto"/>
          <w:left w:val="single" w:sz="4" w:space="23" w:color="auto"/>
          <w:bottom w:val="single" w:sz="4" w:space="1" w:color="auto"/>
          <w:right w:val="single" w:sz="4" w:space="4" w:color="auto"/>
        </w:pBdr>
        <w:suppressAutoHyphens w:val="0"/>
        <w:spacing w:after="160" w:line="259" w:lineRule="auto"/>
        <w:contextualSpacing/>
        <w:rPr>
          <w:rFonts w:cstheme="minorHAnsi"/>
        </w:rPr>
      </w:pPr>
      <w:r w:rsidRPr="005F44D6">
        <w:rPr>
          <w:rFonts w:cstheme="minorHAnsi"/>
        </w:rPr>
        <w:t>prawo do sprostowania Państwa danych osobowych (art. 16 RODO)</w:t>
      </w:r>
    </w:p>
    <w:p w14:paraId="73AAA42C" w14:textId="289B8207" w:rsidR="008068E5" w:rsidRDefault="008068E5" w:rsidP="008068E5">
      <w:pPr>
        <w:pStyle w:val="Akapitzlist"/>
        <w:numPr>
          <w:ilvl w:val="0"/>
          <w:numId w:val="54"/>
        </w:numPr>
        <w:pBdr>
          <w:top w:val="single" w:sz="4" w:space="1" w:color="auto"/>
          <w:left w:val="single" w:sz="4" w:space="23" w:color="auto"/>
          <w:bottom w:val="single" w:sz="4" w:space="1" w:color="auto"/>
          <w:right w:val="single" w:sz="4" w:space="4" w:color="auto"/>
        </w:pBdr>
        <w:suppressAutoHyphens w:val="0"/>
        <w:spacing w:after="160" w:line="259" w:lineRule="auto"/>
        <w:contextualSpacing/>
        <w:rPr>
          <w:rFonts w:cstheme="minorHAnsi"/>
        </w:rPr>
      </w:pPr>
      <w:r w:rsidRPr="005F44D6">
        <w:rPr>
          <w:rFonts w:cstheme="minorHAnsi"/>
        </w:rPr>
        <w:t>prawo do żądania usunięcia danych w przypadkach określonych w art. 17 ust. 1</w:t>
      </w:r>
      <w:r>
        <w:rPr>
          <w:rFonts w:cstheme="minorHAnsi"/>
        </w:rPr>
        <w:t xml:space="preserve">                                   </w:t>
      </w:r>
      <w:r w:rsidR="00C01369">
        <w:rPr>
          <w:rFonts w:cstheme="minorHAnsi"/>
          <w:lang w:val="pl-PL"/>
        </w:rPr>
        <w:t xml:space="preserve">                       </w:t>
      </w:r>
      <w:r>
        <w:rPr>
          <w:rFonts w:cstheme="minorHAnsi"/>
        </w:rPr>
        <w:t xml:space="preserve"> (</w:t>
      </w:r>
      <w:r w:rsidRPr="005F44D6">
        <w:rPr>
          <w:rFonts w:cstheme="minorHAnsi"/>
        </w:rPr>
        <w:t>z uwzględnieniem wyjątków art. 17 ust. 3 RODO</w:t>
      </w:r>
      <w:r>
        <w:rPr>
          <w:rFonts w:cstheme="minorHAnsi"/>
        </w:rPr>
        <w:t>)</w:t>
      </w:r>
    </w:p>
    <w:p w14:paraId="74692B96" w14:textId="77777777" w:rsidR="008068E5" w:rsidRDefault="008068E5" w:rsidP="008068E5">
      <w:pPr>
        <w:pStyle w:val="Akapitzlist"/>
        <w:numPr>
          <w:ilvl w:val="0"/>
          <w:numId w:val="54"/>
        </w:numPr>
        <w:pBdr>
          <w:top w:val="single" w:sz="4" w:space="1" w:color="auto"/>
          <w:left w:val="single" w:sz="4" w:space="23" w:color="auto"/>
          <w:bottom w:val="single" w:sz="4" w:space="1" w:color="auto"/>
          <w:right w:val="single" w:sz="4" w:space="4" w:color="auto"/>
        </w:pBdr>
        <w:suppressAutoHyphens w:val="0"/>
        <w:spacing w:after="160" w:line="259" w:lineRule="auto"/>
        <w:contextualSpacing/>
        <w:rPr>
          <w:rFonts w:cstheme="minorHAnsi"/>
        </w:rPr>
      </w:pPr>
      <w:r w:rsidRPr="005F44D6">
        <w:rPr>
          <w:rFonts w:cstheme="minorHAnsi"/>
        </w:rPr>
        <w:t>prawo do żądania ograniczenia przetwarzania danych w przypadkach określonych w art. 18 RODO</w:t>
      </w:r>
    </w:p>
    <w:p w14:paraId="01BA0039" w14:textId="77777777" w:rsidR="008068E5" w:rsidRPr="005F44D6" w:rsidRDefault="008068E5" w:rsidP="008068E5">
      <w:pPr>
        <w:pStyle w:val="Akapitzlist"/>
        <w:numPr>
          <w:ilvl w:val="0"/>
          <w:numId w:val="54"/>
        </w:numPr>
        <w:pBdr>
          <w:top w:val="single" w:sz="4" w:space="1" w:color="auto"/>
          <w:left w:val="single" w:sz="4" w:space="23" w:color="auto"/>
          <w:bottom w:val="single" w:sz="4" w:space="1" w:color="auto"/>
          <w:right w:val="single" w:sz="4" w:space="4" w:color="auto"/>
        </w:pBdr>
        <w:suppressAutoHyphens w:val="0"/>
        <w:spacing w:after="160" w:line="259" w:lineRule="auto"/>
        <w:contextualSpacing/>
        <w:rPr>
          <w:rFonts w:cstheme="minorHAnsi"/>
        </w:rPr>
      </w:pPr>
      <w:r w:rsidRPr="005F44D6">
        <w:rPr>
          <w:rFonts w:cstheme="minorHAnsi"/>
        </w:rPr>
        <w:t>prawo do przenoszenia danych w przypadkach określonych w przepisach art. 20 RODO.</w:t>
      </w:r>
    </w:p>
    <w:p w14:paraId="57A73F61" w14:textId="77777777" w:rsidR="008068E5" w:rsidRPr="005F44D6" w:rsidRDefault="008068E5" w:rsidP="00C01369">
      <w:pPr>
        <w:pStyle w:val="Tekstpodstawowy"/>
        <w:pBdr>
          <w:top w:val="single" w:sz="4" w:space="1" w:color="auto"/>
          <w:left w:val="single" w:sz="4" w:space="21" w:color="auto"/>
          <w:bottom w:val="single" w:sz="4" w:space="1" w:color="auto"/>
          <w:right w:val="single" w:sz="4" w:space="4" w:color="auto"/>
        </w:pBdr>
        <w:ind w:firstLine="0"/>
      </w:pPr>
      <w:r w:rsidRPr="005F44D6">
        <w:t>Przysługuje Państwu również prawo wniesienia skargi do organu nadzorczego zajmującego się ochroną danych osobowych</w:t>
      </w:r>
      <w:r>
        <w:t xml:space="preserve">: Urząd Ochrony Danych Osobowych, ul. Stawki 2, 00-193 Warszawa. </w:t>
      </w:r>
    </w:p>
    <w:p w14:paraId="767001BC" w14:textId="77777777" w:rsidR="008068E5" w:rsidRPr="00F47D81" w:rsidRDefault="008068E5" w:rsidP="004D43F0">
      <w:pPr>
        <w:autoSpaceDE w:val="0"/>
        <w:spacing w:line="360" w:lineRule="auto"/>
        <w:rPr>
          <w:rFonts w:ascii="Arial" w:hAnsi="Arial" w:cs="Arial"/>
          <w:b/>
          <w:color w:val="FF0000"/>
          <w:sz w:val="20"/>
          <w:szCs w:val="20"/>
        </w:rPr>
      </w:pPr>
    </w:p>
    <w:sectPr w:rsidR="008068E5" w:rsidRPr="00F47D81" w:rsidSect="004C0BF5">
      <w:headerReference w:type="even" r:id="rId23"/>
      <w:headerReference w:type="default" r:id="rId24"/>
      <w:footerReference w:type="even" r:id="rId25"/>
      <w:footerReference w:type="default" r:id="rId26"/>
      <w:headerReference w:type="first" r:id="rId27"/>
      <w:footerReference w:type="first" r:id="rId28"/>
      <w:pgSz w:w="11906" w:h="16838"/>
      <w:pgMar w:top="958" w:right="1134" w:bottom="992" w:left="1134" w:header="425" w:footer="19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04EA2" w14:textId="77777777" w:rsidR="009B39A4" w:rsidRDefault="009B39A4">
      <w:pPr>
        <w:spacing w:after="0" w:line="240" w:lineRule="auto"/>
      </w:pPr>
      <w:r>
        <w:separator/>
      </w:r>
    </w:p>
  </w:endnote>
  <w:endnote w:type="continuationSeparator" w:id="0">
    <w:p w14:paraId="0826F5A9" w14:textId="77777777" w:rsidR="009B39A4" w:rsidRDefault="009B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48F86" w14:textId="77777777" w:rsidR="005300B4" w:rsidRDefault="005300B4">
    <w:pPr>
      <w:pStyle w:val="Stopka"/>
      <w:jc w:val="right"/>
    </w:pPr>
    <w:r>
      <w:rPr>
        <w:sz w:val="18"/>
        <w:szCs w:val="18"/>
      </w:rPr>
      <w:fldChar w:fldCharType="begin"/>
    </w:r>
    <w:r>
      <w:rPr>
        <w:sz w:val="18"/>
        <w:szCs w:val="18"/>
      </w:rPr>
      <w:instrText xml:space="preserve"> PAGE </w:instrText>
    </w:r>
    <w:r>
      <w:rPr>
        <w:sz w:val="18"/>
        <w:szCs w:val="18"/>
      </w:rPr>
      <w:fldChar w:fldCharType="separate"/>
    </w:r>
    <w:r w:rsidR="00B21D36">
      <w:rPr>
        <w:noProof/>
        <w:sz w:val="18"/>
        <w:szCs w:val="18"/>
      </w:rPr>
      <w:t>11</w:t>
    </w:r>
    <w:r>
      <w:rPr>
        <w:sz w:val="18"/>
        <w:szCs w:val="18"/>
      </w:rPr>
      <w:fldChar w:fldCharType="end"/>
    </w:r>
  </w:p>
  <w:p w14:paraId="1882C4AD" w14:textId="77777777" w:rsidR="005300B4" w:rsidRDefault="005300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1BCE8" w14:textId="77777777" w:rsidR="005300B4" w:rsidRDefault="005300B4">
    <w:pPr>
      <w:pStyle w:val="Stopka"/>
      <w:jc w:val="center"/>
    </w:pPr>
    <w:r>
      <w:fldChar w:fldCharType="begin"/>
    </w:r>
    <w:r>
      <w:instrText>PAGE   \* MERGEFORMAT</w:instrText>
    </w:r>
    <w:r>
      <w:fldChar w:fldCharType="separate"/>
    </w:r>
    <w:r w:rsidR="00B21D36" w:rsidRPr="00B21D36">
      <w:rPr>
        <w:noProof/>
        <w:lang w:val="pl-PL"/>
      </w:rPr>
      <w:t>15</w:t>
    </w:r>
    <w:r>
      <w:fldChar w:fldCharType="end"/>
    </w:r>
  </w:p>
  <w:p w14:paraId="4168E566" w14:textId="77777777" w:rsidR="005300B4" w:rsidRDefault="005300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331A" w14:textId="77777777" w:rsidR="005300B4" w:rsidRDefault="005300B4">
    <w:pPr>
      <w:pStyle w:val="Stopka"/>
      <w:jc w:val="center"/>
    </w:pPr>
    <w:r>
      <w:fldChar w:fldCharType="begin"/>
    </w:r>
    <w:r>
      <w:instrText xml:space="preserve"> PAGE   \* MERGEFORMAT </w:instrText>
    </w:r>
    <w:r>
      <w:fldChar w:fldCharType="separate"/>
    </w:r>
    <w:r w:rsidR="00B21D36">
      <w:rPr>
        <w:noProof/>
      </w:rPr>
      <w:t>16</w:t>
    </w:r>
    <w:r>
      <w:rPr>
        <w:noProof/>
      </w:rPr>
      <w:fldChar w:fldCharType="end"/>
    </w:r>
  </w:p>
  <w:p w14:paraId="2FE74995" w14:textId="77777777" w:rsidR="005300B4" w:rsidRDefault="005300B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08C02" w14:textId="77777777" w:rsidR="005300B4" w:rsidRDefault="005300B4">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64957" w14:textId="77777777" w:rsidR="005300B4" w:rsidRPr="00D754BF" w:rsidRDefault="005300B4">
    <w:pPr>
      <w:pStyle w:val="Stopka"/>
      <w:jc w:val="center"/>
      <w:rPr>
        <w:sz w:val="18"/>
        <w:szCs w:val="18"/>
      </w:rPr>
    </w:pPr>
    <w:r w:rsidRPr="00D754BF">
      <w:rPr>
        <w:sz w:val="18"/>
        <w:szCs w:val="18"/>
      </w:rPr>
      <w:fldChar w:fldCharType="begin"/>
    </w:r>
    <w:r w:rsidRPr="00D754BF">
      <w:rPr>
        <w:sz w:val="18"/>
        <w:szCs w:val="18"/>
      </w:rPr>
      <w:instrText xml:space="preserve"> PAGE   \* MERGEFORMAT </w:instrText>
    </w:r>
    <w:r w:rsidRPr="00D754BF">
      <w:rPr>
        <w:sz w:val="18"/>
        <w:szCs w:val="18"/>
      </w:rPr>
      <w:fldChar w:fldCharType="separate"/>
    </w:r>
    <w:r w:rsidR="00B21D36">
      <w:rPr>
        <w:noProof/>
        <w:sz w:val="18"/>
        <w:szCs w:val="18"/>
      </w:rPr>
      <w:t>19</w:t>
    </w:r>
    <w:r w:rsidRPr="00D754BF">
      <w:rPr>
        <w:noProof/>
        <w:sz w:val="18"/>
        <w:szCs w:val="18"/>
      </w:rPr>
      <w:fldChar w:fldCharType="end"/>
    </w:r>
  </w:p>
  <w:p w14:paraId="51D85A5B" w14:textId="77777777" w:rsidR="005300B4" w:rsidRDefault="005300B4">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C2845" w14:textId="77777777" w:rsidR="005300B4" w:rsidRDefault="005300B4">
    <w:pPr>
      <w:pStyle w:val="Stopka"/>
      <w:jc w:val="center"/>
    </w:pPr>
    <w:r>
      <w:fldChar w:fldCharType="begin"/>
    </w:r>
    <w:r>
      <w:instrText xml:space="preserve"> PAGE   \* MERGEFORMAT </w:instrText>
    </w:r>
    <w:r>
      <w:fldChar w:fldCharType="separate"/>
    </w:r>
    <w:r>
      <w:rPr>
        <w:noProof/>
      </w:rPr>
      <w:t>16</w:t>
    </w:r>
    <w:r>
      <w:rPr>
        <w:noProof/>
      </w:rPr>
      <w:fldChar w:fldCharType="end"/>
    </w:r>
  </w:p>
  <w:p w14:paraId="4211A607" w14:textId="77777777" w:rsidR="005300B4" w:rsidRDefault="005300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390EC" w14:textId="77777777" w:rsidR="009B39A4" w:rsidRDefault="009B39A4">
      <w:pPr>
        <w:spacing w:after="0" w:line="240" w:lineRule="auto"/>
      </w:pPr>
      <w:r>
        <w:separator/>
      </w:r>
    </w:p>
  </w:footnote>
  <w:footnote w:type="continuationSeparator" w:id="0">
    <w:p w14:paraId="5FA0B24C" w14:textId="77777777" w:rsidR="009B39A4" w:rsidRDefault="009B3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2DFAC" w14:textId="77777777" w:rsidR="005300B4" w:rsidRPr="00945B58" w:rsidRDefault="005300B4" w:rsidP="00DE35FC">
    <w:pPr>
      <w:suppressAutoHyphens w:val="0"/>
      <w:spacing w:after="0" w:line="240" w:lineRule="auto"/>
      <w:ind w:left="360"/>
      <w:jc w:val="right"/>
      <w:rPr>
        <w:rFonts w:cs="Arial"/>
        <w:b/>
      </w:rPr>
    </w:pPr>
    <w:r w:rsidRPr="00945B58">
      <w:rPr>
        <w:rFonts w:cs="Arial"/>
      </w:rPr>
      <w:t>Znak sprawy:</w:t>
    </w:r>
    <w:r w:rsidRPr="00945B58">
      <w:rPr>
        <w:rFonts w:cs="Arial"/>
        <w:b/>
      </w:rPr>
      <w:t xml:space="preserve"> </w:t>
    </w:r>
    <w:r>
      <w:rPr>
        <w:rFonts w:eastAsia="Times New Roman" w:cs="Arial"/>
      </w:rPr>
      <w:t>DZP-271-407/</w:t>
    </w:r>
    <w:r w:rsidRPr="00984B67">
      <w:rPr>
        <w:rFonts w:eastAsia="Times New Roman" w:cs="Arial"/>
      </w:rPr>
      <w:t>19</w:t>
    </w:r>
  </w:p>
  <w:p w14:paraId="1ADB95C4" w14:textId="77777777" w:rsidR="005300B4" w:rsidRDefault="005300B4">
    <w:pPr>
      <w:widowControl w:val="0"/>
      <w:tabs>
        <w:tab w:val="center" w:pos="4536"/>
        <w:tab w:val="right" w:pos="9072"/>
      </w:tabs>
      <w:autoSpaceDE w:val="0"/>
      <w:spacing w:after="0" w:line="240" w:lineRule="auto"/>
    </w:pPr>
    <w:r>
      <w:rPr>
        <w:rFonts w:ascii="Times New Roman" w:eastAsia="Times New Roman" w:hAnsi="Times New Roman"/>
        <w:sz w:val="18"/>
        <w:szCs w:val="18"/>
      </w:rPr>
      <w:tab/>
    </w:r>
    <w:r>
      <w:rPr>
        <w:rFonts w:ascii="Times New Roman" w:eastAsia="Times New Roman" w:hAnsi="Times New Roman"/>
        <w:sz w:val="18"/>
        <w:szCs w:val="18"/>
      </w:rPr>
      <w:tab/>
    </w:r>
  </w:p>
  <w:p w14:paraId="750D303B" w14:textId="77777777" w:rsidR="005300B4" w:rsidRDefault="005300B4">
    <w:pPr>
      <w:pStyle w:val="Nagwek"/>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F5202" w14:textId="77777777" w:rsidR="005300B4" w:rsidRDefault="005300B4" w:rsidP="004D43F0">
    <w:pPr>
      <w:jc w:val="right"/>
      <w:rPr>
        <w:rFonts w:ascii="Arial" w:hAnsi="Arial" w:cs="Arial"/>
        <w:b/>
        <w:i/>
        <w:sz w:val="16"/>
        <w:szCs w:val="16"/>
        <w:lang w:eastAsia="pl-PL"/>
      </w:rPr>
    </w:pPr>
  </w:p>
  <w:p w14:paraId="0829EA46" w14:textId="77777777" w:rsidR="005300B4" w:rsidRDefault="005300B4" w:rsidP="004D43F0">
    <w:pPr>
      <w:jc w:val="right"/>
      <w:rPr>
        <w:rFonts w:ascii="Arial" w:hAnsi="Arial" w:cs="Arial"/>
        <w:b/>
        <w:i/>
        <w:sz w:val="16"/>
        <w:szCs w:val="16"/>
        <w:lang w:eastAsia="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C8F65" w14:textId="77777777" w:rsidR="005300B4" w:rsidRDefault="005300B4" w:rsidP="00CC73F1">
    <w:pPr>
      <w:keepNext/>
      <w:numPr>
        <w:ilvl w:val="7"/>
        <w:numId w:val="0"/>
      </w:numPr>
      <w:tabs>
        <w:tab w:val="left" w:pos="0"/>
      </w:tabs>
      <w:jc w:val="right"/>
      <w:outlineLvl w:val="7"/>
      <w:rPr>
        <w:rFonts w:ascii="Arial" w:hAnsi="Arial" w:cs="Arial"/>
        <w:b/>
        <w:color w:val="000000"/>
        <w:sz w:val="20"/>
        <w:szCs w:val="20"/>
        <w:highlight w:val="yellow"/>
        <w:lang w:eastAsia="pl-PL"/>
      </w:rPr>
    </w:pPr>
  </w:p>
  <w:p w14:paraId="37C5ED22" w14:textId="77777777" w:rsidR="005300B4" w:rsidRDefault="005300B4" w:rsidP="00CC73F1">
    <w:pPr>
      <w:keepNext/>
      <w:numPr>
        <w:ilvl w:val="7"/>
        <w:numId w:val="0"/>
      </w:numPr>
      <w:tabs>
        <w:tab w:val="left" w:pos="0"/>
      </w:tabs>
      <w:jc w:val="center"/>
      <w:outlineLvl w:val="7"/>
      <w:rPr>
        <w:rFonts w:ascii="Arial" w:hAnsi="Arial" w:cs="Arial"/>
        <w:b/>
        <w:color w:val="000000"/>
        <w:sz w:val="20"/>
        <w:szCs w:val="20"/>
        <w:highlight w:val="yellow"/>
        <w:lang w:eastAsia="pl-P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12D1" w14:textId="77777777" w:rsidR="005300B4" w:rsidRDefault="005300B4">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9586A" w14:textId="77777777" w:rsidR="005300B4" w:rsidRPr="00485280" w:rsidRDefault="005300B4" w:rsidP="004D43F0">
    <w:pPr>
      <w:pStyle w:val="Nagwek"/>
      <w:rPr>
        <w:rFonts w:ascii="Arial" w:hAnsi="Arial" w:cs="Arial"/>
        <w:i/>
      </w:rPr>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2F4F1" w14:textId="77777777" w:rsidR="005300B4" w:rsidRPr="000C2322" w:rsidRDefault="005300B4" w:rsidP="004D43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eastAsia="Times New Roman"/>
        <w:i/>
        <w:sz w:val="20"/>
        <w:szCs w:val="2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b w:val="0"/>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Times New Roman"/>
        <w:i/>
        <w:sz w:val="20"/>
        <w:szCs w:val="20"/>
        <w:lang w:val="pl-PL"/>
      </w:r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eastAsia="Times New Roman" w:hAnsi="Times New Roman" w:cs="Times New Roman"/>
        <w:strike w:val="0"/>
        <w:dstrike w:val="0"/>
        <w:lang w:val="x-none"/>
      </w:rPr>
    </w:lvl>
    <w:lvl w:ilvl="1">
      <w:start w:val="1"/>
      <w:numFmt w:val="decimal"/>
      <w:lvlText w:val="%1.%2."/>
      <w:lvlJc w:val="left"/>
      <w:pPr>
        <w:tabs>
          <w:tab w:val="num" w:pos="792"/>
        </w:tabs>
        <w:ind w:left="792" w:hanging="432"/>
      </w:pPr>
      <w:rPr>
        <w:rFonts w:eastAsia="Times New Roman" w:hint="default"/>
        <w:b w:val="0"/>
        <w:i w:val="0"/>
        <w:color w:val="auto"/>
        <w:sz w:val="21"/>
        <w:szCs w:val="21"/>
      </w:rPr>
    </w:lvl>
    <w:lvl w:ilvl="2">
      <w:start w:val="1"/>
      <w:numFmt w:val="decimal"/>
      <w:lvlText w:val="%1.%2.%3."/>
      <w:lvlJc w:val="left"/>
      <w:pPr>
        <w:tabs>
          <w:tab w:val="num" w:pos="1214"/>
        </w:tabs>
        <w:ind w:left="1214" w:hanging="504"/>
      </w:pPr>
      <w:rPr>
        <w:rFonts w:hint="default"/>
        <w:b w:val="0"/>
        <w:i w:val="0"/>
      </w:rPr>
    </w:lvl>
    <w:lvl w:ilvl="3">
      <w:start w:val="1"/>
      <w:numFmt w:val="decimal"/>
      <w:lvlText w:val="%1.%2.%3.%4."/>
      <w:lvlJc w:val="left"/>
      <w:pPr>
        <w:tabs>
          <w:tab w:val="num" w:pos="1713"/>
        </w:tabs>
        <w:ind w:left="1641" w:hanging="648"/>
      </w:pPr>
      <w:rPr>
        <w:rFonts w:eastAsia="Times New Roman"/>
        <w:sz w:val="20"/>
        <w:szCs w:val="2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singleLevel"/>
    <w:tmpl w:val="00000007"/>
    <w:name w:val="WW8Num7"/>
    <w:lvl w:ilvl="0">
      <w:start w:val="13"/>
      <w:numFmt w:val="decimal"/>
      <w:lvlText w:val="%1."/>
      <w:lvlJc w:val="left"/>
      <w:pPr>
        <w:tabs>
          <w:tab w:val="num" w:pos="0"/>
        </w:tabs>
        <w:ind w:left="360" w:hanging="360"/>
      </w:pPr>
      <w:rPr>
        <w:rFonts w:ascii="Times New Roman" w:eastAsia="Times New Roman" w:hAnsi="Times New Roman" w:cs="Times New Roman"/>
        <w:lang w:val="x-none"/>
      </w:r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sz w:val="21"/>
        <w:szCs w:val="21"/>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360" w:hanging="360"/>
      </w:pPr>
      <w:rPr>
        <w:b/>
        <w:color w:val="000000"/>
        <w:sz w:val="21"/>
        <w:szCs w:val="21"/>
      </w:r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rPr>
        <w:rFonts w:eastAsia="Times New Roman" w:hint="default"/>
        <w:b/>
        <w:bCs/>
        <w:vanish/>
        <w:color w:val="000000"/>
        <w:sz w:val="22"/>
        <w:szCs w:val="22"/>
        <w:lang w:val="pl-PL"/>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rPr>
        <w:b/>
      </w:r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000000C"/>
    <w:multiLevelType w:val="singleLevel"/>
    <w:tmpl w:val="0000000C"/>
    <w:name w:val="WW8Num12"/>
    <w:lvl w:ilvl="0">
      <w:start w:val="1"/>
      <w:numFmt w:val="decimal"/>
      <w:lvlText w:val="%1)"/>
      <w:lvlJc w:val="left"/>
      <w:pPr>
        <w:tabs>
          <w:tab w:val="num" w:pos="708"/>
        </w:tabs>
        <w:ind w:left="1440" w:hanging="360"/>
      </w:pPr>
      <w:rPr>
        <w:rFonts w:ascii="Wingdings" w:eastAsia="Times New Roman" w:hAnsi="Wingdings" w:cs="Wingdings"/>
        <w:b/>
        <w:sz w:val="20"/>
        <w:szCs w:val="20"/>
      </w:rPr>
    </w:lvl>
  </w:abstractNum>
  <w:abstractNum w:abstractNumId="10" w15:restartNumberingAfterBreak="0">
    <w:nsid w:val="0000000D"/>
    <w:multiLevelType w:val="singleLevel"/>
    <w:tmpl w:val="EE4EB82C"/>
    <w:name w:val="WW8Num13"/>
    <w:lvl w:ilvl="0">
      <w:start w:val="1"/>
      <w:numFmt w:val="upperRoman"/>
      <w:lvlText w:val="%1."/>
      <w:lvlJc w:val="right"/>
      <w:pPr>
        <w:tabs>
          <w:tab w:val="num" w:pos="0"/>
        </w:tabs>
        <w:ind w:left="360" w:hanging="360"/>
      </w:pPr>
      <w:rPr>
        <w:rFonts w:eastAsia="Times New Roman"/>
        <w:b/>
        <w:color w:val="auto"/>
      </w:rPr>
    </w:lvl>
  </w:abstractNum>
  <w:abstractNum w:abstractNumId="11" w15:restartNumberingAfterBreak="0">
    <w:nsid w:val="0000000F"/>
    <w:multiLevelType w:val="multilevel"/>
    <w:tmpl w:val="1480DCA0"/>
    <w:name w:val="WW8Num15"/>
    <w:lvl w:ilvl="0">
      <w:start w:val="1"/>
      <w:numFmt w:val="decimal"/>
      <w:lvlText w:val="%1."/>
      <w:lvlJc w:val="left"/>
      <w:pPr>
        <w:tabs>
          <w:tab w:val="num" w:pos="360"/>
        </w:tabs>
        <w:ind w:left="360" w:hanging="360"/>
      </w:pPr>
      <w:rPr>
        <w:b/>
        <w:bCs/>
        <w:i w:val="0"/>
        <w:color w:val="000000"/>
        <w:sz w:val="21"/>
        <w:szCs w:val="21"/>
      </w:rPr>
    </w:lvl>
    <w:lvl w:ilvl="1">
      <w:start w:val="1"/>
      <w:numFmt w:val="decimal"/>
      <w:lvlText w:val="%1.%2."/>
      <w:lvlJc w:val="left"/>
      <w:pPr>
        <w:tabs>
          <w:tab w:val="num" w:pos="708"/>
        </w:tabs>
        <w:ind w:left="792" w:hanging="432"/>
      </w:pPr>
      <w:rPr>
        <w:rFonts w:ascii="Calibri" w:eastAsia="Times New Roman" w:hAnsi="Calibri" w:cs="Tahoma" w:hint="default"/>
        <w:b w:val="0"/>
        <w:bCs/>
        <w:i w:val="0"/>
        <w:strike w:val="0"/>
        <w:dstrike w:val="0"/>
        <w:color w:val="000000"/>
        <w:sz w:val="22"/>
        <w:szCs w:val="22"/>
        <w:lang w:val="x-none"/>
      </w:rPr>
    </w:lvl>
    <w:lvl w:ilvl="2">
      <w:start w:val="1"/>
      <w:numFmt w:val="decimal"/>
      <w:lvlText w:val="%1.%2.%3."/>
      <w:lvlJc w:val="left"/>
      <w:pPr>
        <w:tabs>
          <w:tab w:val="num" w:pos="1214"/>
        </w:tabs>
        <w:ind w:left="1214" w:hanging="504"/>
      </w:pPr>
      <w:rPr>
        <w:rFonts w:ascii="Calibri" w:hAnsi="Calibri" w:cs="Times New Roman" w:hint="default"/>
        <w:b w:val="0"/>
        <w:bCs/>
        <w:color w:val="000000"/>
      </w:rPr>
    </w:lvl>
    <w:lvl w:ilvl="3">
      <w:start w:val="1"/>
      <w:numFmt w:val="decimal"/>
      <w:lvlText w:val="%1.%2.%3.%4."/>
      <w:lvlJc w:val="left"/>
      <w:pPr>
        <w:tabs>
          <w:tab w:val="num" w:pos="1713"/>
        </w:tabs>
        <w:ind w:left="1641" w:hanging="648"/>
      </w:pPr>
      <w:rPr>
        <w:rFonts w:cs="Garamond"/>
        <w:b w:val="0"/>
        <w:bCs/>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10"/>
    <w:multiLevelType w:val="singleLevel"/>
    <w:tmpl w:val="00000010"/>
    <w:name w:val="WW8Num16"/>
    <w:lvl w:ilvl="0">
      <w:start w:val="1"/>
      <w:numFmt w:val="decimal"/>
      <w:lvlText w:val="%1."/>
      <w:lvlJc w:val="left"/>
      <w:pPr>
        <w:tabs>
          <w:tab w:val="num" w:pos="0"/>
        </w:tabs>
        <w:ind w:left="361" w:hanging="360"/>
      </w:pPr>
      <w:rPr>
        <w:rFonts w:hint="default"/>
        <w:b w:val="0"/>
        <w:color w:val="auto"/>
        <w:sz w:val="24"/>
        <w:szCs w:val="24"/>
      </w:r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PL"/>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b/>
        <w:i w:val="0"/>
        <w:sz w:val="24"/>
        <w:szCs w:val="24"/>
        <w:lang w:val="x-none"/>
      </w:rPr>
    </w:lvl>
  </w:abstractNum>
  <w:abstractNum w:abstractNumId="15" w15:restartNumberingAfterBreak="0">
    <w:nsid w:val="00000013"/>
    <w:multiLevelType w:val="multilevel"/>
    <w:tmpl w:val="00000013"/>
    <w:name w:val="WW8Num19"/>
    <w:lvl w:ilvl="0">
      <w:start w:val="1"/>
      <w:numFmt w:val="decimal"/>
      <w:lvlText w:val="%1."/>
      <w:lvlJc w:val="left"/>
      <w:pPr>
        <w:tabs>
          <w:tab w:val="num" w:pos="360"/>
        </w:tabs>
        <w:ind w:left="360" w:hanging="360"/>
      </w:pPr>
      <w:rPr>
        <w:rFonts w:ascii="Times New Roman" w:eastAsia="Times New Roman" w:hAnsi="Times New Roman" w:cs="Times New Roman" w:hint="default"/>
        <w:b w:val="0"/>
        <w:bCs/>
        <w:color w:val="auto"/>
        <w:lang w:val="x-none"/>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4"/>
    <w:multiLevelType w:val="multilevel"/>
    <w:tmpl w:val="00000014"/>
    <w:name w:val="WW8Num20"/>
    <w:lvl w:ilvl="0">
      <w:start w:val="1"/>
      <w:numFmt w:val="decimal"/>
      <w:lvlText w:val="%1."/>
      <w:lvlJc w:val="left"/>
      <w:pPr>
        <w:tabs>
          <w:tab w:val="num" w:pos="360"/>
        </w:tabs>
        <w:ind w:left="360" w:hanging="360"/>
      </w:pPr>
      <w:rPr>
        <w:rFonts w:eastAsia="Times New Roman" w:hint="default"/>
        <w:b w:val="0"/>
        <w:bCs/>
        <w:i w:val="0"/>
        <w:color w:val="000000"/>
        <w:sz w:val="24"/>
        <w:szCs w:val="24"/>
      </w:rPr>
    </w:lvl>
    <w:lvl w:ilvl="1">
      <w:start w:val="1"/>
      <w:numFmt w:val="decimal"/>
      <w:lvlText w:val="%1.%2."/>
      <w:lvlJc w:val="left"/>
      <w:pPr>
        <w:tabs>
          <w:tab w:val="num" w:pos="792"/>
        </w:tabs>
        <w:ind w:left="792" w:hanging="432"/>
      </w:pPr>
      <w:rPr>
        <w:b w:val="0"/>
        <w:i w:val="0"/>
        <w:strike w:val="0"/>
        <w:dstrike w:val="0"/>
      </w:rPr>
    </w:lvl>
    <w:lvl w:ilvl="2">
      <w:start w:val="1"/>
      <w:numFmt w:val="decimal"/>
      <w:lvlText w:val="%1.%2.%3."/>
      <w:lvlJc w:val="left"/>
      <w:pPr>
        <w:tabs>
          <w:tab w:val="num" w:pos="1214"/>
        </w:tabs>
        <w:ind w:left="1214" w:hanging="504"/>
      </w:pPr>
      <w:rPr>
        <w:rFonts w:hint="default"/>
      </w:r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00000015"/>
    <w:multiLevelType w:val="multilevel"/>
    <w:tmpl w:val="00000015"/>
    <w:name w:val="WW8Num21"/>
    <w:lvl w:ilvl="0">
      <w:start w:val="1"/>
      <w:numFmt w:val="decimal"/>
      <w:lvlText w:val="%1."/>
      <w:lvlJc w:val="left"/>
      <w:pPr>
        <w:tabs>
          <w:tab w:val="num" w:pos="360"/>
        </w:tabs>
        <w:ind w:left="360" w:hanging="360"/>
      </w:pPr>
      <w:rPr>
        <w:b/>
        <w:i w:val="0"/>
        <w:sz w:val="21"/>
        <w:szCs w:val="21"/>
      </w:rPr>
    </w:lvl>
    <w:lvl w:ilvl="1">
      <w:start w:val="1"/>
      <w:numFmt w:val="decimal"/>
      <w:lvlText w:val="%1.%2."/>
      <w:lvlJc w:val="left"/>
      <w:pPr>
        <w:tabs>
          <w:tab w:val="num" w:pos="792"/>
        </w:tabs>
        <w:ind w:left="792" w:hanging="432"/>
      </w:pPr>
      <w:rPr>
        <w:b w:val="0"/>
        <w:i w:val="0"/>
        <w:strike w:val="0"/>
        <w:dstrike w:val="0"/>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00000017"/>
    <w:multiLevelType w:val="multilevel"/>
    <w:tmpl w:val="00000017"/>
    <w:name w:val="WW8Num23"/>
    <w:lvl w:ilvl="0">
      <w:start w:val="1"/>
      <w:numFmt w:val="decimal"/>
      <w:lvlText w:val="%1."/>
      <w:lvlJc w:val="left"/>
      <w:pPr>
        <w:tabs>
          <w:tab w:val="num" w:pos="0"/>
        </w:tabs>
        <w:ind w:left="361" w:hanging="360"/>
      </w:pPr>
      <w:rPr>
        <w:rFonts w:eastAsia="Times New Roman" w:hint="default"/>
        <w:b/>
        <w:bCs/>
        <w:sz w:val="22"/>
        <w:szCs w:val="22"/>
      </w:rPr>
    </w:lvl>
    <w:lvl w:ilvl="1">
      <w:start w:val="1"/>
      <w:numFmt w:val="lowerLetter"/>
      <w:lvlText w:val="%2."/>
      <w:lvlJc w:val="left"/>
      <w:pPr>
        <w:tabs>
          <w:tab w:val="num" w:pos="0"/>
        </w:tabs>
        <w:ind w:left="1440" w:hanging="360"/>
      </w:pPr>
      <w:rPr>
        <w:rFonts w:ascii="Times New Roman" w:eastAsia="Times New Roman" w:hAnsi="Times New Roman" w:cs="Arial"/>
        <w:b/>
        <w:bCs/>
        <w:vanish/>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8"/>
    <w:multiLevelType w:val="multilevel"/>
    <w:tmpl w:val="00000018"/>
    <w:name w:val="WW8Num24"/>
    <w:lvl w:ilvl="0">
      <w:start w:val="11"/>
      <w:numFmt w:val="decimal"/>
      <w:lvlText w:val="%1."/>
      <w:lvlJc w:val="left"/>
      <w:pPr>
        <w:tabs>
          <w:tab w:val="num" w:pos="0"/>
        </w:tabs>
        <w:ind w:left="405" w:hanging="405"/>
      </w:pPr>
      <w:rPr>
        <w:rFonts w:eastAsia="Times New Roman"/>
        <w:b/>
        <w:color w:val="auto"/>
        <w:sz w:val="24"/>
        <w:szCs w:val="24"/>
      </w:rPr>
    </w:lvl>
    <w:lvl w:ilvl="1">
      <w:start w:val="1"/>
      <w:numFmt w:val="decimal"/>
      <w:lvlText w:val="%1.%2."/>
      <w:lvlJc w:val="left"/>
      <w:pPr>
        <w:tabs>
          <w:tab w:val="num" w:pos="0"/>
        </w:tabs>
        <w:ind w:left="973" w:hanging="405"/>
      </w:pPr>
      <w:rPr>
        <w:rFonts w:ascii="Times New Roman" w:eastAsia="Times New Roman" w:hAnsi="Times New Roman" w:cs="Times New Roman"/>
        <w:b/>
        <w:bCs/>
        <w:sz w:val="24"/>
        <w:szCs w:val="24"/>
        <w:lang w:val="x-none"/>
      </w:rPr>
    </w:lvl>
    <w:lvl w:ilvl="2">
      <w:start w:val="1"/>
      <w:numFmt w:val="decimal"/>
      <w:lvlText w:val="%1.%2.%3."/>
      <w:lvlJc w:val="left"/>
      <w:pPr>
        <w:tabs>
          <w:tab w:val="num" w:pos="0"/>
        </w:tabs>
        <w:ind w:left="1830" w:hanging="720"/>
      </w:pPr>
      <w:rPr>
        <w:rFonts w:eastAsia="Times New Roman"/>
        <w:b/>
        <w:color w:val="auto"/>
        <w:sz w:val="24"/>
        <w:szCs w:val="24"/>
      </w:rPr>
    </w:lvl>
    <w:lvl w:ilvl="3">
      <w:start w:val="1"/>
      <w:numFmt w:val="decimal"/>
      <w:lvlText w:val="%1.%2.%3.%4."/>
      <w:lvlJc w:val="left"/>
      <w:pPr>
        <w:tabs>
          <w:tab w:val="num" w:pos="0"/>
        </w:tabs>
        <w:ind w:left="2385" w:hanging="720"/>
      </w:pPr>
      <w:rPr>
        <w:rFonts w:eastAsia="Times New Roman"/>
        <w:b/>
        <w:color w:val="auto"/>
        <w:sz w:val="24"/>
        <w:szCs w:val="24"/>
      </w:rPr>
    </w:lvl>
    <w:lvl w:ilvl="4">
      <w:start w:val="1"/>
      <w:numFmt w:val="decimal"/>
      <w:lvlText w:val="%1.%2.%3.%4.%5."/>
      <w:lvlJc w:val="left"/>
      <w:pPr>
        <w:tabs>
          <w:tab w:val="num" w:pos="0"/>
        </w:tabs>
        <w:ind w:left="3300" w:hanging="1080"/>
      </w:pPr>
      <w:rPr>
        <w:rFonts w:eastAsia="Times New Roman"/>
        <w:b/>
        <w:color w:val="auto"/>
        <w:sz w:val="24"/>
        <w:szCs w:val="24"/>
      </w:rPr>
    </w:lvl>
    <w:lvl w:ilvl="5">
      <w:start w:val="1"/>
      <w:numFmt w:val="decimal"/>
      <w:lvlText w:val="%1.%2.%3.%4.%5.%6."/>
      <w:lvlJc w:val="left"/>
      <w:pPr>
        <w:tabs>
          <w:tab w:val="num" w:pos="0"/>
        </w:tabs>
        <w:ind w:left="3855" w:hanging="1080"/>
      </w:pPr>
      <w:rPr>
        <w:rFonts w:eastAsia="Times New Roman"/>
        <w:b/>
        <w:color w:val="auto"/>
        <w:sz w:val="24"/>
        <w:szCs w:val="24"/>
      </w:rPr>
    </w:lvl>
    <w:lvl w:ilvl="6">
      <w:start w:val="1"/>
      <w:numFmt w:val="decimal"/>
      <w:lvlText w:val="%1.%2.%3.%4.%5.%6.%7."/>
      <w:lvlJc w:val="left"/>
      <w:pPr>
        <w:tabs>
          <w:tab w:val="num" w:pos="0"/>
        </w:tabs>
        <w:ind w:left="4410" w:hanging="1080"/>
      </w:pPr>
      <w:rPr>
        <w:rFonts w:eastAsia="Times New Roman"/>
        <w:b/>
        <w:color w:val="auto"/>
        <w:sz w:val="24"/>
        <w:szCs w:val="24"/>
      </w:rPr>
    </w:lvl>
    <w:lvl w:ilvl="7">
      <w:start w:val="1"/>
      <w:numFmt w:val="decimal"/>
      <w:lvlText w:val="%1.%2.%3.%4.%5.%6.%7.%8."/>
      <w:lvlJc w:val="left"/>
      <w:pPr>
        <w:tabs>
          <w:tab w:val="num" w:pos="0"/>
        </w:tabs>
        <w:ind w:left="5325" w:hanging="1440"/>
      </w:pPr>
      <w:rPr>
        <w:rFonts w:eastAsia="Times New Roman"/>
        <w:b/>
        <w:color w:val="auto"/>
        <w:sz w:val="24"/>
        <w:szCs w:val="24"/>
      </w:rPr>
    </w:lvl>
    <w:lvl w:ilvl="8">
      <w:start w:val="1"/>
      <w:numFmt w:val="decimal"/>
      <w:lvlText w:val="%1.%2.%3.%4.%5.%6.%7.%8.%9."/>
      <w:lvlJc w:val="left"/>
      <w:pPr>
        <w:tabs>
          <w:tab w:val="num" w:pos="0"/>
        </w:tabs>
        <w:ind w:left="5880" w:hanging="1440"/>
      </w:pPr>
      <w:rPr>
        <w:rFonts w:eastAsia="Times New Roman"/>
        <w:b/>
        <w:color w:val="auto"/>
        <w:sz w:val="24"/>
        <w:szCs w:val="24"/>
      </w:rPr>
    </w:lvl>
  </w:abstractNum>
  <w:abstractNum w:abstractNumId="20" w15:restartNumberingAfterBreak="0">
    <w:nsid w:val="00197173"/>
    <w:multiLevelType w:val="hybridMultilevel"/>
    <w:tmpl w:val="CD8C212C"/>
    <w:lvl w:ilvl="0" w:tplc="0DAAA48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525CEC"/>
    <w:multiLevelType w:val="hybridMultilevel"/>
    <w:tmpl w:val="0DAE3566"/>
    <w:lvl w:ilvl="0" w:tplc="04F0CA1C">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058317C9"/>
    <w:multiLevelType w:val="multilevel"/>
    <w:tmpl w:val="4E7C484E"/>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3" w15:restartNumberingAfterBreak="0">
    <w:nsid w:val="08932B0F"/>
    <w:multiLevelType w:val="hybridMultilevel"/>
    <w:tmpl w:val="4E4633DA"/>
    <w:lvl w:ilvl="0" w:tplc="D5B62880">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8B57E6"/>
    <w:multiLevelType w:val="multilevel"/>
    <w:tmpl w:val="8D9ABE38"/>
    <w:lvl w:ilvl="0">
      <w:start w:val="1"/>
      <w:numFmt w:val="upperRoman"/>
      <w:lvlText w:val="%1."/>
      <w:lvlJc w:val="left"/>
      <w:pPr>
        <w:ind w:left="227" w:hanging="227"/>
      </w:pPr>
      <w:rPr>
        <w:rFonts w:ascii="Calibri" w:hAnsi="Calibri" w:cs="Times New Roman" w:hint="default"/>
        <w:b/>
        <w:u w:val="single"/>
      </w:rPr>
    </w:lvl>
    <w:lvl w:ilvl="1">
      <w:start w:val="1"/>
      <w:numFmt w:val="lowerLetter"/>
      <w:lvlText w:val="%2)"/>
      <w:lvlJc w:val="left"/>
      <w:pPr>
        <w:ind w:left="720" w:hanging="360"/>
      </w:pPr>
      <w:rPr>
        <w:rFonts w:ascii="Calibri" w:eastAsia="Times New Roman" w:hAnsi="Calibri" w:cs="Arial" w:hint="default"/>
        <w:b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0AA16D8C"/>
    <w:multiLevelType w:val="hybridMultilevel"/>
    <w:tmpl w:val="36AA615C"/>
    <w:lvl w:ilvl="0" w:tplc="47448948">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EA5DD3"/>
    <w:multiLevelType w:val="hybridMultilevel"/>
    <w:tmpl w:val="5F7EF5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6CA70FC"/>
    <w:multiLevelType w:val="hybridMultilevel"/>
    <w:tmpl w:val="A4806B9E"/>
    <w:lvl w:ilvl="0" w:tplc="F5AE95C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84412CC"/>
    <w:multiLevelType w:val="hybridMultilevel"/>
    <w:tmpl w:val="76A86776"/>
    <w:lvl w:ilvl="0" w:tplc="B5AC37B6">
      <w:start w:val="1"/>
      <w:numFmt w:val="decimal"/>
      <w:lvlText w:val="%1."/>
      <w:lvlJc w:val="left"/>
      <w:pPr>
        <w:ind w:left="360" w:hanging="360"/>
      </w:pPr>
      <w:rPr>
        <w:rFonts w:ascii="Calibri" w:eastAsia="Times New Roman" w:hAnsi="Calibri" w:cs="Arial" w:hint="default"/>
        <w:color w:val="auto"/>
        <w:sz w:val="22"/>
        <w:szCs w:val="22"/>
      </w:rPr>
    </w:lvl>
    <w:lvl w:ilvl="1" w:tplc="04150017">
      <w:start w:val="1"/>
      <w:numFmt w:val="lowerLetter"/>
      <w:lvlText w:val="%2)"/>
      <w:lvlJc w:val="left"/>
      <w:pPr>
        <w:ind w:left="1080" w:hanging="360"/>
      </w:p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0" w15:restartNumberingAfterBreak="0">
    <w:nsid w:val="18883CD3"/>
    <w:multiLevelType w:val="hybridMultilevel"/>
    <w:tmpl w:val="4CC46F7C"/>
    <w:lvl w:ilvl="0" w:tplc="47448948">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AFC7624"/>
    <w:multiLevelType w:val="hybridMultilevel"/>
    <w:tmpl w:val="32E00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A670DE"/>
    <w:multiLevelType w:val="multilevel"/>
    <w:tmpl w:val="CA9C7B1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35" w15:restartNumberingAfterBreak="0">
    <w:nsid w:val="1C4D76E2"/>
    <w:multiLevelType w:val="hybridMultilevel"/>
    <w:tmpl w:val="6CF6BC80"/>
    <w:lvl w:ilvl="0" w:tplc="BC80007A">
      <w:start w:val="1"/>
      <w:numFmt w:val="decimal"/>
      <w:lvlText w:val="%1."/>
      <w:lvlJc w:val="left"/>
      <w:pPr>
        <w:tabs>
          <w:tab w:val="num" w:pos="720"/>
        </w:tabs>
        <w:ind w:left="720" w:hanging="360"/>
      </w:pPr>
      <w:rPr>
        <w:rFonts w:hint="default"/>
        <w:color w:val="000000"/>
        <w:sz w:val="22"/>
        <w:szCs w:val="22"/>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17E86C44">
      <w:start w:val="1"/>
      <w:numFmt w:val="decimal"/>
      <w:lvlText w:val="%4)"/>
      <w:lvlJc w:val="left"/>
      <w:pPr>
        <w:ind w:left="2880"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3F05C84"/>
    <w:multiLevelType w:val="hybridMultilevel"/>
    <w:tmpl w:val="552A81F0"/>
    <w:lvl w:ilvl="0" w:tplc="E580F302">
      <w:start w:val="1"/>
      <w:numFmt w:val="decimal"/>
      <w:lvlText w:val="%1."/>
      <w:lvlJc w:val="left"/>
      <w:pPr>
        <w:ind w:left="360" w:hanging="360"/>
      </w:pPr>
      <w:rPr>
        <w:rFonts w:cs="Times New Roman"/>
        <w:b w:val="0"/>
        <w:i w:val="0"/>
        <w:color w:val="000000"/>
      </w:rPr>
    </w:lvl>
    <w:lvl w:ilvl="1" w:tplc="41000772" w:tentative="1">
      <w:start w:val="1"/>
      <w:numFmt w:val="lowerLetter"/>
      <w:lvlText w:val="%2."/>
      <w:lvlJc w:val="left"/>
      <w:pPr>
        <w:ind w:left="1080" w:hanging="360"/>
      </w:pPr>
      <w:rPr>
        <w:rFonts w:cs="Times New Roman"/>
      </w:rPr>
    </w:lvl>
    <w:lvl w:ilvl="2" w:tplc="F19803EA" w:tentative="1">
      <w:start w:val="1"/>
      <w:numFmt w:val="lowerRoman"/>
      <w:lvlText w:val="%3."/>
      <w:lvlJc w:val="right"/>
      <w:pPr>
        <w:ind w:left="1800" w:hanging="180"/>
      </w:pPr>
      <w:rPr>
        <w:rFonts w:cs="Times New Roman"/>
      </w:rPr>
    </w:lvl>
    <w:lvl w:ilvl="3" w:tplc="A732B1F4">
      <w:start w:val="1"/>
      <w:numFmt w:val="decimal"/>
      <w:lvlText w:val="%4."/>
      <w:lvlJc w:val="left"/>
      <w:pPr>
        <w:ind w:left="2520" w:hanging="360"/>
      </w:pPr>
      <w:rPr>
        <w:rFonts w:cs="Times New Roman"/>
      </w:rPr>
    </w:lvl>
    <w:lvl w:ilvl="4" w:tplc="6590A5D0" w:tentative="1">
      <w:start w:val="1"/>
      <w:numFmt w:val="lowerLetter"/>
      <w:lvlText w:val="%5."/>
      <w:lvlJc w:val="left"/>
      <w:pPr>
        <w:ind w:left="3240" w:hanging="360"/>
      </w:pPr>
      <w:rPr>
        <w:rFonts w:cs="Times New Roman"/>
      </w:rPr>
    </w:lvl>
    <w:lvl w:ilvl="5" w:tplc="8738EEA0" w:tentative="1">
      <w:start w:val="1"/>
      <w:numFmt w:val="lowerRoman"/>
      <w:lvlText w:val="%6."/>
      <w:lvlJc w:val="right"/>
      <w:pPr>
        <w:ind w:left="3960" w:hanging="180"/>
      </w:pPr>
      <w:rPr>
        <w:rFonts w:cs="Times New Roman"/>
      </w:rPr>
    </w:lvl>
    <w:lvl w:ilvl="6" w:tplc="0B94710A" w:tentative="1">
      <w:start w:val="1"/>
      <w:numFmt w:val="decimal"/>
      <w:lvlText w:val="%7."/>
      <w:lvlJc w:val="left"/>
      <w:pPr>
        <w:ind w:left="4680" w:hanging="360"/>
      </w:pPr>
      <w:rPr>
        <w:rFonts w:cs="Times New Roman"/>
      </w:rPr>
    </w:lvl>
    <w:lvl w:ilvl="7" w:tplc="028CFBF8" w:tentative="1">
      <w:start w:val="1"/>
      <w:numFmt w:val="lowerLetter"/>
      <w:lvlText w:val="%8."/>
      <w:lvlJc w:val="left"/>
      <w:pPr>
        <w:ind w:left="5400" w:hanging="360"/>
      </w:pPr>
      <w:rPr>
        <w:rFonts w:cs="Times New Roman"/>
      </w:rPr>
    </w:lvl>
    <w:lvl w:ilvl="8" w:tplc="22E87E70" w:tentative="1">
      <w:start w:val="1"/>
      <w:numFmt w:val="lowerRoman"/>
      <w:lvlText w:val="%9."/>
      <w:lvlJc w:val="right"/>
      <w:pPr>
        <w:ind w:left="6120" w:hanging="180"/>
      </w:pPr>
      <w:rPr>
        <w:rFonts w:cs="Times New Roman"/>
      </w:rPr>
    </w:lvl>
  </w:abstractNum>
  <w:abstractNum w:abstractNumId="37" w15:restartNumberingAfterBreak="0">
    <w:nsid w:val="2A89005B"/>
    <w:multiLevelType w:val="hybridMultilevel"/>
    <w:tmpl w:val="5A5040FE"/>
    <w:lvl w:ilvl="0" w:tplc="CDC813BC">
      <w:start w:val="1"/>
      <w:numFmt w:val="decimal"/>
      <w:lvlText w:val="%1."/>
      <w:lvlJc w:val="left"/>
      <w:pPr>
        <w:ind w:left="360" w:hanging="360"/>
      </w:pPr>
      <w:rPr>
        <w:rFonts w:ascii="Calibri" w:eastAsia="Times New Roman" w:hAnsi="Calibri" w:cs="Arial" w:hint="default"/>
      </w:r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8" w15:restartNumberingAfterBreak="0">
    <w:nsid w:val="2B47752D"/>
    <w:multiLevelType w:val="hybridMultilevel"/>
    <w:tmpl w:val="1BBA3566"/>
    <w:lvl w:ilvl="0" w:tplc="0415000F">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B7F7388"/>
    <w:multiLevelType w:val="hybridMultilevel"/>
    <w:tmpl w:val="D54E9A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31251868"/>
    <w:multiLevelType w:val="multilevel"/>
    <w:tmpl w:val="D7985A5E"/>
    <w:lvl w:ilvl="0">
      <w:start w:val="1"/>
      <w:numFmt w:val="decimal"/>
      <w:lvlText w:val="%1."/>
      <w:lvlJc w:val="left"/>
      <w:pPr>
        <w:tabs>
          <w:tab w:val="num" w:pos="425"/>
        </w:tabs>
        <w:ind w:left="425" w:hanging="425"/>
      </w:pPr>
      <w:rPr>
        <w:rFonts w:ascii="Calibri" w:hAnsi="Calibri" w:cs="Arial" w:hint="default"/>
        <w:b w:val="0"/>
        <w:i w:val="0"/>
        <w:strike w:val="0"/>
        <w:color w:val="000000"/>
        <w:sz w:val="22"/>
        <w:szCs w:val="22"/>
        <w:lang w:val="x-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32CC0422"/>
    <w:multiLevelType w:val="hybridMultilevel"/>
    <w:tmpl w:val="99942C66"/>
    <w:lvl w:ilvl="0" w:tplc="04150001">
      <w:start w:val="1"/>
      <w:numFmt w:val="bullet"/>
      <w:lvlText w:val=""/>
      <w:lvlJc w:val="left"/>
      <w:pPr>
        <w:ind w:left="1092" w:hanging="360"/>
      </w:pPr>
      <w:rPr>
        <w:rFonts w:ascii="Symbol" w:hAnsi="Symbol"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4D4671A"/>
    <w:multiLevelType w:val="hybridMultilevel"/>
    <w:tmpl w:val="9A38E894"/>
    <w:lvl w:ilvl="0" w:tplc="5A52598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BC5C69"/>
    <w:multiLevelType w:val="hybridMultilevel"/>
    <w:tmpl w:val="8346B2FA"/>
    <w:lvl w:ilvl="0" w:tplc="CC602916">
      <w:start w:val="1"/>
      <w:numFmt w:val="decimal"/>
      <w:suff w:val="nothing"/>
      <w:lvlText w:val="%1."/>
      <w:lvlJc w:val="left"/>
      <w:pPr>
        <w:ind w:left="0" w:firstLine="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983A28"/>
    <w:multiLevelType w:val="hybridMultilevel"/>
    <w:tmpl w:val="5C02299C"/>
    <w:lvl w:ilvl="0" w:tplc="A12C8EC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877DB1"/>
    <w:multiLevelType w:val="multilevel"/>
    <w:tmpl w:val="99642E5C"/>
    <w:lvl w:ilvl="0">
      <w:start w:val="1"/>
      <w:numFmt w:val="decimal"/>
      <w:lvlText w:val="%1."/>
      <w:lvlJc w:val="left"/>
      <w:pPr>
        <w:ind w:left="0" w:firstLine="0"/>
      </w:pPr>
      <w:rPr>
        <w:b/>
        <w:sz w:val="22"/>
        <w:szCs w:val="22"/>
      </w:rPr>
    </w:lvl>
    <w:lvl w:ilvl="1">
      <w:start w:val="1"/>
      <w:numFmt w:val="decimal"/>
      <w:lvlText w:val="%2)"/>
      <w:lvlJc w:val="left"/>
      <w:pPr>
        <w:tabs>
          <w:tab w:val="num" w:pos="927"/>
        </w:tabs>
        <w:ind w:left="927" w:hanging="360"/>
      </w:pPr>
      <w:rPr>
        <w:color w:val="000000"/>
        <w:sz w:val="22"/>
        <w:szCs w:val="22"/>
      </w:rPr>
    </w:lvl>
    <w:lvl w:ilvl="2">
      <w:start w:val="1"/>
      <w:numFmt w:val="lowerLetter"/>
      <w:lvlText w:val="%3)"/>
      <w:lvlJc w:val="left"/>
      <w:pPr>
        <w:tabs>
          <w:tab w:val="num" w:pos="1854"/>
        </w:tabs>
        <w:ind w:left="1854" w:hanging="720"/>
      </w:pPr>
      <w:rPr>
        <w:color w:val="000000"/>
        <w:sz w:val="22"/>
        <w:szCs w:val="22"/>
      </w:rPr>
    </w:lvl>
    <w:lvl w:ilvl="3">
      <w:start w:val="1"/>
      <w:numFmt w:val="decimal"/>
      <w:isLgl/>
      <w:lvlText w:val="%1.%2.%3.%4."/>
      <w:lvlJc w:val="left"/>
      <w:pPr>
        <w:tabs>
          <w:tab w:val="num" w:pos="2421"/>
        </w:tabs>
        <w:ind w:left="2421" w:hanging="720"/>
      </w:pPr>
      <w:rPr>
        <w:color w:val="000000"/>
        <w:sz w:val="24"/>
      </w:rPr>
    </w:lvl>
    <w:lvl w:ilvl="4">
      <w:start w:val="1"/>
      <w:numFmt w:val="decimal"/>
      <w:isLgl/>
      <w:lvlText w:val="%1.%2.%3.%4.%5."/>
      <w:lvlJc w:val="left"/>
      <w:pPr>
        <w:tabs>
          <w:tab w:val="num" w:pos="3348"/>
        </w:tabs>
        <w:ind w:left="3348" w:hanging="1080"/>
      </w:pPr>
      <w:rPr>
        <w:color w:val="000000"/>
        <w:sz w:val="24"/>
      </w:rPr>
    </w:lvl>
    <w:lvl w:ilvl="5">
      <w:start w:val="1"/>
      <w:numFmt w:val="decimal"/>
      <w:isLgl/>
      <w:lvlText w:val="%1.%2.%3.%4.%5.%6."/>
      <w:lvlJc w:val="left"/>
      <w:pPr>
        <w:tabs>
          <w:tab w:val="num" w:pos="3915"/>
        </w:tabs>
        <w:ind w:left="3915" w:hanging="1080"/>
      </w:pPr>
      <w:rPr>
        <w:color w:val="000000"/>
        <w:sz w:val="24"/>
      </w:rPr>
    </w:lvl>
    <w:lvl w:ilvl="6">
      <w:start w:val="1"/>
      <w:numFmt w:val="decimal"/>
      <w:isLgl/>
      <w:lvlText w:val="%1.%2.%3.%4.%5.%6.%7."/>
      <w:lvlJc w:val="left"/>
      <w:pPr>
        <w:tabs>
          <w:tab w:val="num" w:pos="4482"/>
        </w:tabs>
        <w:ind w:left="4482" w:hanging="1080"/>
      </w:pPr>
      <w:rPr>
        <w:color w:val="000000"/>
        <w:sz w:val="24"/>
      </w:rPr>
    </w:lvl>
    <w:lvl w:ilvl="7">
      <w:start w:val="1"/>
      <w:numFmt w:val="decimal"/>
      <w:isLgl/>
      <w:lvlText w:val="%1.%2.%3.%4.%5.%6.%7.%8."/>
      <w:lvlJc w:val="left"/>
      <w:pPr>
        <w:tabs>
          <w:tab w:val="num" w:pos="5409"/>
        </w:tabs>
        <w:ind w:left="5409" w:hanging="1440"/>
      </w:pPr>
      <w:rPr>
        <w:color w:val="000000"/>
        <w:sz w:val="24"/>
      </w:rPr>
    </w:lvl>
    <w:lvl w:ilvl="8">
      <w:start w:val="1"/>
      <w:numFmt w:val="decimal"/>
      <w:isLgl/>
      <w:lvlText w:val="%1.%2.%3.%4.%5.%6.%7.%8.%9."/>
      <w:lvlJc w:val="left"/>
      <w:pPr>
        <w:tabs>
          <w:tab w:val="num" w:pos="5976"/>
        </w:tabs>
        <w:ind w:left="5976" w:hanging="1440"/>
      </w:pPr>
      <w:rPr>
        <w:color w:val="000000"/>
        <w:sz w:val="24"/>
      </w:rPr>
    </w:lvl>
  </w:abstractNum>
  <w:abstractNum w:abstractNumId="48" w15:restartNumberingAfterBreak="0">
    <w:nsid w:val="3F9202A5"/>
    <w:multiLevelType w:val="hybridMultilevel"/>
    <w:tmpl w:val="612C72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49F37B2"/>
    <w:multiLevelType w:val="hybridMultilevel"/>
    <w:tmpl w:val="97B6AC7E"/>
    <w:lvl w:ilvl="0" w:tplc="F412DD9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0E4187E">
      <w:start w:val="1"/>
      <w:numFmt w:val="decimal"/>
      <w:lvlText w:val="%4)"/>
      <w:lvlJc w:val="left"/>
      <w:pPr>
        <w:ind w:left="2880" w:hanging="360"/>
      </w:pPr>
      <w:rPr>
        <w:rFonts w:ascii="Calibri" w:eastAsia="Times New Roman" w:hAnsi="Calibri"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DB3A11"/>
    <w:multiLevelType w:val="hybridMultilevel"/>
    <w:tmpl w:val="070CA5EC"/>
    <w:lvl w:ilvl="0" w:tplc="3F18E6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9FA2F81"/>
    <w:multiLevelType w:val="hybridMultilevel"/>
    <w:tmpl w:val="32E00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7D4C9A"/>
    <w:multiLevelType w:val="hybridMultilevel"/>
    <w:tmpl w:val="E6D88D5A"/>
    <w:lvl w:ilvl="0" w:tplc="30440A1E">
      <w:start w:val="1"/>
      <w:numFmt w:val="decimal"/>
      <w:lvlText w:val="%1."/>
      <w:lvlJc w:val="left"/>
      <w:pPr>
        <w:ind w:left="360" w:hanging="360"/>
      </w:pPr>
      <w:rPr>
        <w:rFonts w:cs="Times New Roman"/>
        <w:b w:val="0"/>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50412150"/>
    <w:multiLevelType w:val="multilevel"/>
    <w:tmpl w:val="83B09864"/>
    <w:lvl w:ilvl="0">
      <w:start w:val="5"/>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Calibri" w:eastAsia="Times New Roman" w:hAnsi="Calibri" w:cs="Aria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58272974"/>
    <w:multiLevelType w:val="hybridMultilevel"/>
    <w:tmpl w:val="552A81F0"/>
    <w:lvl w:ilvl="0" w:tplc="05C266C4">
      <w:start w:val="1"/>
      <w:numFmt w:val="decimal"/>
      <w:lvlText w:val="%1."/>
      <w:lvlJc w:val="left"/>
      <w:pPr>
        <w:ind w:left="360" w:hanging="360"/>
      </w:pPr>
      <w:rPr>
        <w:rFonts w:cs="Times New Roman"/>
        <w:b w:val="0"/>
        <w:i w:val="0"/>
        <w:color w:val="000000"/>
      </w:rPr>
    </w:lvl>
    <w:lvl w:ilvl="1" w:tplc="0415000F" w:tentative="1">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15:restartNumberingAfterBreak="0">
    <w:nsid w:val="58502AAD"/>
    <w:multiLevelType w:val="hybridMultilevel"/>
    <w:tmpl w:val="4A8894CC"/>
    <w:lvl w:ilvl="0" w:tplc="055A98DE">
      <w:start w:val="1"/>
      <w:numFmt w:val="lowerLetter"/>
      <w:lvlText w:val="%1)"/>
      <w:lvlJc w:val="left"/>
      <w:pPr>
        <w:ind w:left="1004" w:hanging="360"/>
      </w:pPr>
      <w:rPr>
        <w:rFonts w:cs="Times New Roman"/>
        <w:b w:val="0"/>
      </w:rPr>
    </w:lvl>
    <w:lvl w:ilvl="1" w:tplc="29202EE2" w:tentative="1">
      <w:start w:val="1"/>
      <w:numFmt w:val="lowerLetter"/>
      <w:lvlText w:val="%2."/>
      <w:lvlJc w:val="left"/>
      <w:pPr>
        <w:ind w:left="1724" w:hanging="360"/>
      </w:pPr>
      <w:rPr>
        <w:rFonts w:cs="Times New Roman"/>
      </w:rPr>
    </w:lvl>
    <w:lvl w:ilvl="2" w:tplc="EAB0E202" w:tentative="1">
      <w:start w:val="1"/>
      <w:numFmt w:val="lowerRoman"/>
      <w:lvlText w:val="%3."/>
      <w:lvlJc w:val="right"/>
      <w:pPr>
        <w:ind w:left="2444" w:hanging="180"/>
      </w:pPr>
      <w:rPr>
        <w:rFonts w:cs="Times New Roman"/>
      </w:rPr>
    </w:lvl>
    <w:lvl w:ilvl="3" w:tplc="23DE7CB2" w:tentative="1">
      <w:start w:val="1"/>
      <w:numFmt w:val="decimal"/>
      <w:lvlText w:val="%4."/>
      <w:lvlJc w:val="left"/>
      <w:pPr>
        <w:ind w:left="3164" w:hanging="360"/>
      </w:pPr>
      <w:rPr>
        <w:rFonts w:cs="Times New Roman"/>
      </w:rPr>
    </w:lvl>
    <w:lvl w:ilvl="4" w:tplc="430212F4" w:tentative="1">
      <w:start w:val="1"/>
      <w:numFmt w:val="lowerLetter"/>
      <w:lvlText w:val="%5."/>
      <w:lvlJc w:val="left"/>
      <w:pPr>
        <w:ind w:left="3884" w:hanging="360"/>
      </w:pPr>
      <w:rPr>
        <w:rFonts w:cs="Times New Roman"/>
      </w:rPr>
    </w:lvl>
    <w:lvl w:ilvl="5" w:tplc="A0EC2D26" w:tentative="1">
      <w:start w:val="1"/>
      <w:numFmt w:val="lowerRoman"/>
      <w:lvlText w:val="%6."/>
      <w:lvlJc w:val="right"/>
      <w:pPr>
        <w:ind w:left="4604" w:hanging="180"/>
      </w:pPr>
      <w:rPr>
        <w:rFonts w:cs="Times New Roman"/>
      </w:rPr>
    </w:lvl>
    <w:lvl w:ilvl="6" w:tplc="8390A33C" w:tentative="1">
      <w:start w:val="1"/>
      <w:numFmt w:val="decimal"/>
      <w:lvlText w:val="%7."/>
      <w:lvlJc w:val="left"/>
      <w:pPr>
        <w:ind w:left="5324" w:hanging="360"/>
      </w:pPr>
      <w:rPr>
        <w:rFonts w:cs="Times New Roman"/>
      </w:rPr>
    </w:lvl>
    <w:lvl w:ilvl="7" w:tplc="E2F685CC" w:tentative="1">
      <w:start w:val="1"/>
      <w:numFmt w:val="lowerLetter"/>
      <w:lvlText w:val="%8."/>
      <w:lvlJc w:val="left"/>
      <w:pPr>
        <w:ind w:left="6044" w:hanging="360"/>
      </w:pPr>
      <w:rPr>
        <w:rFonts w:cs="Times New Roman"/>
      </w:rPr>
    </w:lvl>
    <w:lvl w:ilvl="8" w:tplc="5EA078A2" w:tentative="1">
      <w:start w:val="1"/>
      <w:numFmt w:val="lowerRoman"/>
      <w:lvlText w:val="%9."/>
      <w:lvlJc w:val="right"/>
      <w:pPr>
        <w:ind w:left="6764" w:hanging="180"/>
      </w:pPr>
      <w:rPr>
        <w:rFonts w:cs="Times New Roman"/>
      </w:rPr>
    </w:lvl>
  </w:abstractNum>
  <w:abstractNum w:abstractNumId="56" w15:restartNumberingAfterBreak="0">
    <w:nsid w:val="62122772"/>
    <w:multiLevelType w:val="hybridMultilevel"/>
    <w:tmpl w:val="02C22DA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26A5B22"/>
    <w:multiLevelType w:val="hybridMultilevel"/>
    <w:tmpl w:val="6D4ED6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67DE7C46"/>
    <w:multiLevelType w:val="hybridMultilevel"/>
    <w:tmpl w:val="070CA5EC"/>
    <w:lvl w:ilvl="0" w:tplc="3F18E6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84F7166"/>
    <w:multiLevelType w:val="multilevel"/>
    <w:tmpl w:val="DB9C9898"/>
    <w:lvl w:ilvl="0">
      <w:start w:val="1"/>
      <w:numFmt w:val="decimal"/>
      <w:lvlText w:val="%1."/>
      <w:lvlJc w:val="left"/>
      <w:pPr>
        <w:tabs>
          <w:tab w:val="num" w:pos="360"/>
        </w:tabs>
        <w:ind w:left="360" w:hanging="360"/>
      </w:pPr>
      <w:rPr>
        <w:b/>
        <w:bCs/>
        <w:i w:val="0"/>
        <w:color w:val="000000"/>
        <w:sz w:val="21"/>
        <w:szCs w:val="21"/>
      </w:rPr>
    </w:lvl>
    <w:lvl w:ilvl="1">
      <w:start w:val="1"/>
      <w:numFmt w:val="decimal"/>
      <w:lvlText w:val="%1.%2."/>
      <w:lvlJc w:val="left"/>
      <w:pPr>
        <w:tabs>
          <w:tab w:val="num" w:pos="708"/>
        </w:tabs>
        <w:ind w:left="792" w:hanging="432"/>
      </w:pPr>
      <w:rPr>
        <w:rFonts w:ascii="Calibri" w:eastAsia="Times New Roman" w:hAnsi="Calibri" w:cs="Tahoma" w:hint="default"/>
        <w:b w:val="0"/>
        <w:bCs/>
        <w:i w:val="0"/>
        <w:strike w:val="0"/>
        <w:dstrike w:val="0"/>
        <w:color w:val="000000"/>
        <w:sz w:val="22"/>
        <w:szCs w:val="22"/>
        <w:lang w:val="x-none"/>
      </w:rPr>
    </w:lvl>
    <w:lvl w:ilvl="2">
      <w:start w:val="1"/>
      <w:numFmt w:val="decimal"/>
      <w:lvlText w:val="%1.%2.%3."/>
      <w:lvlJc w:val="left"/>
      <w:pPr>
        <w:tabs>
          <w:tab w:val="num" w:pos="1214"/>
        </w:tabs>
        <w:ind w:left="1214" w:hanging="504"/>
      </w:pPr>
      <w:rPr>
        <w:rFonts w:ascii="Calibri" w:hAnsi="Calibri" w:cs="Times New Roman" w:hint="default"/>
        <w:b w:val="0"/>
        <w:bCs/>
        <w:color w:val="000000"/>
      </w:rPr>
    </w:lvl>
    <w:lvl w:ilvl="3">
      <w:start w:val="1"/>
      <w:numFmt w:val="decimal"/>
      <w:lvlText w:val="%1.%2.%3.%4."/>
      <w:lvlJc w:val="left"/>
      <w:pPr>
        <w:tabs>
          <w:tab w:val="num" w:pos="1713"/>
        </w:tabs>
        <w:ind w:left="1641" w:hanging="648"/>
      </w:pPr>
      <w:rPr>
        <w:rFonts w:cs="Garamond"/>
        <w:bCs/>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bullet"/>
      <w:lvlText w:val=""/>
      <w:lvlJc w:val="left"/>
      <w:pPr>
        <w:tabs>
          <w:tab w:val="num" w:pos="3960"/>
        </w:tabs>
        <w:ind w:left="3744" w:hanging="1224"/>
      </w:pPr>
      <w:rPr>
        <w:rFonts w:ascii="Symbol" w:hAnsi="Symbol" w:hint="default"/>
      </w:rPr>
    </w:lvl>
    <w:lvl w:ilvl="8">
      <w:start w:val="1"/>
      <w:numFmt w:val="decimal"/>
      <w:lvlText w:val="%1.%2.%3.%4.%5.%6.%7.%8.%9."/>
      <w:lvlJc w:val="left"/>
      <w:pPr>
        <w:tabs>
          <w:tab w:val="num" w:pos="4680"/>
        </w:tabs>
        <w:ind w:left="4320" w:hanging="1440"/>
      </w:pPr>
    </w:lvl>
  </w:abstractNum>
  <w:abstractNum w:abstractNumId="60" w15:restartNumberingAfterBreak="0">
    <w:nsid w:val="6CBA73C4"/>
    <w:multiLevelType w:val="multilevel"/>
    <w:tmpl w:val="6E704AD2"/>
    <w:lvl w:ilvl="0">
      <w:start w:val="1"/>
      <w:numFmt w:val="upperRoman"/>
      <w:lvlText w:val="%1."/>
      <w:lvlJc w:val="left"/>
      <w:pPr>
        <w:ind w:left="567" w:firstLine="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70CF12E4"/>
    <w:multiLevelType w:val="hybridMultilevel"/>
    <w:tmpl w:val="B2D41E3A"/>
    <w:lvl w:ilvl="0" w:tplc="D2F45AB2">
      <w:start w:val="1"/>
      <w:numFmt w:val="decimal"/>
      <w:lvlText w:val="%1."/>
      <w:lvlJc w:val="left"/>
      <w:pPr>
        <w:ind w:left="360" w:hanging="360"/>
      </w:pPr>
      <w:rPr>
        <w:rFonts w:cs="Times New Roman" w:hint="default"/>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4B07F0"/>
    <w:multiLevelType w:val="hybridMultilevel"/>
    <w:tmpl w:val="0DC24216"/>
    <w:lvl w:ilvl="0" w:tplc="CEC2A1C0">
      <w:start w:val="1"/>
      <w:numFmt w:val="decimal"/>
      <w:lvlText w:val="%1)"/>
      <w:lvlJc w:val="left"/>
      <w:pPr>
        <w:tabs>
          <w:tab w:val="num" w:pos="1440"/>
        </w:tabs>
        <w:ind w:left="1440" w:hanging="360"/>
      </w:pPr>
      <w:rPr>
        <w:rFonts w:ascii="Calibri" w:eastAsia="Times New Roman" w:hAnsi="Calibri" w:cs="Arial" w:hint="default"/>
        <w:sz w:val="22"/>
        <w:szCs w:val="22"/>
      </w:rPr>
    </w:lvl>
    <w:lvl w:ilvl="1" w:tplc="04150019">
      <w:start w:val="1"/>
      <w:numFmt w:val="decimal"/>
      <w:lvlText w:val="%2."/>
      <w:lvlJc w:val="left"/>
      <w:pPr>
        <w:tabs>
          <w:tab w:val="num" w:pos="1374"/>
        </w:tabs>
        <w:ind w:left="1374" w:hanging="360"/>
      </w:pPr>
      <w:rPr>
        <w:rFonts w:ascii="Times New Roman" w:eastAsia="Times New Roman" w:hAnsi="Times New Roman" w:cs="Times New Roman"/>
        <w:b w:val="0"/>
        <w:sz w:val="20"/>
        <w:szCs w:val="20"/>
      </w:rPr>
    </w:lvl>
    <w:lvl w:ilvl="2" w:tplc="0415001B">
      <w:start w:val="1"/>
      <w:numFmt w:val="lowerLetter"/>
      <w:lvlText w:val="%3)"/>
      <w:lvlJc w:val="right"/>
      <w:pPr>
        <w:tabs>
          <w:tab w:val="num" w:pos="2094"/>
        </w:tabs>
        <w:ind w:left="2094" w:hanging="180"/>
      </w:pPr>
      <w:rPr>
        <w:rFonts w:ascii="Times New Roman" w:eastAsia="Times New Roman" w:hAnsi="Times New Roman" w:cs="Times New Roman"/>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6590C45"/>
    <w:multiLevelType w:val="hybridMultilevel"/>
    <w:tmpl w:val="552A81F0"/>
    <w:name w:val="WW8Num384"/>
    <w:lvl w:ilvl="0" w:tplc="FFFFFFFF">
      <w:start w:val="1"/>
      <w:numFmt w:val="decimal"/>
      <w:lvlText w:val="%1."/>
      <w:lvlJc w:val="left"/>
      <w:pPr>
        <w:ind w:left="360" w:hanging="360"/>
      </w:pPr>
      <w:rPr>
        <w:rFonts w:cs="Times New Roman"/>
        <w:b w:val="0"/>
        <w:i w:val="0"/>
        <w:color w:val="00000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4" w15:restartNumberingAfterBreak="0">
    <w:nsid w:val="79476833"/>
    <w:multiLevelType w:val="hybridMultilevel"/>
    <w:tmpl w:val="5D60858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5" w15:restartNumberingAfterBreak="0">
    <w:nsid w:val="7B1F32F9"/>
    <w:multiLevelType w:val="hybridMultilevel"/>
    <w:tmpl w:val="7E502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612655"/>
    <w:multiLevelType w:val="hybridMultilevel"/>
    <w:tmpl w:val="9A38E894"/>
    <w:lvl w:ilvl="0" w:tplc="5A52598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163C43"/>
    <w:multiLevelType w:val="hybridMultilevel"/>
    <w:tmpl w:val="C8C83C72"/>
    <w:lvl w:ilvl="0" w:tplc="5F688D7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4"/>
  </w:num>
  <w:num w:numId="3">
    <w:abstractNumId w:val="37"/>
  </w:num>
  <w:num w:numId="4">
    <w:abstractNumId w:val="21"/>
  </w:num>
  <w:num w:numId="5">
    <w:abstractNumId w:val="63"/>
  </w:num>
  <w:num w:numId="6">
    <w:abstractNumId w:val="54"/>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num>
  <w:num w:numId="10">
    <w:abstractNumId w:val="61"/>
  </w:num>
  <w:num w:numId="11">
    <w:abstractNumId w:val="30"/>
  </w:num>
  <w:num w:numId="12">
    <w:abstractNumId w:val="23"/>
  </w:num>
  <w:num w:numId="13">
    <w:abstractNumId w:val="52"/>
  </w:num>
  <w:num w:numId="14">
    <w:abstractNumId w:val="49"/>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5"/>
  </w:num>
  <w:num w:numId="18">
    <w:abstractNumId w:val="20"/>
  </w:num>
  <w:num w:numId="19">
    <w:abstractNumId w:val="66"/>
  </w:num>
  <w:num w:numId="20">
    <w:abstractNumId w:val="51"/>
  </w:num>
  <w:num w:numId="21">
    <w:abstractNumId w:val="50"/>
  </w:num>
  <w:num w:numId="22">
    <w:abstractNumId w:val="43"/>
  </w:num>
  <w:num w:numId="23">
    <w:abstractNumId w:val="58"/>
  </w:num>
  <w:num w:numId="24">
    <w:abstractNumId w:val="46"/>
  </w:num>
  <w:num w:numId="25">
    <w:abstractNumId w:val="45"/>
  </w:num>
  <w:num w:numId="26">
    <w:abstractNumId w:val="67"/>
  </w:num>
  <w:num w:numId="27">
    <w:abstractNumId w:val="29"/>
  </w:num>
  <w:num w:numId="28">
    <w:abstractNumId w:val="34"/>
  </w:num>
  <w:num w:numId="29">
    <w:abstractNumId w:val="36"/>
  </w:num>
  <w:num w:numId="30">
    <w:abstractNumId w:val="47"/>
  </w:num>
  <w:num w:numId="31">
    <w:abstractNumId w:val="40"/>
  </w:num>
  <w:num w:numId="32">
    <w:abstractNumId w:val="55"/>
  </w:num>
  <w:num w:numId="33">
    <w:abstractNumId w:val="26"/>
  </w:num>
  <w:num w:numId="34">
    <w:abstractNumId w:val="2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57"/>
  </w:num>
  <w:num w:numId="39">
    <w:abstractNumId w:val="11"/>
  </w:num>
  <w:num w:numId="40">
    <w:abstractNumId w:val="59"/>
  </w:num>
  <w:num w:numId="41">
    <w:abstractNumId w:val="48"/>
  </w:num>
  <w:num w:numId="42">
    <w:abstractNumId w:val="60"/>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num>
  <w:num w:numId="46">
    <w:abstractNumId w:val="25"/>
  </w:num>
  <w:num w:numId="47">
    <w:abstractNumId w:val="42"/>
  </w:num>
  <w:num w:numId="48">
    <w:abstractNumId w:val="32"/>
  </w:num>
  <w:num w:numId="49">
    <w:abstractNumId w:val="64"/>
  </w:num>
  <w:num w:numId="50">
    <w:abstractNumId w:val="56"/>
  </w:num>
  <w:num w:numId="51">
    <w:abstractNumId w:val="44"/>
  </w:num>
  <w:num w:numId="52">
    <w:abstractNumId w:val="27"/>
  </w:num>
  <w:num w:numId="53">
    <w:abstractNumId w:val="39"/>
  </w:num>
  <w:num w:numId="54">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8C"/>
    <w:rsid w:val="0000087F"/>
    <w:rsid w:val="00015B71"/>
    <w:rsid w:val="00022B7B"/>
    <w:rsid w:val="000251F6"/>
    <w:rsid w:val="00025CCA"/>
    <w:rsid w:val="00027F2F"/>
    <w:rsid w:val="000307BD"/>
    <w:rsid w:val="00047C2E"/>
    <w:rsid w:val="0005352B"/>
    <w:rsid w:val="00062AB5"/>
    <w:rsid w:val="00070DAC"/>
    <w:rsid w:val="000729F8"/>
    <w:rsid w:val="00073703"/>
    <w:rsid w:val="00073862"/>
    <w:rsid w:val="000803D4"/>
    <w:rsid w:val="0008122D"/>
    <w:rsid w:val="00082DAF"/>
    <w:rsid w:val="00091BD3"/>
    <w:rsid w:val="000A005A"/>
    <w:rsid w:val="000A2077"/>
    <w:rsid w:val="000A30AE"/>
    <w:rsid w:val="000A37F6"/>
    <w:rsid w:val="000A58F2"/>
    <w:rsid w:val="000B17F2"/>
    <w:rsid w:val="000B23CD"/>
    <w:rsid w:val="000B3468"/>
    <w:rsid w:val="000C2561"/>
    <w:rsid w:val="000C3B99"/>
    <w:rsid w:val="000C645F"/>
    <w:rsid w:val="000C66E9"/>
    <w:rsid w:val="000D51A3"/>
    <w:rsid w:val="000D589F"/>
    <w:rsid w:val="000E10FB"/>
    <w:rsid w:val="000E513F"/>
    <w:rsid w:val="000E52C2"/>
    <w:rsid w:val="000E5795"/>
    <w:rsid w:val="000E72B0"/>
    <w:rsid w:val="000F0C22"/>
    <w:rsid w:val="00113BCA"/>
    <w:rsid w:val="0011756D"/>
    <w:rsid w:val="00123768"/>
    <w:rsid w:val="00140422"/>
    <w:rsid w:val="0014644C"/>
    <w:rsid w:val="001506F1"/>
    <w:rsid w:val="0016245B"/>
    <w:rsid w:val="00164C43"/>
    <w:rsid w:val="00167585"/>
    <w:rsid w:val="00171C50"/>
    <w:rsid w:val="00175BCE"/>
    <w:rsid w:val="00181FB3"/>
    <w:rsid w:val="0018743A"/>
    <w:rsid w:val="00187A44"/>
    <w:rsid w:val="0019226E"/>
    <w:rsid w:val="001A24A3"/>
    <w:rsid w:val="001A497A"/>
    <w:rsid w:val="001A5F66"/>
    <w:rsid w:val="001C5FBC"/>
    <w:rsid w:val="001D1419"/>
    <w:rsid w:val="001D6484"/>
    <w:rsid w:val="001D722D"/>
    <w:rsid w:val="001F11D7"/>
    <w:rsid w:val="001F177E"/>
    <w:rsid w:val="001F504E"/>
    <w:rsid w:val="00203F42"/>
    <w:rsid w:val="00204AC3"/>
    <w:rsid w:val="00210A60"/>
    <w:rsid w:val="002121C8"/>
    <w:rsid w:val="00215C09"/>
    <w:rsid w:val="0021711E"/>
    <w:rsid w:val="0022086F"/>
    <w:rsid w:val="00223116"/>
    <w:rsid w:val="0023069D"/>
    <w:rsid w:val="00233AB3"/>
    <w:rsid w:val="002372C9"/>
    <w:rsid w:val="0024186B"/>
    <w:rsid w:val="00243B4D"/>
    <w:rsid w:val="0025109A"/>
    <w:rsid w:val="002516A1"/>
    <w:rsid w:val="00253836"/>
    <w:rsid w:val="00254C69"/>
    <w:rsid w:val="00255EB1"/>
    <w:rsid w:val="002577EB"/>
    <w:rsid w:val="002616FE"/>
    <w:rsid w:val="00274A2D"/>
    <w:rsid w:val="00283274"/>
    <w:rsid w:val="00283901"/>
    <w:rsid w:val="00293D21"/>
    <w:rsid w:val="00295518"/>
    <w:rsid w:val="00295B3C"/>
    <w:rsid w:val="002A1574"/>
    <w:rsid w:val="002B0E4D"/>
    <w:rsid w:val="002B3269"/>
    <w:rsid w:val="002B626A"/>
    <w:rsid w:val="002C6D2A"/>
    <w:rsid w:val="002C7457"/>
    <w:rsid w:val="002D3954"/>
    <w:rsid w:val="002E1C4A"/>
    <w:rsid w:val="002F2874"/>
    <w:rsid w:val="002F4906"/>
    <w:rsid w:val="0030019A"/>
    <w:rsid w:val="0030025F"/>
    <w:rsid w:val="00305D68"/>
    <w:rsid w:val="00311F66"/>
    <w:rsid w:val="00314DFE"/>
    <w:rsid w:val="00314EAF"/>
    <w:rsid w:val="00320373"/>
    <w:rsid w:val="003217DB"/>
    <w:rsid w:val="0032407F"/>
    <w:rsid w:val="00331F03"/>
    <w:rsid w:val="00333E0F"/>
    <w:rsid w:val="00343764"/>
    <w:rsid w:val="003443CD"/>
    <w:rsid w:val="003470E6"/>
    <w:rsid w:val="00347236"/>
    <w:rsid w:val="003506C6"/>
    <w:rsid w:val="00351BCF"/>
    <w:rsid w:val="00357A0D"/>
    <w:rsid w:val="003610F8"/>
    <w:rsid w:val="00363F89"/>
    <w:rsid w:val="003856F1"/>
    <w:rsid w:val="00397FB3"/>
    <w:rsid w:val="003A49DA"/>
    <w:rsid w:val="003A50D9"/>
    <w:rsid w:val="003A661A"/>
    <w:rsid w:val="003A7040"/>
    <w:rsid w:val="003B2B4E"/>
    <w:rsid w:val="003B7F48"/>
    <w:rsid w:val="003C6B15"/>
    <w:rsid w:val="003C71FD"/>
    <w:rsid w:val="003D36D0"/>
    <w:rsid w:val="003D3A21"/>
    <w:rsid w:val="003D7D40"/>
    <w:rsid w:val="003E0407"/>
    <w:rsid w:val="003E44B8"/>
    <w:rsid w:val="003E4B6C"/>
    <w:rsid w:val="003F04BC"/>
    <w:rsid w:val="003F3CD1"/>
    <w:rsid w:val="003F4022"/>
    <w:rsid w:val="003F6BFE"/>
    <w:rsid w:val="004020BD"/>
    <w:rsid w:val="004020FE"/>
    <w:rsid w:val="0040579A"/>
    <w:rsid w:val="00406341"/>
    <w:rsid w:val="00407153"/>
    <w:rsid w:val="004102D0"/>
    <w:rsid w:val="004148E1"/>
    <w:rsid w:val="00423255"/>
    <w:rsid w:val="004259D0"/>
    <w:rsid w:val="00430591"/>
    <w:rsid w:val="00435476"/>
    <w:rsid w:val="00436DCF"/>
    <w:rsid w:val="00447588"/>
    <w:rsid w:val="004540BB"/>
    <w:rsid w:val="00460D14"/>
    <w:rsid w:val="004617A0"/>
    <w:rsid w:val="0047064C"/>
    <w:rsid w:val="004706AD"/>
    <w:rsid w:val="00472530"/>
    <w:rsid w:val="004755FA"/>
    <w:rsid w:val="0047573E"/>
    <w:rsid w:val="00481B7C"/>
    <w:rsid w:val="00481C30"/>
    <w:rsid w:val="00486093"/>
    <w:rsid w:val="00486D6E"/>
    <w:rsid w:val="0048789C"/>
    <w:rsid w:val="004921DA"/>
    <w:rsid w:val="00494B73"/>
    <w:rsid w:val="00496571"/>
    <w:rsid w:val="004A47A6"/>
    <w:rsid w:val="004B0A0C"/>
    <w:rsid w:val="004B1F1E"/>
    <w:rsid w:val="004B2E8D"/>
    <w:rsid w:val="004C0BF5"/>
    <w:rsid w:val="004C3A8C"/>
    <w:rsid w:val="004C7A56"/>
    <w:rsid w:val="004C7E26"/>
    <w:rsid w:val="004D43F0"/>
    <w:rsid w:val="004D4BEE"/>
    <w:rsid w:val="004F0A91"/>
    <w:rsid w:val="00500759"/>
    <w:rsid w:val="005047CE"/>
    <w:rsid w:val="00505C28"/>
    <w:rsid w:val="00507181"/>
    <w:rsid w:val="00507B4A"/>
    <w:rsid w:val="00510C1B"/>
    <w:rsid w:val="00514619"/>
    <w:rsid w:val="00521368"/>
    <w:rsid w:val="005300B4"/>
    <w:rsid w:val="00530B00"/>
    <w:rsid w:val="00531AB3"/>
    <w:rsid w:val="00546027"/>
    <w:rsid w:val="00550A33"/>
    <w:rsid w:val="00554741"/>
    <w:rsid w:val="00556793"/>
    <w:rsid w:val="00560409"/>
    <w:rsid w:val="005610D9"/>
    <w:rsid w:val="0056671F"/>
    <w:rsid w:val="00582B08"/>
    <w:rsid w:val="00587B7F"/>
    <w:rsid w:val="005938BF"/>
    <w:rsid w:val="00593F31"/>
    <w:rsid w:val="005A79EE"/>
    <w:rsid w:val="005C13A4"/>
    <w:rsid w:val="005D3A3E"/>
    <w:rsid w:val="005D49BB"/>
    <w:rsid w:val="005E1BA8"/>
    <w:rsid w:val="005E2B7A"/>
    <w:rsid w:val="005E4BCE"/>
    <w:rsid w:val="005E7671"/>
    <w:rsid w:val="005F2EFD"/>
    <w:rsid w:val="006000D8"/>
    <w:rsid w:val="00601299"/>
    <w:rsid w:val="00613895"/>
    <w:rsid w:val="00614710"/>
    <w:rsid w:val="006204AF"/>
    <w:rsid w:val="00621232"/>
    <w:rsid w:val="00622296"/>
    <w:rsid w:val="00624B27"/>
    <w:rsid w:val="00634B30"/>
    <w:rsid w:val="00637C29"/>
    <w:rsid w:val="0064400D"/>
    <w:rsid w:val="00644CD4"/>
    <w:rsid w:val="00644D75"/>
    <w:rsid w:val="00661831"/>
    <w:rsid w:val="00665AB5"/>
    <w:rsid w:val="006702B3"/>
    <w:rsid w:val="0067396F"/>
    <w:rsid w:val="00673F11"/>
    <w:rsid w:val="0067637B"/>
    <w:rsid w:val="00676C56"/>
    <w:rsid w:val="006800A3"/>
    <w:rsid w:val="00681AE0"/>
    <w:rsid w:val="0069037E"/>
    <w:rsid w:val="0069281B"/>
    <w:rsid w:val="00696AA0"/>
    <w:rsid w:val="006A31F8"/>
    <w:rsid w:val="006A6768"/>
    <w:rsid w:val="006A763C"/>
    <w:rsid w:val="006B6D17"/>
    <w:rsid w:val="006B7894"/>
    <w:rsid w:val="006D0FE5"/>
    <w:rsid w:val="006D1B2E"/>
    <w:rsid w:val="006D1F55"/>
    <w:rsid w:val="006D6EC3"/>
    <w:rsid w:val="006E3518"/>
    <w:rsid w:val="006E5DC1"/>
    <w:rsid w:val="006F4DC5"/>
    <w:rsid w:val="00701A36"/>
    <w:rsid w:val="00705A13"/>
    <w:rsid w:val="00705BC1"/>
    <w:rsid w:val="00710A97"/>
    <w:rsid w:val="00713DD7"/>
    <w:rsid w:val="00717FE6"/>
    <w:rsid w:val="0072235A"/>
    <w:rsid w:val="00723528"/>
    <w:rsid w:val="007452DA"/>
    <w:rsid w:val="00746928"/>
    <w:rsid w:val="00747C8C"/>
    <w:rsid w:val="00751121"/>
    <w:rsid w:val="00751C19"/>
    <w:rsid w:val="00756A79"/>
    <w:rsid w:val="0075724A"/>
    <w:rsid w:val="00762835"/>
    <w:rsid w:val="007634ED"/>
    <w:rsid w:val="00763526"/>
    <w:rsid w:val="00770C8E"/>
    <w:rsid w:val="00774BA0"/>
    <w:rsid w:val="007A00EF"/>
    <w:rsid w:val="007A301B"/>
    <w:rsid w:val="007B4EB5"/>
    <w:rsid w:val="007B68EC"/>
    <w:rsid w:val="007B7D39"/>
    <w:rsid w:val="007C044C"/>
    <w:rsid w:val="007C2DB6"/>
    <w:rsid w:val="007C3450"/>
    <w:rsid w:val="007C700E"/>
    <w:rsid w:val="007D197E"/>
    <w:rsid w:val="007D2846"/>
    <w:rsid w:val="007D6832"/>
    <w:rsid w:val="007D73F6"/>
    <w:rsid w:val="007E4CBA"/>
    <w:rsid w:val="007E7CBD"/>
    <w:rsid w:val="007F04FF"/>
    <w:rsid w:val="007F0E83"/>
    <w:rsid w:val="007F1FAC"/>
    <w:rsid w:val="007F29A4"/>
    <w:rsid w:val="007F48A7"/>
    <w:rsid w:val="007F494E"/>
    <w:rsid w:val="008041E9"/>
    <w:rsid w:val="008068E5"/>
    <w:rsid w:val="00812102"/>
    <w:rsid w:val="00820DE1"/>
    <w:rsid w:val="00820E65"/>
    <w:rsid w:val="008277BD"/>
    <w:rsid w:val="00827EC3"/>
    <w:rsid w:val="008324FC"/>
    <w:rsid w:val="00835CD7"/>
    <w:rsid w:val="008366B1"/>
    <w:rsid w:val="00841B23"/>
    <w:rsid w:val="008510E3"/>
    <w:rsid w:val="0085746B"/>
    <w:rsid w:val="00861803"/>
    <w:rsid w:val="00862A8B"/>
    <w:rsid w:val="00863579"/>
    <w:rsid w:val="00866ACB"/>
    <w:rsid w:val="00866BC2"/>
    <w:rsid w:val="00870DF1"/>
    <w:rsid w:val="00873F26"/>
    <w:rsid w:val="008764E3"/>
    <w:rsid w:val="00882001"/>
    <w:rsid w:val="00885D45"/>
    <w:rsid w:val="008863F5"/>
    <w:rsid w:val="00892729"/>
    <w:rsid w:val="008A116A"/>
    <w:rsid w:val="008A77E9"/>
    <w:rsid w:val="008B0C0C"/>
    <w:rsid w:val="008B3156"/>
    <w:rsid w:val="008B46AA"/>
    <w:rsid w:val="008B47B4"/>
    <w:rsid w:val="008B4943"/>
    <w:rsid w:val="008C44E2"/>
    <w:rsid w:val="008C728A"/>
    <w:rsid w:val="008D5BE4"/>
    <w:rsid w:val="008E0FDC"/>
    <w:rsid w:val="008E56EC"/>
    <w:rsid w:val="008E5EC8"/>
    <w:rsid w:val="008E743F"/>
    <w:rsid w:val="00905070"/>
    <w:rsid w:val="00912175"/>
    <w:rsid w:val="00912910"/>
    <w:rsid w:val="00914353"/>
    <w:rsid w:val="0091515C"/>
    <w:rsid w:val="00926B9B"/>
    <w:rsid w:val="0093231F"/>
    <w:rsid w:val="0094488B"/>
    <w:rsid w:val="009449B3"/>
    <w:rsid w:val="00945B58"/>
    <w:rsid w:val="00945D98"/>
    <w:rsid w:val="009470E8"/>
    <w:rsid w:val="00953D71"/>
    <w:rsid w:val="00965EFF"/>
    <w:rsid w:val="00970CAB"/>
    <w:rsid w:val="00975355"/>
    <w:rsid w:val="00984B67"/>
    <w:rsid w:val="009878D5"/>
    <w:rsid w:val="00987993"/>
    <w:rsid w:val="00992A49"/>
    <w:rsid w:val="0099462E"/>
    <w:rsid w:val="00997161"/>
    <w:rsid w:val="009A110E"/>
    <w:rsid w:val="009A33FF"/>
    <w:rsid w:val="009A3A95"/>
    <w:rsid w:val="009B39A4"/>
    <w:rsid w:val="009B72AC"/>
    <w:rsid w:val="009C3CA3"/>
    <w:rsid w:val="009D0039"/>
    <w:rsid w:val="009E74A4"/>
    <w:rsid w:val="00A05F30"/>
    <w:rsid w:val="00A10AF0"/>
    <w:rsid w:val="00A10B24"/>
    <w:rsid w:val="00A11926"/>
    <w:rsid w:val="00A11B9A"/>
    <w:rsid w:val="00A13579"/>
    <w:rsid w:val="00A141A8"/>
    <w:rsid w:val="00A161B4"/>
    <w:rsid w:val="00A254A5"/>
    <w:rsid w:val="00A32089"/>
    <w:rsid w:val="00A325A5"/>
    <w:rsid w:val="00A379B1"/>
    <w:rsid w:val="00A436FA"/>
    <w:rsid w:val="00A46353"/>
    <w:rsid w:val="00A47729"/>
    <w:rsid w:val="00A65BAE"/>
    <w:rsid w:val="00A74388"/>
    <w:rsid w:val="00A76069"/>
    <w:rsid w:val="00A767F7"/>
    <w:rsid w:val="00A90DB2"/>
    <w:rsid w:val="00A92D46"/>
    <w:rsid w:val="00AA3E70"/>
    <w:rsid w:val="00AB13B4"/>
    <w:rsid w:val="00AB6EBC"/>
    <w:rsid w:val="00AC08F1"/>
    <w:rsid w:val="00AC30CD"/>
    <w:rsid w:val="00AC37EB"/>
    <w:rsid w:val="00AC734D"/>
    <w:rsid w:val="00AD62F8"/>
    <w:rsid w:val="00AD7668"/>
    <w:rsid w:val="00AE3AA4"/>
    <w:rsid w:val="00AE4F9A"/>
    <w:rsid w:val="00B00F01"/>
    <w:rsid w:val="00B02526"/>
    <w:rsid w:val="00B062F2"/>
    <w:rsid w:val="00B10C12"/>
    <w:rsid w:val="00B20D57"/>
    <w:rsid w:val="00B21D36"/>
    <w:rsid w:val="00B240FF"/>
    <w:rsid w:val="00B32A71"/>
    <w:rsid w:val="00B3325D"/>
    <w:rsid w:val="00B37E6D"/>
    <w:rsid w:val="00B4238A"/>
    <w:rsid w:val="00B43E9D"/>
    <w:rsid w:val="00B45908"/>
    <w:rsid w:val="00B52EEA"/>
    <w:rsid w:val="00B5367F"/>
    <w:rsid w:val="00B56BC6"/>
    <w:rsid w:val="00B56E47"/>
    <w:rsid w:val="00B6636E"/>
    <w:rsid w:val="00B67AE6"/>
    <w:rsid w:val="00B83198"/>
    <w:rsid w:val="00B9211E"/>
    <w:rsid w:val="00B93856"/>
    <w:rsid w:val="00B97660"/>
    <w:rsid w:val="00BA18C6"/>
    <w:rsid w:val="00BA32DC"/>
    <w:rsid w:val="00BB1E0B"/>
    <w:rsid w:val="00BB267C"/>
    <w:rsid w:val="00BB2685"/>
    <w:rsid w:val="00BB7293"/>
    <w:rsid w:val="00BB72AF"/>
    <w:rsid w:val="00BB7E8B"/>
    <w:rsid w:val="00BB7F8F"/>
    <w:rsid w:val="00BC142F"/>
    <w:rsid w:val="00BC48B8"/>
    <w:rsid w:val="00BD1731"/>
    <w:rsid w:val="00BD2D8D"/>
    <w:rsid w:val="00BD4105"/>
    <w:rsid w:val="00BD6915"/>
    <w:rsid w:val="00BD6AAF"/>
    <w:rsid w:val="00BE1A4D"/>
    <w:rsid w:val="00BE304F"/>
    <w:rsid w:val="00BF103C"/>
    <w:rsid w:val="00C01369"/>
    <w:rsid w:val="00C04D35"/>
    <w:rsid w:val="00C05E20"/>
    <w:rsid w:val="00C1270A"/>
    <w:rsid w:val="00C15BC0"/>
    <w:rsid w:val="00C233EB"/>
    <w:rsid w:val="00C24503"/>
    <w:rsid w:val="00C41A90"/>
    <w:rsid w:val="00C444D1"/>
    <w:rsid w:val="00C46F2B"/>
    <w:rsid w:val="00C47B4E"/>
    <w:rsid w:val="00C50CF6"/>
    <w:rsid w:val="00C535BE"/>
    <w:rsid w:val="00C5396A"/>
    <w:rsid w:val="00C54B7F"/>
    <w:rsid w:val="00C55C78"/>
    <w:rsid w:val="00C571CE"/>
    <w:rsid w:val="00C65AA2"/>
    <w:rsid w:val="00C71516"/>
    <w:rsid w:val="00C738BA"/>
    <w:rsid w:val="00C75020"/>
    <w:rsid w:val="00C821E6"/>
    <w:rsid w:val="00C830B8"/>
    <w:rsid w:val="00C86F36"/>
    <w:rsid w:val="00C90F7B"/>
    <w:rsid w:val="00C9336E"/>
    <w:rsid w:val="00CA6E09"/>
    <w:rsid w:val="00CB0CA2"/>
    <w:rsid w:val="00CB0FE0"/>
    <w:rsid w:val="00CB1212"/>
    <w:rsid w:val="00CB45CE"/>
    <w:rsid w:val="00CB681D"/>
    <w:rsid w:val="00CC73F1"/>
    <w:rsid w:val="00CD249C"/>
    <w:rsid w:val="00CD2F34"/>
    <w:rsid w:val="00CD5BCD"/>
    <w:rsid w:val="00CE0970"/>
    <w:rsid w:val="00CF1A8F"/>
    <w:rsid w:val="00CF32A3"/>
    <w:rsid w:val="00CF57D8"/>
    <w:rsid w:val="00D00EF3"/>
    <w:rsid w:val="00D048B3"/>
    <w:rsid w:val="00D06CE2"/>
    <w:rsid w:val="00D10D46"/>
    <w:rsid w:val="00D128E3"/>
    <w:rsid w:val="00D12DCC"/>
    <w:rsid w:val="00D17034"/>
    <w:rsid w:val="00D26F6E"/>
    <w:rsid w:val="00D33E3F"/>
    <w:rsid w:val="00D33F2C"/>
    <w:rsid w:val="00D35480"/>
    <w:rsid w:val="00D5534F"/>
    <w:rsid w:val="00D64349"/>
    <w:rsid w:val="00D67280"/>
    <w:rsid w:val="00D7406A"/>
    <w:rsid w:val="00D754BF"/>
    <w:rsid w:val="00D7717C"/>
    <w:rsid w:val="00D83581"/>
    <w:rsid w:val="00D85E2F"/>
    <w:rsid w:val="00D96C83"/>
    <w:rsid w:val="00DA2165"/>
    <w:rsid w:val="00DA682A"/>
    <w:rsid w:val="00DB0318"/>
    <w:rsid w:val="00DC1E1E"/>
    <w:rsid w:val="00DC1F72"/>
    <w:rsid w:val="00DC4115"/>
    <w:rsid w:val="00DD00FF"/>
    <w:rsid w:val="00DD2CB2"/>
    <w:rsid w:val="00DD456E"/>
    <w:rsid w:val="00DE35FC"/>
    <w:rsid w:val="00DE407C"/>
    <w:rsid w:val="00DE44B9"/>
    <w:rsid w:val="00DE4ED8"/>
    <w:rsid w:val="00DE6A11"/>
    <w:rsid w:val="00DE6DDB"/>
    <w:rsid w:val="00DE7462"/>
    <w:rsid w:val="00DF13DF"/>
    <w:rsid w:val="00DF5DA6"/>
    <w:rsid w:val="00E00421"/>
    <w:rsid w:val="00E01B35"/>
    <w:rsid w:val="00E06BE4"/>
    <w:rsid w:val="00E14DA3"/>
    <w:rsid w:val="00E15742"/>
    <w:rsid w:val="00E22BAF"/>
    <w:rsid w:val="00E27540"/>
    <w:rsid w:val="00E40424"/>
    <w:rsid w:val="00E413A1"/>
    <w:rsid w:val="00E43C6C"/>
    <w:rsid w:val="00E50361"/>
    <w:rsid w:val="00E511DB"/>
    <w:rsid w:val="00E5182C"/>
    <w:rsid w:val="00E554B3"/>
    <w:rsid w:val="00E641BC"/>
    <w:rsid w:val="00E70579"/>
    <w:rsid w:val="00E83A98"/>
    <w:rsid w:val="00E84896"/>
    <w:rsid w:val="00E85C4E"/>
    <w:rsid w:val="00E86AB3"/>
    <w:rsid w:val="00E871C4"/>
    <w:rsid w:val="00E90C0C"/>
    <w:rsid w:val="00E93A59"/>
    <w:rsid w:val="00E9416F"/>
    <w:rsid w:val="00EA38EA"/>
    <w:rsid w:val="00EA587F"/>
    <w:rsid w:val="00EA7EEC"/>
    <w:rsid w:val="00EB5082"/>
    <w:rsid w:val="00EB5332"/>
    <w:rsid w:val="00EC64B6"/>
    <w:rsid w:val="00ED436D"/>
    <w:rsid w:val="00ED76A1"/>
    <w:rsid w:val="00EE4996"/>
    <w:rsid w:val="00EE7F01"/>
    <w:rsid w:val="00EF1A8F"/>
    <w:rsid w:val="00EF2AFC"/>
    <w:rsid w:val="00EF3750"/>
    <w:rsid w:val="00F03DFE"/>
    <w:rsid w:val="00F064EE"/>
    <w:rsid w:val="00F067CB"/>
    <w:rsid w:val="00F07F43"/>
    <w:rsid w:val="00F10CB3"/>
    <w:rsid w:val="00F11848"/>
    <w:rsid w:val="00F12948"/>
    <w:rsid w:val="00F224DD"/>
    <w:rsid w:val="00F32F9F"/>
    <w:rsid w:val="00F434E3"/>
    <w:rsid w:val="00F444F4"/>
    <w:rsid w:val="00F47D81"/>
    <w:rsid w:val="00F501C8"/>
    <w:rsid w:val="00F53DF7"/>
    <w:rsid w:val="00F57E14"/>
    <w:rsid w:val="00F60AF2"/>
    <w:rsid w:val="00F6320C"/>
    <w:rsid w:val="00F71448"/>
    <w:rsid w:val="00F71782"/>
    <w:rsid w:val="00F774A0"/>
    <w:rsid w:val="00F86924"/>
    <w:rsid w:val="00F9208E"/>
    <w:rsid w:val="00FA0D15"/>
    <w:rsid w:val="00FA2099"/>
    <w:rsid w:val="00FA488C"/>
    <w:rsid w:val="00FB5758"/>
    <w:rsid w:val="00FC022F"/>
    <w:rsid w:val="00FC11CF"/>
    <w:rsid w:val="00FC25E9"/>
    <w:rsid w:val="00FC3D60"/>
    <w:rsid w:val="00FC5955"/>
    <w:rsid w:val="00FC6CF8"/>
    <w:rsid w:val="00FD5CB7"/>
    <w:rsid w:val="00FD60CB"/>
    <w:rsid w:val="00FE2879"/>
    <w:rsid w:val="00FE534B"/>
    <w:rsid w:val="00FF1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D31A8EB"/>
  <w15:docId w15:val="{1B3317FA-6063-424E-9D3F-4BCE2831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widowControl w:val="0"/>
      <w:numPr>
        <w:numId w:val="1"/>
      </w:numPr>
      <w:spacing w:after="0" w:line="240" w:lineRule="auto"/>
      <w:ind w:left="340" w:firstLine="709"/>
      <w:jc w:val="center"/>
      <w:outlineLvl w:val="0"/>
    </w:pPr>
    <w:rPr>
      <w:rFonts w:ascii="Times New Roman" w:eastAsia="Times New Roman" w:hAnsi="Times New Roman"/>
      <w:b/>
      <w:sz w:val="40"/>
      <w:szCs w:val="20"/>
      <w:u w:val="single"/>
      <w:lang w:val="x-none"/>
    </w:rPr>
  </w:style>
  <w:style w:type="paragraph" w:styleId="Nagwek2">
    <w:name w:val="heading 2"/>
    <w:basedOn w:val="Normalny"/>
    <w:next w:val="Normalny"/>
    <w:qFormat/>
    <w:pPr>
      <w:keepNext/>
      <w:numPr>
        <w:ilvl w:val="1"/>
        <w:numId w:val="1"/>
      </w:numPr>
      <w:spacing w:after="0" w:line="240" w:lineRule="auto"/>
      <w:ind w:left="-284" w:right="-426" w:firstLine="709"/>
      <w:jc w:val="center"/>
      <w:outlineLvl w:val="1"/>
    </w:pPr>
    <w:rPr>
      <w:rFonts w:ascii="Times New Roman" w:eastAsia="Times New Roman" w:hAnsi="Times New Roman"/>
      <w:b/>
      <w:i/>
      <w:sz w:val="20"/>
      <w:szCs w:val="24"/>
      <w:lang w:val="x-none"/>
    </w:rPr>
  </w:style>
  <w:style w:type="paragraph" w:styleId="Nagwek3">
    <w:name w:val="heading 3"/>
    <w:basedOn w:val="Normalny"/>
    <w:next w:val="Normalny"/>
    <w:qFormat/>
    <w:pPr>
      <w:keepNext/>
      <w:numPr>
        <w:ilvl w:val="2"/>
        <w:numId w:val="1"/>
      </w:numPr>
      <w:spacing w:after="0" w:line="240" w:lineRule="auto"/>
      <w:ind w:left="340" w:firstLine="709"/>
      <w:jc w:val="center"/>
      <w:outlineLvl w:val="2"/>
    </w:pPr>
    <w:rPr>
      <w:rFonts w:ascii="Arial Narrow" w:eastAsia="Times New Roman" w:hAnsi="Arial Narrow" w:cs="Arial Narrow"/>
      <w:b/>
      <w:i/>
      <w:sz w:val="24"/>
      <w:szCs w:val="24"/>
      <w:lang w:val="x-none"/>
    </w:rPr>
  </w:style>
  <w:style w:type="paragraph" w:styleId="Nagwek4">
    <w:name w:val="heading 4"/>
    <w:basedOn w:val="Normalny"/>
    <w:next w:val="Normalny"/>
    <w:qFormat/>
    <w:pPr>
      <w:keepNext/>
      <w:numPr>
        <w:ilvl w:val="3"/>
        <w:numId w:val="1"/>
      </w:numPr>
      <w:spacing w:after="0" w:line="240" w:lineRule="auto"/>
      <w:ind w:left="340" w:firstLine="709"/>
      <w:jc w:val="both"/>
      <w:outlineLvl w:val="3"/>
    </w:pPr>
    <w:rPr>
      <w:rFonts w:ascii="Arial Narrow" w:eastAsia="Times New Roman" w:hAnsi="Arial Narrow" w:cs="Arial Narrow"/>
      <w:b/>
      <w:bCs/>
      <w:i/>
      <w:iCs/>
      <w:sz w:val="16"/>
      <w:szCs w:val="24"/>
      <w:lang w:val="x-none"/>
    </w:rPr>
  </w:style>
  <w:style w:type="paragraph" w:styleId="Nagwek5">
    <w:name w:val="heading 5"/>
    <w:basedOn w:val="Normalny"/>
    <w:next w:val="Normalny"/>
    <w:qFormat/>
    <w:pPr>
      <w:keepNext/>
      <w:numPr>
        <w:ilvl w:val="4"/>
        <w:numId w:val="1"/>
      </w:numPr>
      <w:spacing w:after="0" w:line="240" w:lineRule="auto"/>
      <w:ind w:left="340" w:firstLine="709"/>
      <w:jc w:val="both"/>
      <w:outlineLvl w:val="4"/>
    </w:pPr>
    <w:rPr>
      <w:rFonts w:ascii="Times New Roman" w:eastAsia="Times New Roman" w:hAnsi="Times New Roman"/>
      <w:b/>
      <w:bCs/>
      <w:sz w:val="20"/>
      <w:szCs w:val="20"/>
      <w:lang w:val="x-none"/>
    </w:rPr>
  </w:style>
  <w:style w:type="paragraph" w:styleId="Nagwek6">
    <w:name w:val="heading 6"/>
    <w:basedOn w:val="Normalny"/>
    <w:next w:val="Normalny"/>
    <w:qFormat/>
    <w:pPr>
      <w:keepNext/>
      <w:numPr>
        <w:ilvl w:val="5"/>
        <w:numId w:val="1"/>
      </w:numPr>
      <w:spacing w:after="0" w:line="240" w:lineRule="auto"/>
      <w:ind w:left="340" w:firstLine="709"/>
      <w:jc w:val="both"/>
      <w:outlineLvl w:val="5"/>
    </w:pPr>
    <w:rPr>
      <w:rFonts w:ascii="Times New Roman" w:eastAsia="Times New Roman" w:hAnsi="Times New Roman"/>
      <w:sz w:val="32"/>
      <w:szCs w:val="20"/>
      <w:u w:val="single"/>
      <w:lang w:val="x-none"/>
    </w:rPr>
  </w:style>
  <w:style w:type="paragraph" w:styleId="Nagwek7">
    <w:name w:val="heading 7"/>
    <w:basedOn w:val="Normalny"/>
    <w:next w:val="Normalny"/>
    <w:qFormat/>
    <w:pPr>
      <w:keepNext/>
      <w:widowControl w:val="0"/>
      <w:numPr>
        <w:ilvl w:val="6"/>
        <w:numId w:val="1"/>
      </w:numPr>
      <w:spacing w:after="0" w:line="240" w:lineRule="auto"/>
      <w:ind w:left="340" w:firstLine="709"/>
      <w:jc w:val="both"/>
      <w:outlineLvl w:val="6"/>
    </w:pPr>
    <w:rPr>
      <w:rFonts w:ascii="Arial Narrow" w:eastAsia="Times New Roman" w:hAnsi="Arial Narrow" w:cs="Arial Narrow"/>
      <w:i/>
      <w:color w:val="FF0000"/>
      <w:sz w:val="20"/>
      <w:szCs w:val="24"/>
      <w:lang w:val="x-none"/>
    </w:rPr>
  </w:style>
  <w:style w:type="paragraph" w:styleId="Nagwek8">
    <w:name w:val="heading 8"/>
    <w:basedOn w:val="Normalny"/>
    <w:next w:val="Normalny"/>
    <w:qFormat/>
    <w:pPr>
      <w:keepNext/>
      <w:numPr>
        <w:ilvl w:val="7"/>
        <w:numId w:val="1"/>
      </w:numPr>
      <w:spacing w:after="0" w:line="120" w:lineRule="atLeast"/>
      <w:ind w:left="567" w:hanging="567"/>
      <w:jc w:val="both"/>
      <w:outlineLvl w:val="7"/>
    </w:pPr>
    <w:rPr>
      <w:rFonts w:ascii="Arial Narrow" w:eastAsia="Times New Roman" w:hAnsi="Arial Narrow" w:cs="Arial Narrow"/>
      <w:b/>
      <w:bCs/>
      <w:color w:val="000000"/>
      <w:sz w:val="20"/>
      <w:szCs w:val="24"/>
      <w:u w:val="single"/>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eastAsia="Times New Roman"/>
      <w:i/>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4"/>
      <w:szCs w:val="24"/>
    </w:rPr>
  </w:style>
  <w:style w:type="character" w:customStyle="1" w:styleId="WW8Num4z0">
    <w:name w:val="WW8Num4z0"/>
    <w:rPr>
      <w:rFonts w:eastAsia="Times New Roman"/>
      <w:i/>
      <w:sz w:val="20"/>
      <w:szCs w:val="20"/>
      <w:lang w:val="pl-PL"/>
    </w:rPr>
  </w:style>
  <w:style w:type="character" w:customStyle="1" w:styleId="WW8Num5z0">
    <w:name w:val="WW8Num5z0"/>
    <w:rPr>
      <w:b w:val="0"/>
    </w:rPr>
  </w:style>
  <w:style w:type="character" w:customStyle="1" w:styleId="WW8Num5z1">
    <w:name w:val="WW8Num5z1"/>
    <w:rPr>
      <w:rFonts w:eastAsia="Times New Roman"/>
      <w:color w:val="00000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trike w:val="0"/>
      <w:dstrike w:val="0"/>
      <w:lang w:val="x-none"/>
    </w:rPr>
  </w:style>
  <w:style w:type="character" w:customStyle="1" w:styleId="WW8Num6z1">
    <w:name w:val="WW8Num6z1"/>
    <w:rPr>
      <w:rFonts w:eastAsia="Times New Roman" w:hint="default"/>
      <w:b w:val="0"/>
      <w:i w:val="0"/>
      <w:color w:val="auto"/>
      <w:sz w:val="21"/>
      <w:szCs w:val="21"/>
    </w:rPr>
  </w:style>
  <w:style w:type="character" w:customStyle="1" w:styleId="WW8Num6z2">
    <w:name w:val="WW8Num6z2"/>
    <w:rPr>
      <w:rFonts w:hint="default"/>
      <w:b w:val="0"/>
      <w:i w:val="0"/>
    </w:rPr>
  </w:style>
  <w:style w:type="character" w:customStyle="1" w:styleId="WW8Num6z3">
    <w:name w:val="WW8Num6z3"/>
    <w:rPr>
      <w:rFonts w:eastAsia="Times New Roman"/>
      <w:sz w:val="20"/>
      <w:szCs w:val="20"/>
    </w:rPr>
  </w:style>
  <w:style w:type="character" w:customStyle="1" w:styleId="WW8Num6z4">
    <w:name w:val="WW8Num6z4"/>
    <w:rPr>
      <w:rFonts w:hint="default"/>
      <w:b w:val="0"/>
    </w:rPr>
  </w:style>
  <w:style w:type="character" w:customStyle="1" w:styleId="WW8Num6z5">
    <w:name w:val="WW8Num6z5"/>
    <w:rPr>
      <w:rFonts w:hint="default"/>
    </w:rPr>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lang w:val="x-none"/>
    </w:rPr>
  </w:style>
  <w:style w:type="character" w:customStyle="1" w:styleId="WW8Num8z0">
    <w:name w:val="WW8Num8z0"/>
    <w:rPr>
      <w:sz w:val="21"/>
      <w:szCs w:val="21"/>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color w:val="000000"/>
      <w:sz w:val="21"/>
      <w:szCs w:val="21"/>
    </w:rPr>
  </w:style>
  <w:style w:type="character" w:customStyle="1" w:styleId="WW8Num10z0">
    <w:name w:val="WW8Num10z0"/>
    <w:rPr>
      <w:rFonts w:ascii="Wingdings" w:eastAsia="Times New Roman" w:hAnsi="Wingdings" w:cs="StarSymbol"/>
      <w:b/>
      <w:bCs/>
      <w:vanish/>
      <w:color w:val="000000"/>
      <w:sz w:val="18"/>
      <w:szCs w:val="18"/>
    </w:rPr>
  </w:style>
  <w:style w:type="character" w:customStyle="1" w:styleId="WW8Num10z2">
    <w:name w:val="WW8Num10z2"/>
    <w:rPr>
      <w:b/>
    </w:rPr>
  </w:style>
  <w:style w:type="character" w:customStyle="1" w:styleId="WW8Num11z0">
    <w:name w:val="WW8Num11z0"/>
    <w:rPr>
      <w:rFonts w:eastAsia="Times New Roman" w:hint="default"/>
      <w:b/>
      <w:bCs/>
      <w:vanish/>
      <w:color w:val="000000"/>
      <w:sz w:val="22"/>
      <w:szCs w:val="22"/>
      <w:lang w:val="pl-PL"/>
    </w:rPr>
  </w:style>
  <w:style w:type="character" w:customStyle="1" w:styleId="WW8Num11z1">
    <w:name w:val="WW8Num11z1"/>
  </w:style>
  <w:style w:type="character" w:customStyle="1" w:styleId="WW8Num11z2">
    <w:name w:val="WW8Num11z2"/>
    <w:rPr>
      <w:b/>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eastAsia="Times New Roman" w:hAnsi="Wingdings" w:cs="Wingdings"/>
      <w:b/>
      <w:sz w:val="20"/>
      <w:szCs w:val="20"/>
    </w:rPr>
  </w:style>
  <w:style w:type="character" w:customStyle="1" w:styleId="WW8Num13z0">
    <w:name w:val="WW8Num13z0"/>
    <w:rPr>
      <w:rFonts w:eastAsia="Times New Roman"/>
      <w:b/>
      <w:color w:val="0070C0"/>
    </w:rPr>
  </w:style>
  <w:style w:type="character" w:customStyle="1" w:styleId="WW8Num14z0">
    <w:name w:val="WW8Num14z0"/>
    <w:rPr>
      <w:rFonts w:eastAsia="Times New Roman" w:hint="default"/>
      <w:b/>
      <w:bCs/>
      <w:color w:val="0070C0"/>
    </w:rPr>
  </w:style>
  <w:style w:type="character" w:customStyle="1" w:styleId="WW8Num15z0">
    <w:name w:val="WW8Num15z0"/>
    <w:rPr>
      <w:b/>
      <w:bCs/>
      <w:i w:val="0"/>
      <w:color w:val="000000"/>
      <w:sz w:val="21"/>
      <w:szCs w:val="21"/>
    </w:rPr>
  </w:style>
  <w:style w:type="character" w:customStyle="1" w:styleId="WW8Num15z1">
    <w:name w:val="WW8Num15z1"/>
    <w:rPr>
      <w:rFonts w:ascii="Times New Roman" w:eastAsia="Times New Roman" w:hAnsi="Times New Roman" w:cs="Tahoma"/>
      <w:b w:val="0"/>
      <w:bCs/>
      <w:i w:val="0"/>
      <w:strike w:val="0"/>
      <w:dstrike w:val="0"/>
      <w:color w:val="000000"/>
      <w:sz w:val="21"/>
      <w:szCs w:val="21"/>
      <w:lang w:val="x-none"/>
    </w:rPr>
  </w:style>
  <w:style w:type="character" w:customStyle="1" w:styleId="WW8Num15z2">
    <w:name w:val="WW8Num15z2"/>
    <w:rPr>
      <w:rFonts w:ascii="Calibri" w:hAnsi="Calibri" w:cs="Times New Roman" w:hint="default"/>
      <w:b w:val="0"/>
      <w:bCs/>
      <w:color w:val="000000"/>
    </w:rPr>
  </w:style>
  <w:style w:type="character" w:customStyle="1" w:styleId="WW8Num15z3">
    <w:name w:val="WW8Num15z3"/>
    <w:rPr>
      <w:rFonts w:cs="Garamond"/>
      <w:bCs/>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val="0"/>
      <w:color w:val="auto"/>
      <w:sz w:val="24"/>
      <w:szCs w:val="24"/>
    </w:rPr>
  </w:style>
  <w:style w:type="character" w:customStyle="1" w:styleId="WW8Num17z0">
    <w:name w:val="WW8Num17z0"/>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i w:val="0"/>
      <w:sz w:val="24"/>
      <w:szCs w:val="24"/>
      <w:lang w:val="x-none"/>
    </w:rPr>
  </w:style>
  <w:style w:type="character" w:customStyle="1" w:styleId="WW8Num19z0">
    <w:name w:val="WW8Num19z0"/>
    <w:rPr>
      <w:rFonts w:ascii="Times New Roman" w:eastAsia="Times New Roman" w:hAnsi="Times New Roman" w:cs="Times New Roman" w:hint="default"/>
      <w:b w:val="0"/>
      <w:bCs/>
      <w:color w:val="auto"/>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Times New Roman" w:hint="default"/>
      <w:b w:val="0"/>
      <w:bCs/>
      <w:i w:val="0"/>
      <w:color w:val="000000"/>
      <w:sz w:val="24"/>
      <w:szCs w:val="24"/>
    </w:rPr>
  </w:style>
  <w:style w:type="character" w:customStyle="1" w:styleId="WW8Num20z1">
    <w:name w:val="WW8Num20z1"/>
    <w:rPr>
      <w:b w:val="0"/>
      <w:i w:val="0"/>
      <w:strike w:val="0"/>
      <w:dstrike w:val="0"/>
    </w:rPr>
  </w:style>
  <w:style w:type="character" w:customStyle="1" w:styleId="WW8Num20z2">
    <w:name w:val="WW8Num20z2"/>
    <w:rPr>
      <w:rFonts w:hint="defaul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i w:val="0"/>
      <w:sz w:val="21"/>
      <w:szCs w:val="21"/>
    </w:rPr>
  </w:style>
  <w:style w:type="character" w:customStyle="1" w:styleId="WW8Num21z1">
    <w:name w:val="WW8Num21z1"/>
    <w:rPr>
      <w:b w:val="0"/>
      <w:i w:val="0"/>
      <w:strike w:val="0"/>
      <w:dstrike w:val="0"/>
    </w:rPr>
  </w:style>
  <w:style w:type="character" w:customStyle="1" w:styleId="WW8Num21z2">
    <w:name w:val="WW8Num21z2"/>
    <w:rPr>
      <w:rFonts w:ascii="Calibri" w:hAnsi="Calibri" w:cs="Times New Roman" w:hint="default"/>
      <w:b w:val="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Times New Roman" w:cs="Arial"/>
      <w:bCs/>
      <w:color w:val="222222"/>
      <w:sz w:val="24"/>
      <w:szCs w:val="24"/>
    </w:rPr>
  </w:style>
  <w:style w:type="character" w:customStyle="1" w:styleId="WW8Num22z1">
    <w:name w:val="WW8Num22z1"/>
    <w:rPr>
      <w:rFonts w:eastAsia="Times New Roman" w:cs="Arial"/>
      <w:b/>
      <w:bCs/>
      <w:vanish/>
    </w:rPr>
  </w:style>
  <w:style w:type="character" w:customStyle="1" w:styleId="WW8Num23z0">
    <w:name w:val="WW8Num23z0"/>
    <w:rPr>
      <w:rFonts w:eastAsia="Times New Roman" w:hint="default"/>
      <w:b/>
      <w:bCs/>
      <w:sz w:val="22"/>
      <w:szCs w:val="22"/>
    </w:rPr>
  </w:style>
  <w:style w:type="character" w:customStyle="1" w:styleId="WW8Num23z1">
    <w:name w:val="WW8Num23z1"/>
    <w:rPr>
      <w:rFonts w:ascii="Times New Roman" w:eastAsia="Times New Roman" w:hAnsi="Times New Roman" w:cs="Arial"/>
      <w:b/>
      <w:bCs/>
      <w:vanish/>
      <w:lang w:val="x-non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Times New Roman"/>
      <w:b/>
      <w:color w:val="auto"/>
      <w:sz w:val="24"/>
      <w:szCs w:val="24"/>
    </w:rPr>
  </w:style>
  <w:style w:type="character" w:customStyle="1" w:styleId="WW8Num24z1">
    <w:name w:val="WW8Num24z1"/>
    <w:rPr>
      <w:rFonts w:ascii="Times New Roman" w:eastAsia="Times New Roman" w:hAnsi="Times New Roman" w:cs="Times New Roman"/>
      <w:b/>
      <w:bCs/>
      <w:sz w:val="24"/>
      <w:szCs w:val="24"/>
      <w:lang w:val="x-none"/>
    </w:rPr>
  </w:style>
  <w:style w:type="character" w:customStyle="1" w:styleId="WW8Num25z0">
    <w:name w:val="WW8Num25z0"/>
    <w:rPr>
      <w:rFonts w:eastAsia="Times New Roman" w:hint="default"/>
      <w:b/>
    </w:rPr>
  </w:style>
  <w:style w:type="character" w:customStyle="1" w:styleId="WW8Num25z1">
    <w:name w:val="WW8Num25z1"/>
    <w:rPr>
      <w:b/>
      <w:bCs/>
      <w:sz w:val="24"/>
      <w:szCs w:val="24"/>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7z1">
    <w:name w:val="WW8Num7z1"/>
    <w:rPr>
      <w:sz w:val="21"/>
      <w:szCs w:val="21"/>
    </w:rPr>
  </w:style>
  <w:style w:type="character" w:customStyle="1" w:styleId="WW8Num7z2">
    <w:name w:val="WW8Num7z2"/>
  </w:style>
  <w:style w:type="character" w:customStyle="1" w:styleId="WW8Num7z3">
    <w:name w:val="WW8Num7z3"/>
    <w:rPr>
      <w:rFonts w:eastAsia="Times New Roman"/>
      <w:sz w:val="20"/>
      <w:szCs w:val="2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b w:val="0"/>
      <w:i w:val="0"/>
      <w:strike w:val="0"/>
      <w:dstrike w:val="0"/>
    </w:rPr>
  </w:style>
  <w:style w:type="character" w:customStyle="1" w:styleId="WW8Num12z2">
    <w:name w:val="WW8Num12z2"/>
    <w:rPr>
      <w:rFonts w:ascii="Calibri" w:hAnsi="Calibri" w:cs="Times New Roman" w:hint="default"/>
      <w:b w:val="0"/>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1">
    <w:name w:val="WW8Num16z1"/>
    <w:rPr>
      <w:rFonts w:ascii="Times New Roman" w:eastAsia="Times New Roman" w:hAnsi="Times New Roman" w:cs="Tahoma"/>
      <w:b/>
      <w:bCs/>
      <w:color w:val="000000"/>
      <w:lang w:val="x-none"/>
    </w:rPr>
  </w:style>
  <w:style w:type="character" w:customStyle="1" w:styleId="WW8Num16z2">
    <w:name w:val="WW8Num16z2"/>
    <w:rPr>
      <w:b/>
      <w:bCs/>
      <w:color w:val="000000"/>
    </w:rPr>
  </w:style>
  <w:style w:type="character" w:customStyle="1" w:styleId="WW8Num16z3">
    <w:name w:val="WW8Num16z3"/>
    <w:rPr>
      <w:rFonts w:cs="Garamond"/>
      <w:bCs/>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b w:val="0"/>
      <w:i w:val="0"/>
      <w:strike w:val="0"/>
      <w:dstrike w:val="0"/>
    </w:rPr>
  </w:style>
  <w:style w:type="character" w:customStyle="1" w:styleId="WW8Num18z2">
    <w:name w:val="WW8Num18z2"/>
    <w:rPr>
      <w:rFonts w:ascii="Calibri" w:hAnsi="Calibri" w:cs="Times New Roman" w:hint="default"/>
      <w:b w:val="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0">
    <w:name w:val="WW8Num26z0"/>
    <w:rPr>
      <w:rFonts w:ascii="Wingdings" w:hAnsi="Wingdings" w:cs="Wingdings"/>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eastAsia="Times New Roman" w:hint="default"/>
      <w:b w:val="0"/>
      <w:i w:val="0"/>
      <w:color w:val="auto"/>
    </w:rPr>
  </w:style>
  <w:style w:type="character" w:customStyle="1" w:styleId="WW8Num14z2">
    <w:name w:val="WW8Num14z2"/>
    <w:rPr>
      <w:rFonts w:hint="default"/>
      <w:b w:val="0"/>
      <w:i w:val="0"/>
    </w:rPr>
  </w:style>
  <w:style w:type="character" w:customStyle="1" w:styleId="WW8Num14z4">
    <w:name w:val="WW8Num14z4"/>
    <w:rPr>
      <w:rFonts w:hint="default"/>
      <w:b w:val="0"/>
    </w:rPr>
  </w:style>
  <w:style w:type="character" w:customStyle="1" w:styleId="WW8Num14z5">
    <w:name w:val="WW8Num14z5"/>
    <w:rPr>
      <w:rFonts w:hint="default"/>
    </w:rPr>
  </w:style>
  <w:style w:type="character" w:customStyle="1" w:styleId="WW8Num27z0">
    <w:name w:val="WW8Num27z0"/>
    <w:rPr>
      <w:rFonts w:ascii="Wingdings" w:hAnsi="Wingdings" w:cs="Times New Roman"/>
    </w:rPr>
  </w:style>
  <w:style w:type="character" w:customStyle="1" w:styleId="WW8Num27z1">
    <w:name w:val="WW8Num27z1"/>
    <w:rPr>
      <w:rFonts w:ascii="Symbol" w:hAnsi="Symbol" w:cs="StarSymbol"/>
      <w:sz w:val="18"/>
      <w:szCs w:val="18"/>
    </w:rPr>
  </w:style>
  <w:style w:type="character" w:customStyle="1" w:styleId="WW8Num28z0">
    <w:name w:val="WW8Num28z0"/>
    <w:rPr>
      <w:rFonts w:ascii="Wingdings" w:hAnsi="Wingdings" w:cs="Wingdings"/>
      <w:b/>
      <w:sz w:val="20"/>
      <w:szCs w:val="20"/>
    </w:rPr>
  </w:style>
  <w:style w:type="character" w:customStyle="1" w:styleId="WW8Num29z0">
    <w:name w:val="WW8Num29z0"/>
    <w:rPr>
      <w:rFonts w:hint="default"/>
      <w:b/>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bCs/>
      <w:i w:val="0"/>
      <w:color w:val="000000"/>
      <w:szCs w:val="20"/>
    </w:rPr>
  </w:style>
  <w:style w:type="character" w:customStyle="1" w:styleId="WW8Num30z1">
    <w:name w:val="WW8Num30z1"/>
    <w:rPr>
      <w:rFonts w:cs="Tahoma"/>
      <w:b w:val="0"/>
      <w:bCs/>
      <w:i w:val="0"/>
      <w:strike w:val="0"/>
      <w:dstrike w:val="0"/>
      <w:color w:val="000000"/>
    </w:rPr>
  </w:style>
  <w:style w:type="character" w:customStyle="1" w:styleId="WW8Num30z2">
    <w:name w:val="WW8Num30z2"/>
    <w:rPr>
      <w:rFonts w:ascii="Calibri" w:hAnsi="Calibri" w:cs="Times New Roman" w:hint="default"/>
      <w:b w:val="0"/>
      <w:bCs/>
      <w:color w:val="000000"/>
    </w:rPr>
  </w:style>
  <w:style w:type="character" w:customStyle="1" w:styleId="WW8Num30z3">
    <w:name w:val="WW8Num30z3"/>
    <w:rPr>
      <w:b/>
      <w:bCs/>
    </w:rPr>
  </w:style>
  <w:style w:type="character" w:customStyle="1" w:styleId="WW8Num30z4">
    <w:name w:val="WW8Num30z4"/>
    <w:rPr>
      <w:bCs/>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Times New Roman"/>
    </w:rPr>
  </w:style>
  <w:style w:type="character" w:customStyle="1" w:styleId="WW8Num33z0">
    <w:name w:val="WW8Num33z0"/>
    <w:rPr>
      <w:rFonts w:hint="default"/>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
      <w:i w:val="0"/>
      <w:sz w:val="22"/>
      <w:szCs w:val="22"/>
    </w:rPr>
  </w:style>
  <w:style w:type="character" w:customStyle="1" w:styleId="WW8Num34z1">
    <w:name w:val="WW8Num34z1"/>
    <w:rPr>
      <w:b w:val="0"/>
      <w:i w:val="0"/>
      <w:strike w:val="0"/>
      <w:dstrike w:val="0"/>
    </w:rPr>
  </w:style>
  <w:style w:type="character" w:customStyle="1" w:styleId="WW8Num34z2">
    <w:name w:val="WW8Num34z2"/>
    <w:rPr>
      <w:rFonts w:ascii="Calibri" w:hAnsi="Calibri" w:cs="Times New Roman" w:hint="default"/>
      <w:b w:val="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Times New Roman" w:hAnsi="Times New Roman" w:cs="Times New Roman"/>
      <w:lang w:val="x-none"/>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b/>
      <w:i w:val="0"/>
    </w:rPr>
  </w:style>
  <w:style w:type="character" w:customStyle="1" w:styleId="WW8Num36z1">
    <w:name w:val="WW8Num36z1"/>
    <w:rPr>
      <w:b w:val="0"/>
      <w:i w:val="0"/>
      <w:strike w:val="0"/>
      <w:dstrike w:val="0"/>
    </w:rPr>
  </w:style>
  <w:style w:type="character" w:customStyle="1" w:styleId="WW8Num36z2">
    <w:name w:val="WW8Num36z2"/>
    <w:rPr>
      <w:rFonts w:ascii="Calibri" w:hAnsi="Calibri" w:cs="Times New Roman" w:hint="default"/>
      <w:b w:val="0"/>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i w:val="0"/>
      <w:sz w:val="21"/>
      <w:szCs w:val="21"/>
    </w:rPr>
  </w:style>
  <w:style w:type="character" w:customStyle="1" w:styleId="WW8Num37z1">
    <w:name w:val="WW8Num37z1"/>
    <w:rPr>
      <w:b w:val="0"/>
      <w:i w:val="0"/>
      <w:strike w:val="0"/>
      <w:dstrike w:val="0"/>
    </w:rPr>
  </w:style>
  <w:style w:type="character" w:customStyle="1" w:styleId="WW8Num37z2">
    <w:name w:val="WW8Num37z2"/>
    <w:rPr>
      <w:rFonts w:ascii="Calibri" w:hAnsi="Calibri" w:cs="Times New Roman" w:hint="default"/>
      <w:b w:val="0"/>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i w:val="0"/>
    </w:rPr>
  </w:style>
  <w:style w:type="character" w:customStyle="1" w:styleId="WW8Num38z1">
    <w:name w:val="WW8Num38z1"/>
    <w:rPr>
      <w:b w:val="0"/>
      <w:i w:val="0"/>
      <w:strike w:val="0"/>
      <w:dstrike w:val="0"/>
    </w:rPr>
  </w:style>
  <w:style w:type="character" w:customStyle="1" w:styleId="WW8Num38z2">
    <w:name w:val="WW8Num38z2"/>
    <w:rPr>
      <w:rFonts w:ascii="Calibri" w:hAnsi="Calibri" w:cs="Times New Roman" w:hint="default"/>
      <w:b w:val="0"/>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hint="default"/>
      <w:b/>
    </w:rPr>
  </w:style>
  <w:style w:type="character" w:customStyle="1" w:styleId="WW8Num39z1">
    <w:name w:val="WW8Num39z1"/>
    <w:rPr>
      <w:rFonts w:eastAsia="Times New Roman" w:cs="Arial" w:hint="default"/>
      <w:bCs/>
      <w:strike w:val="0"/>
      <w:dstrike w:val="0"/>
      <w:color w:val="000000"/>
    </w:rPr>
  </w:style>
  <w:style w:type="character" w:customStyle="1" w:styleId="WW8Num40z0">
    <w:name w:val="WW8Num40z0"/>
    <w:rPr>
      <w:rFonts w:hint="default"/>
      <w:b/>
      <w:sz w:val="22"/>
      <w:szCs w:val="22"/>
    </w:rPr>
  </w:style>
  <w:style w:type="character" w:customStyle="1" w:styleId="WW8Num40z1">
    <w:name w:val="WW8Num40z1"/>
    <w:rPr>
      <w:rFonts w:ascii="Times New Roman" w:eastAsia="Times New Roman" w:hAnsi="Times New Roman" w:cs="Times New Roman"/>
      <w:lang w:val="x-none"/>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StarSymbol"/>
      <w:sz w:val="18"/>
      <w:szCs w:val="18"/>
    </w:rPr>
  </w:style>
  <w:style w:type="character" w:customStyle="1" w:styleId="WW8Num41z1">
    <w:name w:val="WW8Num41z1"/>
    <w:rPr>
      <w:rFonts w:ascii="Symbol" w:hAnsi="Symbol" w:cs="StarSymbol"/>
      <w:sz w:val="18"/>
      <w:szCs w:val="18"/>
    </w:rPr>
  </w:style>
  <w:style w:type="character" w:customStyle="1" w:styleId="WW8Num42z0">
    <w:name w:val="WW8Num42z0"/>
    <w:rPr>
      <w:rFonts w:ascii="Symbol" w:hAnsi="Symbol" w:cs="StarSymbol"/>
      <w:sz w:val="18"/>
      <w:szCs w:val="18"/>
    </w:rPr>
  </w:style>
  <w:style w:type="character" w:customStyle="1" w:styleId="WW8Num43z0">
    <w:name w:val="WW8Num43z0"/>
    <w:rPr>
      <w:rFonts w:hint="default"/>
      <w:b/>
    </w:rPr>
  </w:style>
  <w:style w:type="character" w:customStyle="1" w:styleId="WW8Num43z1">
    <w:name w:val="WW8Num43z1"/>
    <w:rPr>
      <w:rFonts w:hint="default"/>
      <w:bCs/>
      <w:strike w:val="0"/>
      <w:dstrike w:val="0"/>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sz w:val="40"/>
      <w:szCs w:val="20"/>
      <w:u w:val="single"/>
      <w:lang w:val="x-none"/>
    </w:rPr>
  </w:style>
  <w:style w:type="character" w:customStyle="1" w:styleId="Nagwek2Znak">
    <w:name w:val="Nagłówek 2 Znak"/>
    <w:rPr>
      <w:rFonts w:ascii="Times New Roman" w:eastAsia="Times New Roman" w:hAnsi="Times New Roman" w:cs="Times New Roman"/>
      <w:b/>
      <w:i/>
      <w:sz w:val="20"/>
      <w:szCs w:val="24"/>
      <w:lang w:val="x-none"/>
    </w:rPr>
  </w:style>
  <w:style w:type="character" w:customStyle="1" w:styleId="Nagwek3Znak">
    <w:name w:val="Nagłówek 3 Znak"/>
    <w:rPr>
      <w:rFonts w:ascii="Arial Narrow" w:eastAsia="Times New Roman" w:hAnsi="Arial Narrow" w:cs="Times New Roman"/>
      <w:b/>
      <w:i/>
      <w:sz w:val="24"/>
      <w:szCs w:val="24"/>
    </w:rPr>
  </w:style>
  <w:style w:type="character" w:customStyle="1" w:styleId="Nagwek4Znak">
    <w:name w:val="Nagłówek 4 Znak"/>
    <w:rPr>
      <w:rFonts w:ascii="Arial Narrow" w:eastAsia="Times New Roman" w:hAnsi="Arial Narrow" w:cs="Times New Roman"/>
      <w:b/>
      <w:bCs/>
      <w:i/>
      <w:iCs/>
      <w:sz w:val="16"/>
      <w:szCs w:val="24"/>
      <w:lang w:val="x-none"/>
    </w:rPr>
  </w:style>
  <w:style w:type="character" w:customStyle="1" w:styleId="Nagwek5Znak">
    <w:name w:val="Nagłówek 5 Znak"/>
    <w:rPr>
      <w:rFonts w:ascii="Times New Roman" w:eastAsia="Times New Roman" w:hAnsi="Times New Roman" w:cs="Times New Roman"/>
      <w:b/>
      <w:bCs/>
      <w:sz w:val="20"/>
      <w:szCs w:val="20"/>
      <w:lang w:val="x-none"/>
    </w:rPr>
  </w:style>
  <w:style w:type="character" w:customStyle="1" w:styleId="Nagwek6Znak">
    <w:name w:val="Nagłówek 6 Znak"/>
    <w:rPr>
      <w:rFonts w:ascii="Times New Roman" w:eastAsia="Times New Roman" w:hAnsi="Times New Roman" w:cs="Times New Roman"/>
      <w:sz w:val="32"/>
      <w:szCs w:val="20"/>
      <w:u w:val="single"/>
      <w:lang w:val="x-none"/>
    </w:rPr>
  </w:style>
  <w:style w:type="character" w:customStyle="1" w:styleId="Nagwek7Znak">
    <w:name w:val="Nagłówek 7 Znak"/>
    <w:rPr>
      <w:rFonts w:ascii="Arial Narrow" w:eastAsia="Times New Roman" w:hAnsi="Arial Narrow" w:cs="Times New Roman"/>
      <w:i/>
      <w:color w:val="FF0000"/>
      <w:szCs w:val="24"/>
    </w:rPr>
  </w:style>
  <w:style w:type="character" w:customStyle="1" w:styleId="Nagwek8Znak">
    <w:name w:val="Nagłówek 8 Znak"/>
    <w:rPr>
      <w:rFonts w:ascii="Arial Narrow" w:eastAsia="Times New Roman" w:hAnsi="Arial Narrow" w:cs="Times New Roman"/>
      <w:b/>
      <w:bCs/>
      <w:color w:val="000000"/>
      <w:szCs w:val="24"/>
      <w:u w:val="single"/>
    </w:rPr>
  </w:style>
  <w:style w:type="character" w:customStyle="1" w:styleId="Tekstpodstawowywcity2Znak">
    <w:name w:val="Tekst podstawowy wcięty 2 Znak"/>
    <w:rPr>
      <w:rFonts w:ascii="Times New Roman" w:eastAsia="Times New Roman" w:hAnsi="Times New Roman" w:cs="Times New Roman"/>
      <w:szCs w:val="28"/>
      <w:lang w:val="x-none"/>
    </w:rPr>
  </w:style>
  <w:style w:type="character" w:customStyle="1" w:styleId="Tekstpodstawowy2Znak">
    <w:name w:val="Tekst podstawowy 2 Znak"/>
    <w:rPr>
      <w:rFonts w:ascii="Times New Roman" w:eastAsia="Times New Roman" w:hAnsi="Times New Roman" w:cs="Times New Roman"/>
      <w:b/>
      <w:sz w:val="24"/>
      <w:szCs w:val="20"/>
      <w:lang w:val="x-none"/>
    </w:rPr>
  </w:style>
  <w:style w:type="character" w:customStyle="1" w:styleId="NagwekZnak">
    <w:name w:val="Nagłówek Znak"/>
    <w:uiPriority w:val="99"/>
    <w:rPr>
      <w:rFonts w:ascii="Times New Roman" w:eastAsia="Times New Roman" w:hAnsi="Times New Roman" w:cs="Times New Roman"/>
      <w:sz w:val="20"/>
      <w:szCs w:val="20"/>
    </w:rPr>
  </w:style>
  <w:style w:type="character" w:customStyle="1" w:styleId="Tekstpodstawowy3Znak">
    <w:name w:val="Tekst podstawowy 3 Znak"/>
    <w:rPr>
      <w:rFonts w:ascii="Times New Roman" w:eastAsia="Times New Roman" w:hAnsi="Times New Roman" w:cs="Times New Roman"/>
      <w:sz w:val="24"/>
      <w:szCs w:val="20"/>
      <w:lang w:val="x-none"/>
    </w:rPr>
  </w:style>
  <w:style w:type="character" w:customStyle="1" w:styleId="TekstpodstawowywcityZnak">
    <w:name w:val="Tekst podstawowy wcięty Znak"/>
    <w:rPr>
      <w:rFonts w:ascii="Times New Roman" w:eastAsia="Times New Roman" w:hAnsi="Times New Roman" w:cs="Times New Roman"/>
      <w:sz w:val="24"/>
      <w:szCs w:val="20"/>
      <w:lang w:val="x-none"/>
    </w:rPr>
  </w:style>
  <w:style w:type="character" w:customStyle="1" w:styleId="Tekstpodstawowywcity3Znak">
    <w:name w:val="Tekst podstawowy wcięty 3 Znak"/>
    <w:rPr>
      <w:rFonts w:ascii="Times New Roman" w:eastAsia="Times New Roman" w:hAnsi="Times New Roman" w:cs="Times New Roman"/>
      <w:sz w:val="24"/>
      <w:szCs w:val="20"/>
      <w:lang w:val="x-none"/>
    </w:rPr>
  </w:style>
  <w:style w:type="character" w:customStyle="1" w:styleId="TekstpodstawowyZnak">
    <w:name w:val="Tekst podstawowy Znak"/>
    <w:rPr>
      <w:rFonts w:ascii="Times New Roman" w:eastAsia="Times New Roman" w:hAnsi="Times New Roman" w:cs="Times New Roman"/>
      <w:sz w:val="24"/>
      <w:szCs w:val="20"/>
      <w:lang w:val="x-none"/>
    </w:rPr>
  </w:style>
  <w:style w:type="character" w:customStyle="1" w:styleId="StopkaZnak">
    <w:name w:val="Stopka Znak"/>
    <w:aliases w:val=" Znak Znak,Znak Znak"/>
    <w:uiPriority w:val="99"/>
    <w:rPr>
      <w:rFonts w:ascii="Times New Roman" w:eastAsia="Times New Roman" w:hAnsi="Times New Roman" w:cs="Times New Roman"/>
      <w:sz w:val="24"/>
      <w:szCs w:val="24"/>
      <w:lang w:val="x-non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TekstdymkaZnak">
    <w:name w:val="Tekst dymka Znak"/>
    <w:rPr>
      <w:rFonts w:ascii="Tahoma" w:eastAsia="Times New Roman" w:hAnsi="Tahoma" w:cs="Tahoma"/>
      <w:sz w:val="16"/>
      <w:szCs w:val="16"/>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styleId="Pogrubienie">
    <w:name w:val="Strong"/>
    <w:uiPriority w:val="22"/>
    <w:qFormat/>
    <w:rPr>
      <w:b/>
      <w:bCs/>
    </w:rPr>
  </w:style>
  <w:style w:type="character" w:customStyle="1" w:styleId="trzynastka">
    <w:name w:val="trzynastka"/>
    <w:basedOn w:val="Domylnaczcionkaakapitu1"/>
  </w:style>
  <w:style w:type="character" w:customStyle="1" w:styleId="ZwykytekstZnak">
    <w:name w:val="Zwykły tekst Znak"/>
    <w:rPr>
      <w:rFonts w:ascii="Courier New" w:eastAsia="Times New Roman" w:hAnsi="Courier New" w:cs="Times New Roman"/>
      <w:sz w:val="20"/>
      <w:szCs w:val="20"/>
      <w:lang w:val="x-none"/>
    </w:rPr>
  </w:style>
  <w:style w:type="character" w:customStyle="1" w:styleId="TytuZnak">
    <w:name w:val="Tytuł Znak"/>
    <w:rPr>
      <w:rFonts w:ascii="Times New Roman" w:eastAsia="Times New Roman" w:hAnsi="Times New Roman" w:cs="Times New Roman"/>
      <w:b/>
      <w:bCs/>
      <w:kern w:val="1"/>
      <w:sz w:val="32"/>
      <w:szCs w:val="32"/>
      <w:lang w:val="x-none"/>
    </w:rPr>
  </w:style>
  <w:style w:type="character" w:customStyle="1" w:styleId="PodtytuZnak">
    <w:name w:val="Podtytuł Znak"/>
    <w:rPr>
      <w:rFonts w:ascii="Arial" w:eastAsia="Tahoma" w:hAnsi="Arial" w:cs="Times New Roman"/>
      <w:i/>
      <w:iCs/>
      <w:sz w:val="28"/>
      <w:szCs w:val="28"/>
      <w:lang w:val="x-none"/>
    </w:rPr>
  </w:style>
  <w:style w:type="character" w:customStyle="1" w:styleId="TekstprzypisudolnegoZnak">
    <w:name w:val="Tekst przypisu dolnego Znak"/>
    <w:uiPriority w:val="99"/>
    <w:rPr>
      <w:rFonts w:ascii="Times New Roman" w:eastAsia="Times New Roman" w:hAnsi="Times New Roman" w:cs="Times New Roman"/>
      <w:sz w:val="20"/>
      <w:szCs w:val="20"/>
    </w:rPr>
  </w:style>
  <w:style w:type="character" w:customStyle="1" w:styleId="st">
    <w:name w:val="st"/>
    <w:basedOn w:val="Domylnaczcionkaakapitu1"/>
  </w:style>
  <w:style w:type="character" w:customStyle="1" w:styleId="Teksttreci">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single"/>
      <w:vertAlign w:val="baseline"/>
      <w:lang w:val="pl-PL"/>
    </w:rPr>
  </w:style>
  <w:style w:type="character" w:customStyle="1" w:styleId="FontStyle30">
    <w:name w:val="Font Style30"/>
    <w:rPr>
      <w:rFonts w:ascii="Times New Roman" w:hAnsi="Times New Roman" w:cs="Times New Roman"/>
      <w:b/>
      <w:bCs/>
      <w:color w:val="000000"/>
      <w:sz w:val="20"/>
      <w:szCs w:val="20"/>
    </w:rPr>
  </w:style>
  <w:style w:type="character" w:customStyle="1" w:styleId="Teksttreci0">
    <w:name w:val="Tekst treści_"/>
    <w:rPr>
      <w:rFonts w:ascii="Times New Roman" w:eastAsia="Times New Roman" w:hAnsi="Times New Roman" w:cs="Times New Roman"/>
      <w:sz w:val="21"/>
      <w:szCs w:val="21"/>
      <w:shd w:val="clear" w:color="auto" w:fill="FFFFFF"/>
    </w:rPr>
  </w:style>
  <w:style w:type="character" w:customStyle="1" w:styleId="FontStyle25">
    <w:name w:val="Font Style25"/>
    <w:rPr>
      <w:rFonts w:ascii="Times New Roman" w:hAnsi="Times New Roman" w:cs="Times New Roman"/>
      <w:b/>
      <w:bCs/>
      <w:color w:val="000000"/>
      <w:sz w:val="20"/>
      <w:szCs w:val="20"/>
    </w:rPr>
  </w:style>
  <w:style w:type="character" w:customStyle="1" w:styleId="Znakiprzypiswdolnych">
    <w:name w:val="Znaki przypisów dolnych"/>
    <w:rPr>
      <w:vertAlign w:val="superscript"/>
    </w:rPr>
  </w:style>
  <w:style w:type="character" w:customStyle="1" w:styleId="apple-converted-space">
    <w:name w:val="apple-converted-space"/>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0" w:line="240" w:lineRule="auto"/>
      <w:ind w:left="340" w:firstLine="709"/>
      <w:jc w:val="both"/>
    </w:pPr>
    <w:rPr>
      <w:rFonts w:ascii="Times New Roman" w:eastAsia="Times New Roman" w:hAnsi="Times New Roman"/>
      <w:sz w:val="24"/>
      <w:szCs w:val="20"/>
      <w:lang w:val="x-none"/>
    </w:rPr>
  </w:style>
  <w:style w:type="paragraph" w:styleId="Lista">
    <w:name w:val="List"/>
    <w:basedOn w:val="Tekstpodstawowy"/>
    <w:pPr>
      <w:ind w:left="0" w:firstLine="0"/>
    </w:pPr>
    <w:rPr>
      <w:rFonts w:cs="Tahoma"/>
      <w:lang w:val="pl-PL"/>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Tekstpodstawowywcity21">
    <w:name w:val="Tekst podstawowy wcięty 21"/>
    <w:basedOn w:val="Normalny"/>
    <w:pPr>
      <w:widowControl w:val="0"/>
      <w:spacing w:after="0" w:line="240" w:lineRule="auto"/>
      <w:ind w:left="360" w:firstLine="709"/>
      <w:jc w:val="both"/>
    </w:pPr>
    <w:rPr>
      <w:rFonts w:ascii="Times New Roman" w:eastAsia="Times New Roman" w:hAnsi="Times New Roman"/>
      <w:sz w:val="20"/>
      <w:szCs w:val="28"/>
      <w:lang w:val="x-none"/>
    </w:rPr>
  </w:style>
  <w:style w:type="paragraph" w:customStyle="1" w:styleId="Tekstpodstawowy21">
    <w:name w:val="Tekst podstawowy 21"/>
    <w:basedOn w:val="Normalny"/>
    <w:pPr>
      <w:widowControl w:val="0"/>
      <w:spacing w:after="0" w:line="240" w:lineRule="auto"/>
      <w:ind w:left="340" w:firstLine="709"/>
      <w:jc w:val="both"/>
    </w:pPr>
    <w:rPr>
      <w:rFonts w:ascii="Times New Roman" w:eastAsia="Times New Roman" w:hAnsi="Times New Roman"/>
      <w:b/>
      <w:sz w:val="24"/>
      <w:szCs w:val="20"/>
      <w:lang w:val="x-none"/>
    </w:rPr>
  </w:style>
  <w:style w:type="paragraph" w:styleId="Nagwek">
    <w:name w:val="header"/>
    <w:basedOn w:val="Normalny"/>
    <w:uiPriority w:val="99"/>
    <w:pPr>
      <w:spacing w:after="0" w:line="240" w:lineRule="auto"/>
      <w:ind w:left="340" w:firstLine="709"/>
      <w:jc w:val="both"/>
    </w:pPr>
    <w:rPr>
      <w:rFonts w:ascii="Times New Roman" w:eastAsia="Times New Roman" w:hAnsi="Times New Roman"/>
      <w:sz w:val="20"/>
      <w:szCs w:val="20"/>
      <w:lang w:val="x-none"/>
    </w:rPr>
  </w:style>
  <w:style w:type="paragraph" w:customStyle="1" w:styleId="Tekstpodstawowy33">
    <w:name w:val="Tekst podstawowy 33"/>
    <w:basedOn w:val="Normalny"/>
    <w:pPr>
      <w:widowControl w:val="0"/>
      <w:spacing w:after="0" w:line="240" w:lineRule="auto"/>
      <w:ind w:left="340" w:firstLine="709"/>
      <w:jc w:val="both"/>
    </w:pPr>
    <w:rPr>
      <w:rFonts w:ascii="Times New Roman" w:eastAsia="Times New Roman" w:hAnsi="Times New Roman"/>
      <w:sz w:val="24"/>
      <w:szCs w:val="20"/>
      <w:lang w:val="x-none"/>
    </w:rPr>
  </w:style>
  <w:style w:type="paragraph" w:customStyle="1" w:styleId="ust">
    <w:name w:val="ust"/>
    <w:pPr>
      <w:suppressAutoHyphens/>
      <w:spacing w:before="60" w:after="60"/>
      <w:ind w:left="426" w:hanging="284"/>
      <w:jc w:val="both"/>
    </w:pPr>
    <w:rPr>
      <w:sz w:val="24"/>
      <w:lang w:eastAsia="ar-SA"/>
    </w:rPr>
  </w:style>
  <w:style w:type="paragraph" w:styleId="Tekstpodstawowywcity">
    <w:name w:val="Body Text Indent"/>
    <w:basedOn w:val="Normalny"/>
    <w:pPr>
      <w:spacing w:after="0" w:line="240" w:lineRule="auto"/>
      <w:ind w:left="360" w:firstLine="709"/>
      <w:jc w:val="both"/>
    </w:pPr>
    <w:rPr>
      <w:rFonts w:ascii="Times New Roman" w:eastAsia="Times New Roman" w:hAnsi="Times New Roman"/>
      <w:sz w:val="24"/>
      <w:szCs w:val="20"/>
      <w:lang w:val="x-none"/>
    </w:rPr>
  </w:style>
  <w:style w:type="paragraph" w:customStyle="1" w:styleId="Tekstpodstawowywcity31">
    <w:name w:val="Tekst podstawowy wcięty 31"/>
    <w:basedOn w:val="Normalny"/>
    <w:pPr>
      <w:snapToGrid w:val="0"/>
      <w:spacing w:after="0" w:line="240" w:lineRule="auto"/>
      <w:ind w:left="426" w:hanging="426"/>
      <w:jc w:val="both"/>
    </w:pPr>
    <w:rPr>
      <w:rFonts w:ascii="Times New Roman" w:eastAsia="Times New Roman" w:hAnsi="Times New Roman"/>
      <w:sz w:val="24"/>
      <w:szCs w:val="20"/>
      <w:lang w:val="x-none"/>
    </w:rPr>
  </w:style>
  <w:style w:type="paragraph" w:styleId="Stopka">
    <w:name w:val="footer"/>
    <w:aliases w:val=" Znak,Znak"/>
    <w:basedOn w:val="Normalny"/>
    <w:uiPriority w:val="99"/>
    <w:pPr>
      <w:spacing w:after="0" w:line="240" w:lineRule="auto"/>
      <w:ind w:left="340" w:firstLine="709"/>
      <w:jc w:val="both"/>
    </w:pPr>
    <w:rPr>
      <w:rFonts w:ascii="Times New Roman" w:eastAsia="Times New Roman" w:hAnsi="Times New Roman"/>
      <w:sz w:val="24"/>
      <w:szCs w:val="24"/>
      <w:lang w:val="x-none"/>
    </w:rPr>
  </w:style>
  <w:style w:type="paragraph" w:customStyle="1" w:styleId="Tekstkomentarza1">
    <w:name w:val="Tekst komentarza1"/>
    <w:basedOn w:val="Normalny"/>
    <w:pPr>
      <w:spacing w:after="0" w:line="240" w:lineRule="auto"/>
      <w:ind w:left="340" w:firstLine="709"/>
      <w:jc w:val="both"/>
    </w:pPr>
    <w:rPr>
      <w:rFonts w:ascii="Times New Roman" w:eastAsia="Times New Roman" w:hAnsi="Times New Roman"/>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ind w:left="340" w:firstLine="709"/>
      <w:jc w:val="both"/>
    </w:pPr>
    <w:rPr>
      <w:rFonts w:ascii="Tahoma" w:eastAsia="Times New Roman" w:hAnsi="Tahoma" w:cs="Tahoma"/>
      <w:sz w:val="16"/>
      <w:szCs w:val="16"/>
      <w:lang w:val="x-none"/>
    </w:rPr>
  </w:style>
  <w:style w:type="paragraph" w:styleId="Tekstprzypisukocowego">
    <w:name w:val="endnote text"/>
    <w:basedOn w:val="Normalny"/>
    <w:pPr>
      <w:spacing w:after="0" w:line="240" w:lineRule="auto"/>
      <w:ind w:left="340" w:firstLine="709"/>
      <w:jc w:val="both"/>
    </w:pPr>
    <w:rPr>
      <w:rFonts w:ascii="Times New Roman" w:eastAsia="Times New Roman" w:hAnsi="Times New Roman"/>
      <w:sz w:val="20"/>
      <w:szCs w:val="20"/>
      <w:lang w:val="x-none"/>
    </w:rPr>
  </w:style>
  <w:style w:type="paragraph" w:customStyle="1" w:styleId="Default">
    <w:name w:val="Default"/>
    <w:pPr>
      <w:suppressAutoHyphens/>
      <w:autoSpaceDE w:val="0"/>
      <w:ind w:left="340" w:firstLine="709"/>
      <w:jc w:val="both"/>
    </w:pPr>
    <w:rPr>
      <w:color w:val="000000"/>
      <w:sz w:val="24"/>
      <w:szCs w:val="24"/>
      <w:lang w:eastAsia="ar-SA"/>
    </w:rPr>
  </w:style>
  <w:style w:type="paragraph" w:customStyle="1" w:styleId="Tekstpodstawowy31">
    <w:name w:val="Tekst podstawowy 31"/>
    <w:basedOn w:val="Normalny"/>
    <w:pPr>
      <w:spacing w:after="0" w:line="240" w:lineRule="auto"/>
      <w:ind w:left="340" w:firstLine="709"/>
      <w:jc w:val="both"/>
    </w:pPr>
    <w:rPr>
      <w:rFonts w:ascii="Times New Roman" w:eastAsia="Times New Roman" w:hAnsi="Times New Roman" w:cs="Arial"/>
      <w:sz w:val="24"/>
      <w:szCs w:val="20"/>
    </w:rPr>
  </w:style>
  <w:style w:type="paragraph" w:customStyle="1" w:styleId="pocztekklauzuli">
    <w:name w:val="początek klauzuli"/>
    <w:basedOn w:val="Normalny"/>
    <w:pPr>
      <w:spacing w:after="0" w:line="240" w:lineRule="auto"/>
      <w:ind w:left="340" w:firstLine="709"/>
      <w:jc w:val="both"/>
    </w:pPr>
    <w:rPr>
      <w:rFonts w:ascii="Times New Roman" w:eastAsia="Times New Roman" w:hAnsi="Times New Roman"/>
      <w:sz w:val="24"/>
      <w:szCs w:val="24"/>
    </w:rPr>
  </w:style>
  <w:style w:type="paragraph" w:customStyle="1" w:styleId="ZnakZnak1">
    <w:name w:val="Znak Znak1"/>
    <w:basedOn w:val="Normalny"/>
    <w:pPr>
      <w:spacing w:after="0" w:line="240" w:lineRule="auto"/>
      <w:ind w:left="340" w:firstLine="709"/>
      <w:jc w:val="both"/>
    </w:pPr>
    <w:rPr>
      <w:rFonts w:ascii="Arial" w:eastAsia="Times New Roman" w:hAnsi="Arial" w:cs="Arial"/>
      <w:sz w:val="24"/>
      <w:szCs w:val="24"/>
    </w:rPr>
  </w:style>
  <w:style w:type="paragraph" w:styleId="Bezodstpw">
    <w:name w:val="No Spacing"/>
    <w:uiPriority w:val="1"/>
    <w:qFormat/>
    <w:pPr>
      <w:suppressAutoHyphens/>
      <w:ind w:left="340" w:firstLine="709"/>
      <w:jc w:val="both"/>
    </w:pPr>
    <w:rPr>
      <w:rFonts w:ascii="Calibri" w:hAnsi="Calibri"/>
      <w:sz w:val="22"/>
      <w:szCs w:val="22"/>
      <w:lang w:eastAsia="ar-SA"/>
    </w:rPr>
  </w:style>
  <w:style w:type="paragraph" w:styleId="Akapitzlist">
    <w:name w:val="List Paragraph"/>
    <w:aliases w:val="Podsis rysunku"/>
    <w:basedOn w:val="Normalny"/>
    <w:link w:val="AkapitzlistZnak"/>
    <w:uiPriority w:val="34"/>
    <w:qFormat/>
    <w:pPr>
      <w:ind w:left="720" w:firstLine="709"/>
      <w:jc w:val="both"/>
    </w:pPr>
    <w:rPr>
      <w:lang w:val="x-none"/>
    </w:rPr>
  </w:style>
  <w:style w:type="paragraph" w:customStyle="1" w:styleId="Zawartotabeli">
    <w:name w:val="Zawartość tabeli"/>
    <w:basedOn w:val="Normalny"/>
    <w:pPr>
      <w:widowControl w:val="0"/>
      <w:suppressLineNumbers/>
      <w:spacing w:after="0" w:line="240" w:lineRule="auto"/>
      <w:ind w:left="340" w:firstLine="709"/>
      <w:jc w:val="both"/>
    </w:pPr>
    <w:rPr>
      <w:rFonts w:ascii="Times New Roman" w:eastAsia="Lucida Sans Unicode" w:hAnsi="Times New Roman" w:cs="Tahoma"/>
      <w:sz w:val="24"/>
      <w:szCs w:val="24"/>
      <w:lang w:eastAsia="pl-PL" w:bidi="pl-PL"/>
    </w:rPr>
  </w:style>
  <w:style w:type="paragraph" w:customStyle="1" w:styleId="Nagwektabeli">
    <w:name w:val="Nagłówek tabeli"/>
    <w:basedOn w:val="Zawartotabeli"/>
    <w:pPr>
      <w:jc w:val="center"/>
    </w:pPr>
    <w:rPr>
      <w:b/>
      <w:bCs/>
    </w:rPr>
  </w:style>
  <w:style w:type="paragraph" w:customStyle="1" w:styleId="Normalny1">
    <w:name w:val="Normalny1"/>
    <w:basedOn w:val="Normalny"/>
    <w:pPr>
      <w:autoSpaceDE w:val="0"/>
      <w:spacing w:after="0" w:line="240" w:lineRule="auto"/>
    </w:pPr>
    <w:rPr>
      <w:rFonts w:ascii="Times New Roman" w:eastAsia="Times New Roman" w:hAnsi="Times New Roman"/>
      <w:sz w:val="20"/>
      <w:szCs w:val="20"/>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lang w:val="x-none"/>
    </w:rPr>
  </w:style>
  <w:style w:type="paragraph" w:customStyle="1" w:styleId="ZnakZnakZnakZnakZnakZnakZnakZnak">
    <w:name w:val="Znak Znak Znak Znak Znak Znak Znak Znak"/>
    <w:basedOn w:val="Normalny"/>
    <w:pPr>
      <w:spacing w:after="0" w:line="240" w:lineRule="auto"/>
    </w:pPr>
    <w:rPr>
      <w:rFonts w:ascii="Arial" w:eastAsia="Times New Roman" w:hAnsi="Arial" w:cs="Arial"/>
      <w:sz w:val="24"/>
      <w:szCs w:val="24"/>
    </w:rPr>
  </w:style>
  <w:style w:type="paragraph" w:styleId="Tytu">
    <w:name w:val="Title"/>
    <w:basedOn w:val="Normalny"/>
    <w:next w:val="Podtytu"/>
    <w:qFormat/>
    <w:pPr>
      <w:spacing w:after="0" w:line="240" w:lineRule="auto"/>
      <w:jc w:val="center"/>
    </w:pPr>
    <w:rPr>
      <w:rFonts w:ascii="Times New Roman" w:eastAsia="Times New Roman" w:hAnsi="Times New Roman"/>
      <w:b/>
      <w:bCs/>
      <w:kern w:val="1"/>
      <w:sz w:val="32"/>
      <w:szCs w:val="32"/>
      <w:lang w:val="x-none"/>
    </w:rPr>
  </w:style>
  <w:style w:type="paragraph" w:styleId="Podtytu">
    <w:name w:val="Subtitle"/>
    <w:basedOn w:val="Nagwek"/>
    <w:next w:val="Tekstpodstawowy"/>
    <w:qFormat/>
    <w:pPr>
      <w:keepNext/>
      <w:spacing w:before="240" w:after="120"/>
      <w:ind w:left="0" w:firstLine="0"/>
      <w:jc w:val="center"/>
    </w:pPr>
    <w:rPr>
      <w:rFonts w:ascii="Arial" w:eastAsia="Tahoma" w:hAnsi="Arial" w:cs="Arial"/>
      <w:i/>
      <w:iCs/>
      <w:sz w:val="28"/>
      <w:szCs w:val="28"/>
    </w:rPr>
  </w:style>
  <w:style w:type="paragraph" w:customStyle="1" w:styleId="c1">
    <w:name w:val="c1"/>
    <w:basedOn w:val="Normalny"/>
    <w:pPr>
      <w:widowControl w:val="0"/>
      <w:autoSpaceDE w:val="0"/>
      <w:spacing w:after="0" w:line="240" w:lineRule="atLeast"/>
      <w:jc w:val="center"/>
    </w:pPr>
    <w:rPr>
      <w:rFonts w:ascii="Times New Roman" w:eastAsia="Times New Roman" w:hAnsi="Times New Roman"/>
      <w:sz w:val="24"/>
      <w:szCs w:val="24"/>
      <w:lang w:val="en-US"/>
    </w:rPr>
  </w:style>
  <w:style w:type="paragraph" w:customStyle="1" w:styleId="WW-Normalny1">
    <w:name w:val="WW-Normalny1"/>
    <w:basedOn w:val="Normalny"/>
    <w:pPr>
      <w:autoSpaceDE w:val="0"/>
      <w:spacing w:after="0" w:line="240" w:lineRule="auto"/>
      <w:textAlignment w:val="baseline"/>
    </w:pPr>
    <w:rPr>
      <w:rFonts w:ascii="Times New Roman" w:eastAsia="Times New Roman" w:hAnsi="Times New Roman"/>
      <w:kern w:val="1"/>
      <w:sz w:val="20"/>
      <w:szCs w:val="20"/>
    </w:rPr>
  </w:style>
  <w:style w:type="paragraph" w:customStyle="1" w:styleId="Tekstpodstawowy32">
    <w:name w:val="Tekst podstawowy 32"/>
    <w:basedOn w:val="Normalny"/>
    <w:pPr>
      <w:spacing w:after="0" w:line="240" w:lineRule="auto"/>
      <w:jc w:val="both"/>
    </w:pPr>
    <w:rPr>
      <w:rFonts w:ascii="Times New Roman" w:eastAsia="Times New Roman" w:hAnsi="Times New Roman"/>
      <w:sz w:val="24"/>
      <w:szCs w:val="20"/>
    </w:rPr>
  </w:style>
  <w:style w:type="paragraph" w:customStyle="1" w:styleId="Tekstpodstawowy22">
    <w:name w:val="Tekst podstawowy 22"/>
    <w:basedOn w:val="Normalny"/>
    <w:pPr>
      <w:spacing w:after="0" w:line="240" w:lineRule="auto"/>
      <w:jc w:val="both"/>
    </w:pPr>
    <w:rPr>
      <w:rFonts w:ascii="Arial" w:eastAsia="Times New Roman" w:hAnsi="Arial"/>
      <w:b/>
      <w:sz w:val="20"/>
      <w:szCs w:val="20"/>
    </w:rPr>
  </w:style>
  <w:style w:type="paragraph" w:customStyle="1" w:styleId="Justysia">
    <w:name w:val="Justysia"/>
    <w:basedOn w:val="Normalny"/>
    <w:pPr>
      <w:spacing w:after="0" w:line="360" w:lineRule="auto"/>
      <w:jc w:val="both"/>
    </w:pPr>
    <w:rPr>
      <w:rFonts w:ascii="Arial" w:eastAsia="Times New Roman" w:hAnsi="Arial"/>
      <w:sz w:val="24"/>
      <w:szCs w:val="20"/>
    </w:rPr>
  </w:style>
  <w:style w:type="paragraph" w:styleId="Tekstprzypisudolnego">
    <w:name w:val="footnote text"/>
    <w:basedOn w:val="Normalny"/>
    <w:uiPriority w:val="99"/>
    <w:pPr>
      <w:widowControl w:val="0"/>
      <w:spacing w:after="0" w:line="360" w:lineRule="atLeast"/>
      <w:jc w:val="both"/>
      <w:textAlignment w:val="baseline"/>
    </w:pPr>
    <w:rPr>
      <w:rFonts w:ascii="Times New Roman" w:eastAsia="Times New Roman" w:hAnsi="Times New Roman"/>
      <w:sz w:val="20"/>
      <w:szCs w:val="20"/>
      <w:lang w:val="x-none"/>
    </w:rPr>
  </w:style>
  <w:style w:type="paragraph" w:customStyle="1" w:styleId="Skrconyadreszwrotny">
    <w:name w:val="Skrócony adres zwrotny"/>
    <w:basedOn w:val="Normalny"/>
    <w:pPr>
      <w:spacing w:after="0" w:line="240" w:lineRule="auto"/>
    </w:pPr>
    <w:rPr>
      <w:rFonts w:ascii="Times New Roman" w:eastAsia="Times New Roman" w:hAnsi="Times New Roman"/>
      <w:sz w:val="24"/>
      <w:szCs w:val="20"/>
    </w:rPr>
  </w:style>
  <w:style w:type="paragraph" w:customStyle="1" w:styleId="normaltableau">
    <w:name w:val="normal_tableau"/>
    <w:basedOn w:val="Normalny"/>
    <w:pPr>
      <w:spacing w:before="120" w:after="120" w:line="240" w:lineRule="auto"/>
      <w:jc w:val="both"/>
    </w:pPr>
    <w:rPr>
      <w:rFonts w:ascii="Optima" w:eastAsia="Times New Roman" w:hAnsi="Optima"/>
      <w:lang w:val="en-GB"/>
    </w:rPr>
  </w:style>
  <w:style w:type="paragraph" w:styleId="Poprawka">
    <w:name w:val="Revision"/>
    <w:pPr>
      <w:suppressAutoHyphens/>
    </w:pPr>
    <w:rPr>
      <w:sz w:val="24"/>
      <w:szCs w:val="24"/>
      <w:lang w:eastAsia="ar-SA"/>
    </w:rPr>
  </w:style>
  <w:style w:type="paragraph" w:customStyle="1" w:styleId="WW-Tekstpodstawowywcity3">
    <w:name w:val="WW-Tekst podstawowy wcięty 3"/>
    <w:basedOn w:val="Normalny"/>
    <w:pPr>
      <w:spacing w:after="0" w:line="240" w:lineRule="auto"/>
      <w:ind w:left="567" w:hanging="567"/>
    </w:pPr>
    <w:rPr>
      <w:rFonts w:ascii="Times New Roman" w:eastAsia="Times New Roman" w:hAnsi="Times New Roman"/>
      <w:b/>
      <w:sz w:val="24"/>
      <w:szCs w:val="20"/>
    </w:rPr>
  </w:style>
  <w:style w:type="character" w:styleId="Odwoaniedokomentarza">
    <w:name w:val="annotation reference"/>
    <w:uiPriority w:val="99"/>
    <w:semiHidden/>
    <w:unhideWhenUsed/>
    <w:rsid w:val="00676C56"/>
    <w:rPr>
      <w:sz w:val="16"/>
      <w:szCs w:val="16"/>
    </w:rPr>
  </w:style>
  <w:style w:type="paragraph" w:styleId="Tekstkomentarza">
    <w:name w:val="annotation text"/>
    <w:basedOn w:val="Normalny"/>
    <w:link w:val="TekstkomentarzaZnak1"/>
    <w:uiPriority w:val="99"/>
    <w:semiHidden/>
    <w:unhideWhenUsed/>
    <w:rsid w:val="00676C56"/>
    <w:rPr>
      <w:sz w:val="20"/>
      <w:szCs w:val="20"/>
      <w:lang w:val="x-none"/>
    </w:rPr>
  </w:style>
  <w:style w:type="character" w:customStyle="1" w:styleId="TekstkomentarzaZnak1">
    <w:name w:val="Tekst komentarza Znak1"/>
    <w:link w:val="Tekstkomentarza"/>
    <w:uiPriority w:val="99"/>
    <w:semiHidden/>
    <w:rsid w:val="00676C56"/>
    <w:rPr>
      <w:rFonts w:ascii="Calibri" w:eastAsia="Calibri" w:hAnsi="Calibri"/>
      <w:lang w:eastAsia="ar-SA"/>
    </w:rPr>
  </w:style>
  <w:style w:type="paragraph" w:styleId="Tekstpodstawowy3">
    <w:name w:val="Body Text 3"/>
    <w:basedOn w:val="Normalny"/>
    <w:link w:val="Tekstpodstawowy3Znak1"/>
    <w:uiPriority w:val="99"/>
    <w:unhideWhenUsed/>
    <w:rsid w:val="000E72B0"/>
    <w:pPr>
      <w:spacing w:after="120"/>
    </w:pPr>
    <w:rPr>
      <w:sz w:val="16"/>
      <w:szCs w:val="16"/>
      <w:lang w:val="x-none"/>
    </w:rPr>
  </w:style>
  <w:style w:type="character" w:customStyle="1" w:styleId="Tekstpodstawowy3Znak1">
    <w:name w:val="Tekst podstawowy 3 Znak1"/>
    <w:link w:val="Tekstpodstawowy3"/>
    <w:uiPriority w:val="99"/>
    <w:rsid w:val="000E72B0"/>
    <w:rPr>
      <w:rFonts w:ascii="Calibri" w:eastAsia="Calibri" w:hAnsi="Calibri"/>
      <w:sz w:val="16"/>
      <w:szCs w:val="16"/>
      <w:lang w:eastAsia="ar-SA"/>
    </w:rPr>
  </w:style>
  <w:style w:type="character" w:customStyle="1" w:styleId="AkapitzlistZnak">
    <w:name w:val="Akapit z listą Znak"/>
    <w:aliases w:val="Podsis rysunku Znak"/>
    <w:link w:val="Akapitzlist"/>
    <w:uiPriority w:val="34"/>
    <w:rsid w:val="000E72B0"/>
    <w:rPr>
      <w:rFonts w:ascii="Calibri" w:eastAsia="Calibri" w:hAnsi="Calibri"/>
      <w:sz w:val="22"/>
      <w:szCs w:val="22"/>
      <w:lang w:eastAsia="ar-SA"/>
    </w:rPr>
  </w:style>
  <w:style w:type="table" w:styleId="Tabela-Siatka">
    <w:name w:val="Table Grid"/>
    <w:basedOn w:val="Standardowy"/>
    <w:uiPriority w:val="59"/>
    <w:rsid w:val="0088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BD1731"/>
    <w:pPr>
      <w:widowControl w:val="0"/>
      <w:suppressAutoHyphens/>
      <w:autoSpaceDE w:val="0"/>
      <w:autoSpaceDN w:val="0"/>
    </w:pPr>
    <w:rPr>
      <w:rFonts w:eastAsia="Arial"/>
      <w:kern w:val="3"/>
      <w:lang w:eastAsia="zh-CN"/>
    </w:rPr>
  </w:style>
  <w:style w:type="paragraph" w:styleId="Tekstpodstawowy2">
    <w:name w:val="Body Text 2"/>
    <w:basedOn w:val="Normalny"/>
    <w:link w:val="Tekstpodstawowy2Znak1"/>
    <w:uiPriority w:val="99"/>
    <w:semiHidden/>
    <w:unhideWhenUsed/>
    <w:rsid w:val="007C700E"/>
    <w:pPr>
      <w:spacing w:after="120" w:line="480" w:lineRule="auto"/>
    </w:pPr>
  </w:style>
  <w:style w:type="character" w:customStyle="1" w:styleId="Tekstpodstawowy2Znak1">
    <w:name w:val="Tekst podstawowy 2 Znak1"/>
    <w:basedOn w:val="Domylnaczcionkaakapitu"/>
    <w:link w:val="Tekstpodstawowy2"/>
    <w:uiPriority w:val="99"/>
    <w:semiHidden/>
    <w:rsid w:val="007C700E"/>
    <w:rPr>
      <w:rFonts w:ascii="Calibri" w:eastAsia="Calibri" w:hAnsi="Calibri"/>
      <w:sz w:val="22"/>
      <w:szCs w:val="22"/>
      <w:lang w:eastAsia="ar-SA"/>
    </w:rPr>
  </w:style>
  <w:style w:type="paragraph" w:customStyle="1" w:styleId="Standard">
    <w:name w:val="Standard"/>
    <w:rsid w:val="004C0BF5"/>
    <w:pPr>
      <w:widowControl w:val="0"/>
      <w:suppressAutoHyphens/>
      <w:autoSpaceDN w:val="0"/>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5016">
      <w:bodyDiv w:val="1"/>
      <w:marLeft w:val="0"/>
      <w:marRight w:val="0"/>
      <w:marTop w:val="0"/>
      <w:marBottom w:val="0"/>
      <w:divBdr>
        <w:top w:val="none" w:sz="0" w:space="0" w:color="auto"/>
        <w:left w:val="none" w:sz="0" w:space="0" w:color="auto"/>
        <w:bottom w:val="none" w:sz="0" w:space="0" w:color="auto"/>
        <w:right w:val="none" w:sz="0" w:space="0" w:color="auto"/>
      </w:divBdr>
    </w:div>
    <w:div w:id="340352728">
      <w:bodyDiv w:val="1"/>
      <w:marLeft w:val="0"/>
      <w:marRight w:val="0"/>
      <w:marTop w:val="0"/>
      <w:marBottom w:val="0"/>
      <w:divBdr>
        <w:top w:val="none" w:sz="0" w:space="0" w:color="auto"/>
        <w:left w:val="none" w:sz="0" w:space="0" w:color="auto"/>
        <w:bottom w:val="none" w:sz="0" w:space="0" w:color="auto"/>
        <w:right w:val="none" w:sz="0" w:space="0" w:color="auto"/>
      </w:divBdr>
    </w:div>
    <w:div w:id="563221495">
      <w:bodyDiv w:val="1"/>
      <w:marLeft w:val="0"/>
      <w:marRight w:val="0"/>
      <w:marTop w:val="0"/>
      <w:marBottom w:val="0"/>
      <w:divBdr>
        <w:top w:val="none" w:sz="0" w:space="0" w:color="auto"/>
        <w:left w:val="none" w:sz="0" w:space="0" w:color="auto"/>
        <w:bottom w:val="none" w:sz="0" w:space="0" w:color="auto"/>
        <w:right w:val="none" w:sz="0" w:space="0" w:color="auto"/>
      </w:divBdr>
    </w:div>
    <w:div w:id="922567749">
      <w:bodyDiv w:val="1"/>
      <w:marLeft w:val="0"/>
      <w:marRight w:val="0"/>
      <w:marTop w:val="0"/>
      <w:marBottom w:val="0"/>
      <w:divBdr>
        <w:top w:val="none" w:sz="0" w:space="0" w:color="auto"/>
        <w:left w:val="none" w:sz="0" w:space="0" w:color="auto"/>
        <w:bottom w:val="none" w:sz="0" w:space="0" w:color="auto"/>
        <w:right w:val="none" w:sz="0" w:space="0" w:color="auto"/>
      </w:divBdr>
    </w:div>
    <w:div w:id="939146725">
      <w:bodyDiv w:val="1"/>
      <w:marLeft w:val="0"/>
      <w:marRight w:val="0"/>
      <w:marTop w:val="0"/>
      <w:marBottom w:val="0"/>
      <w:divBdr>
        <w:top w:val="none" w:sz="0" w:space="0" w:color="auto"/>
        <w:left w:val="none" w:sz="0" w:space="0" w:color="auto"/>
        <w:bottom w:val="none" w:sz="0" w:space="0" w:color="auto"/>
        <w:right w:val="none" w:sz="0" w:space="0" w:color="auto"/>
      </w:divBdr>
    </w:div>
    <w:div w:id="1780906403">
      <w:bodyDiv w:val="1"/>
      <w:marLeft w:val="0"/>
      <w:marRight w:val="0"/>
      <w:marTop w:val="0"/>
      <w:marBottom w:val="0"/>
      <w:divBdr>
        <w:top w:val="none" w:sz="0" w:space="0" w:color="auto"/>
        <w:left w:val="none" w:sz="0" w:space="0" w:color="auto"/>
        <w:bottom w:val="none" w:sz="0" w:space="0" w:color="auto"/>
        <w:right w:val="none" w:sz="0" w:space="0" w:color="auto"/>
      </w:divBdr>
    </w:div>
    <w:div w:id="19327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od@uks.com.pl" TargetMode="External"/><Relationship Id="rId17" Type="http://schemas.openxmlformats.org/officeDocument/2006/relationships/hyperlink" Target="https://prod.ceidg.gov.p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ms.ms.gov.pl"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ks.com.pl"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bip.uks.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mroczek@uks.com.pl" TargetMode="External"/><Relationship Id="rId14" Type="http://schemas.openxmlformats.org/officeDocument/2006/relationships/header" Target="header1.xml"/><Relationship Id="rId22" Type="http://schemas.openxmlformats.org/officeDocument/2006/relationships/hyperlink" Target="mailto:iod@uks.com.pl"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8CFB3-FAD9-4818-A3D6-7B3025F1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6459</Words>
  <Characters>38758</Characters>
  <Application>Microsoft Office Word</Application>
  <DocSecurity>4</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45127</CharactersWithSpaces>
  <SharedDoc>false</SharedDoc>
  <HLinks>
    <vt:vector size="24" baseType="variant">
      <vt:variant>
        <vt:i4>7208998</vt:i4>
      </vt:variant>
      <vt:variant>
        <vt:i4>12</vt:i4>
      </vt:variant>
      <vt:variant>
        <vt:i4>0</vt:i4>
      </vt:variant>
      <vt:variant>
        <vt:i4>5</vt:i4>
      </vt:variant>
      <vt:variant>
        <vt:lpwstr>http://bip.uks.com.pl/</vt:lpwstr>
      </vt:variant>
      <vt:variant>
        <vt:lpwstr/>
      </vt:variant>
      <vt:variant>
        <vt:i4>7143424</vt:i4>
      </vt:variant>
      <vt:variant>
        <vt:i4>9</vt:i4>
      </vt:variant>
      <vt:variant>
        <vt:i4>0</vt:i4>
      </vt:variant>
      <vt:variant>
        <vt:i4>5</vt:i4>
      </vt:variant>
      <vt:variant>
        <vt:lpwstr>mailto:pczowicki@uks.com.pl</vt:lpwstr>
      </vt:variant>
      <vt:variant>
        <vt:lpwstr/>
      </vt:variant>
      <vt:variant>
        <vt:i4>5963809</vt:i4>
      </vt:variant>
      <vt:variant>
        <vt:i4>6</vt:i4>
      </vt:variant>
      <vt:variant>
        <vt:i4>0</vt:i4>
      </vt:variant>
      <vt:variant>
        <vt:i4>5</vt:i4>
      </vt:variant>
      <vt:variant>
        <vt:lpwstr>mailto:emroczek@uks.com.pl</vt:lpwstr>
      </vt:variant>
      <vt:variant>
        <vt:lpwstr/>
      </vt:variant>
      <vt:variant>
        <vt:i4>4391038</vt:i4>
      </vt:variant>
      <vt:variant>
        <vt:i4>3</vt:i4>
      </vt:variant>
      <vt:variant>
        <vt:i4>0</vt:i4>
      </vt:variant>
      <vt:variant>
        <vt:i4>5</vt:i4>
      </vt:variant>
      <vt:variant>
        <vt:lpwstr>https://www.uzp.gov.pl/__data/assets/pdf_file/0016/30337/Obwieszczenie_tekst_jednolity_ustawy_Pzp.pdf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cp:lastModifiedBy>Ewa Mroczek</cp:lastModifiedBy>
  <cp:revision>2</cp:revision>
  <cp:lastPrinted>2017-03-30T06:36:00Z</cp:lastPrinted>
  <dcterms:created xsi:type="dcterms:W3CDTF">2019-06-11T08:04:00Z</dcterms:created>
  <dcterms:modified xsi:type="dcterms:W3CDTF">2019-06-11T08:04:00Z</dcterms:modified>
</cp:coreProperties>
</file>