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20" w:type="dxa"/>
        <w:tblLayout w:type="fixed"/>
        <w:tblLook w:val="0000" w:firstRow="0" w:lastRow="0" w:firstColumn="0" w:lastColumn="0" w:noHBand="0" w:noVBand="0"/>
      </w:tblPr>
      <w:tblGrid>
        <w:gridCol w:w="10116"/>
        <w:gridCol w:w="262"/>
      </w:tblGrid>
      <w:tr w:rsidR="00BB267C" w:rsidRPr="00945B58" w14:paraId="53594ED1" w14:textId="77777777">
        <w:tc>
          <w:tcPr>
            <w:tcW w:w="10116" w:type="dxa"/>
            <w:tcBorders>
              <w:top w:val="single" w:sz="4"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3042"/>
              <w:gridCol w:w="6858"/>
            </w:tblGrid>
            <w:tr w:rsidR="00BB267C" w:rsidRPr="00945B58" w14:paraId="320AECDA" w14:textId="77777777">
              <w:trPr>
                <w:trHeight w:val="2163"/>
              </w:trPr>
              <w:tc>
                <w:tcPr>
                  <w:tcW w:w="3042" w:type="dxa"/>
                  <w:shd w:val="clear" w:color="auto" w:fill="auto"/>
                </w:tcPr>
                <w:p w14:paraId="6548BD6C" w14:textId="77777777" w:rsidR="00BB267C" w:rsidRPr="00945B58" w:rsidRDefault="00BB267C">
                  <w:pPr>
                    <w:snapToGrid w:val="0"/>
                    <w:spacing w:after="0" w:line="240" w:lineRule="auto"/>
                    <w:rPr>
                      <w:rFonts w:eastAsia="Times New Roman"/>
                    </w:rPr>
                  </w:pPr>
                </w:p>
                <w:p w14:paraId="3297C016" w14:textId="77777777" w:rsidR="00BB267C" w:rsidRPr="00945B58" w:rsidRDefault="00494B73">
                  <w:pPr>
                    <w:spacing w:after="0" w:line="240" w:lineRule="auto"/>
                    <w:rPr>
                      <w:rFonts w:eastAsia="Times New Roman"/>
                      <w:b/>
                    </w:rPr>
                  </w:pPr>
                  <w:r w:rsidRPr="00945B58">
                    <w:rPr>
                      <w:rFonts w:eastAsia="Times New Roman"/>
                      <w:noProof/>
                      <w:lang w:eastAsia="pl-PL"/>
                    </w:rPr>
                    <w:drawing>
                      <wp:inline distT="0" distB="0" distL="0" distR="0" wp14:anchorId="271352BC" wp14:editId="5CD2E2E5">
                        <wp:extent cx="1185392" cy="1152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392" cy="1152000"/>
                                </a:xfrm>
                                <a:prstGeom prst="rect">
                                  <a:avLst/>
                                </a:prstGeom>
                                <a:solidFill>
                                  <a:srgbClr val="FFFFFF"/>
                                </a:solidFill>
                                <a:ln>
                                  <a:noFill/>
                                </a:ln>
                              </pic:spPr>
                            </pic:pic>
                          </a:graphicData>
                        </a:graphic>
                      </wp:inline>
                    </w:drawing>
                  </w:r>
                </w:p>
              </w:tc>
              <w:tc>
                <w:tcPr>
                  <w:tcW w:w="6858" w:type="dxa"/>
                  <w:shd w:val="clear" w:color="auto" w:fill="auto"/>
                </w:tcPr>
                <w:p w14:paraId="02B0DC65" w14:textId="77777777" w:rsidR="00BB267C" w:rsidRPr="00945B58" w:rsidRDefault="00BB267C">
                  <w:pPr>
                    <w:spacing w:after="0" w:line="240" w:lineRule="auto"/>
                    <w:jc w:val="center"/>
                    <w:rPr>
                      <w:rFonts w:eastAsia="Times New Roman"/>
                      <w:b/>
                    </w:rPr>
                  </w:pPr>
                  <w:r w:rsidRPr="00945B58">
                    <w:rPr>
                      <w:rFonts w:eastAsia="Times New Roman"/>
                      <w:b/>
                    </w:rPr>
                    <w:t>Uniwersytecka Klinika Stomatologiczna</w:t>
                  </w:r>
                </w:p>
                <w:p w14:paraId="5603BE58" w14:textId="77777777" w:rsidR="00BB267C" w:rsidRPr="00945B58" w:rsidRDefault="00BB267C">
                  <w:pPr>
                    <w:spacing w:after="0" w:line="240" w:lineRule="auto"/>
                    <w:jc w:val="center"/>
                    <w:rPr>
                      <w:rFonts w:eastAsia="Times New Roman" w:cs="Verdana"/>
                    </w:rPr>
                  </w:pPr>
                  <w:r w:rsidRPr="00945B58">
                    <w:rPr>
                      <w:rFonts w:eastAsia="Times New Roman"/>
                      <w:b/>
                    </w:rPr>
                    <w:t>w Krakowie</w:t>
                  </w:r>
                </w:p>
                <w:p w14:paraId="68AA23E4" w14:textId="77777777" w:rsidR="00BB267C" w:rsidRPr="00945B58" w:rsidRDefault="00BB267C">
                  <w:pPr>
                    <w:spacing w:after="0" w:line="240" w:lineRule="auto"/>
                    <w:rPr>
                      <w:rFonts w:eastAsia="Times New Roman" w:cs="Verdana"/>
                    </w:rPr>
                  </w:pPr>
                </w:p>
                <w:p w14:paraId="622FBE37" w14:textId="77777777" w:rsidR="00BB267C" w:rsidRPr="00945B58" w:rsidRDefault="00BB267C">
                  <w:pPr>
                    <w:spacing w:after="0" w:line="360" w:lineRule="auto"/>
                    <w:jc w:val="center"/>
                    <w:rPr>
                      <w:rFonts w:eastAsia="Times New Roman" w:cs="Verdana"/>
                    </w:rPr>
                  </w:pPr>
                  <w:r w:rsidRPr="00945B58">
                    <w:rPr>
                      <w:rFonts w:eastAsia="Times New Roman" w:cs="Verdana"/>
                    </w:rPr>
                    <w:t>31-155 Kraków, ul. Montelupich 4</w:t>
                  </w:r>
                </w:p>
                <w:p w14:paraId="5CA11C65" w14:textId="77777777" w:rsidR="00BB267C" w:rsidRPr="00945B58" w:rsidRDefault="00BB267C">
                  <w:pPr>
                    <w:spacing w:after="0" w:line="240" w:lineRule="auto"/>
                    <w:jc w:val="center"/>
                    <w:rPr>
                      <w:rFonts w:eastAsia="Times New Roman" w:cs="Verdana"/>
                    </w:rPr>
                  </w:pPr>
                  <w:r w:rsidRPr="00945B58">
                    <w:rPr>
                      <w:rFonts w:eastAsia="Times New Roman" w:cs="Verdana"/>
                    </w:rPr>
                    <w:t>tel. 012 424 54 24                  fax 012 424 54 90</w:t>
                  </w:r>
                </w:p>
                <w:p w14:paraId="2BCB356B" w14:textId="77777777" w:rsidR="00BB267C" w:rsidRPr="00945B58" w:rsidRDefault="00BB267C">
                  <w:pPr>
                    <w:spacing w:after="0" w:line="240" w:lineRule="auto"/>
                    <w:jc w:val="center"/>
                    <w:rPr>
                      <w:rFonts w:eastAsia="Times New Roman" w:cs="Verdana"/>
                    </w:rPr>
                  </w:pPr>
                </w:p>
                <w:p w14:paraId="2DCD24D6" w14:textId="77777777" w:rsidR="00BB267C" w:rsidRPr="00945B58" w:rsidRDefault="00494B73">
                  <w:pPr>
                    <w:spacing w:after="0" w:line="240" w:lineRule="auto"/>
                  </w:pPr>
                  <w:r w:rsidRPr="00945B58">
                    <w:rPr>
                      <w:rFonts w:eastAsia="Times New Roman"/>
                      <w:noProof/>
                      <w:lang w:eastAsia="pl-PL"/>
                    </w:rPr>
                    <mc:AlternateContent>
                      <mc:Choice Requires="wpg">
                        <w:drawing>
                          <wp:inline distT="0" distB="0" distL="0" distR="0" wp14:anchorId="2AE9B60F" wp14:editId="62FA26BA">
                            <wp:extent cx="4178935" cy="340995"/>
                            <wp:effectExtent l="21590" t="0" r="1905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340995"/>
                                      <a:chOff x="0" y="0"/>
                                      <a:chExt cx="6581" cy="537"/>
                                    </a:xfrm>
                                  </wpg:grpSpPr>
                                  <wps:wsp>
                                    <wps:cNvPr id="3" name="Rectangle 3"/>
                                    <wps:cNvSpPr>
                                      <a:spLocks noChangeArrowheads="1"/>
                                    </wps:cNvSpPr>
                                    <wps:spPr bwMode="auto">
                                      <a:xfrm>
                                        <a:off x="0" y="0"/>
                                        <a:ext cx="6580" cy="5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Line 4"/>
                                    <wps:cNvCnPr>
                                      <a:cxnSpLocks noChangeShapeType="1"/>
                                    </wps:cNvCnPr>
                                    <wps:spPr bwMode="auto">
                                      <a:xfrm>
                                        <a:off x="0" y="180"/>
                                        <a:ext cx="6580" cy="0"/>
                                      </a:xfrm>
                                      <a:prstGeom prst="line">
                                        <a:avLst/>
                                      </a:prstGeom>
                                      <a:noFill/>
                                      <a:ln w="28440" cap="sq">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61FEF43" id="Group 2" o:spid="_x0000_s1026" style="width:329.05pt;height:26.85pt;mso-position-horizontal-relative:char;mso-position-vertical-relative:line" coordsize="658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">
                            <v:rect id="Rectangle 3" o:spid="_x0000_s1027" style="position:absolute;width:6580;height:5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t8QA&#10;AADaAAAADwAAAGRycy9kb3ducmV2LnhtbESPT2vCQBTE7wW/w/KE3uomBoKkrlKVQtuL1Ra8PrPP&#10;/Gn2bchuY/TTuwWhx2FmfsPMl4NpRE+dqywriCcRCOLc6ooLBd9fr08zEM4ja2wsk4ILOVguRg9z&#10;zLQ98476vS9EgLDLUEHpfZtJ6fKSDLqJbYmDd7KdQR9kV0jd4TnATSOnUZRKgxWHhRJbWpeU/+x/&#10;jYK0OMTv2ytH9eaY2NVn/XHQMlXqcTy8PIPwNPj/8L39phUk8Hcl3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7fEAAAA2gAAAA8AAAAAAAAAAAAAAAAAmAIAAGRycy9k&#10;b3ducmV2LnhtbFBLBQYAAAAABAAEAPUAAACJAwAAAAA=&#10;" filled="f" stroked="f" strokecolor="gray">
                              <v:stroke joinstyle="round"/>
                            </v:rect>
                            <v:line id="Line 4" o:spid="_x0000_s1028" style="position:absolute;visibility:visible;mso-wrap-style:square" from="0,180" to="658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KJG8QAAADaAAAADwAAAGRycy9kb3ducmV2LnhtbESPzWrDMBCE74G+g9hCLyGRk4bEuJFN&#10;KZT83OL20N4Wa2ubWisjqY7z9lUgkOMwM98w22I0nRjI+daygsU8AUFcWd1yreDz432WgvABWWNn&#10;mRRcyEORP0y2mGl75hMNZahFhLDPUEETQp9J6auGDPq57Ymj92OdwRClq6V2eI5w08llkqylwZbj&#10;QoM9vTVU/ZZ/RoEbvi860ZvDccGl/lo+p9NdlSr19Di+voAINIZ7+NbeawUruF6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okbxAAAANoAAAAPAAAAAAAAAAAA&#10;AAAAAKECAABkcnMvZG93bnJldi54bWxQSwUGAAAAAAQABAD5AAAAkgMAAAAA&#10;" strokecolor="#36f" strokeweight=".79mm">
                              <v:stroke joinstyle="miter" endcap="square"/>
                            </v:line>
                            <w10:anchorlock/>
                          </v:group>
                        </w:pict>
                      </mc:Fallback>
                    </mc:AlternateContent>
                  </w:r>
                </w:p>
              </w:tc>
            </w:tr>
          </w:tbl>
          <w:p w14:paraId="682D2921" w14:textId="77777777" w:rsidR="00BB267C" w:rsidRPr="00945B58" w:rsidRDefault="00BB267C">
            <w:pPr>
              <w:rPr>
                <w:rFonts w:eastAsia="Times New Roman"/>
              </w:rPr>
            </w:pPr>
          </w:p>
        </w:tc>
        <w:tc>
          <w:tcPr>
            <w:tcW w:w="262" w:type="dxa"/>
            <w:tcBorders>
              <w:top w:val="single" w:sz="4" w:space="0" w:color="000000"/>
              <w:bottom w:val="single" w:sz="4" w:space="0" w:color="000000"/>
              <w:right w:val="single" w:sz="4" w:space="0" w:color="000000"/>
            </w:tcBorders>
            <w:shd w:val="clear" w:color="auto" w:fill="auto"/>
            <w:vAlign w:val="center"/>
          </w:tcPr>
          <w:p w14:paraId="278FD133" w14:textId="77777777" w:rsidR="00BB267C" w:rsidRPr="00945B58" w:rsidRDefault="00BB267C">
            <w:pPr>
              <w:snapToGrid w:val="0"/>
              <w:spacing w:after="0" w:line="240" w:lineRule="auto"/>
              <w:jc w:val="center"/>
              <w:rPr>
                <w:rFonts w:eastAsia="Times New Roman"/>
              </w:rPr>
            </w:pPr>
          </w:p>
        </w:tc>
      </w:tr>
    </w:tbl>
    <w:p w14:paraId="24319818" w14:textId="77777777" w:rsidR="00BB267C" w:rsidRPr="00945B58" w:rsidRDefault="00BB267C">
      <w:pPr>
        <w:pStyle w:val="Nagwek5"/>
        <w:rPr>
          <w:rFonts w:ascii="Calibri" w:hAnsi="Calibri" w:cs="Calibri"/>
          <w:b w:val="0"/>
          <w:bCs w:val="0"/>
          <w:color w:val="000000"/>
          <w:w w:val="200"/>
          <w:sz w:val="22"/>
          <w:szCs w:val="22"/>
          <w:lang w:val="pl-PL"/>
        </w:rPr>
      </w:pPr>
    </w:p>
    <w:p w14:paraId="1DA4A757" w14:textId="77777777" w:rsidR="00BB267C" w:rsidRPr="00945B58" w:rsidRDefault="00BB267C"/>
    <w:p w14:paraId="50B4672E" w14:textId="77777777" w:rsidR="00BB267C" w:rsidRPr="00945B58" w:rsidRDefault="00BB267C"/>
    <w:p w14:paraId="33E740DB" w14:textId="77777777" w:rsidR="00BB267C" w:rsidRPr="00945B58" w:rsidRDefault="00DE35FC" w:rsidP="00DE35FC">
      <w:pPr>
        <w:tabs>
          <w:tab w:val="left" w:pos="8865"/>
        </w:tabs>
      </w:pPr>
      <w:r>
        <w:tab/>
      </w:r>
    </w:p>
    <w:p w14:paraId="49AFCFAD" w14:textId="77777777" w:rsidR="00BB267C" w:rsidRPr="00945B58" w:rsidRDefault="00BB267C">
      <w:pPr>
        <w:pStyle w:val="Nagwek6"/>
        <w:ind w:left="0" w:firstLine="0"/>
        <w:jc w:val="center"/>
        <w:rPr>
          <w:rFonts w:ascii="Calibri" w:hAnsi="Calibri" w:cs="Calibri"/>
          <w:sz w:val="22"/>
          <w:szCs w:val="22"/>
        </w:rPr>
      </w:pPr>
      <w:r w:rsidRPr="00945B58">
        <w:rPr>
          <w:rFonts w:ascii="Calibri" w:hAnsi="Calibri" w:cs="Calibri"/>
          <w:b/>
          <w:bCs/>
          <w:color w:val="000000"/>
          <w:sz w:val="22"/>
          <w:szCs w:val="22"/>
          <w:u w:val="none"/>
        </w:rPr>
        <w:t>SPECYFIKACJA ISTOTNYCH WARUNKÓW ZAMÓWIENIA</w:t>
      </w:r>
    </w:p>
    <w:p w14:paraId="78BEE993" w14:textId="77777777" w:rsidR="00BB267C" w:rsidRPr="00945B58" w:rsidRDefault="00BB267C">
      <w:pPr>
        <w:pStyle w:val="Nagwek6"/>
        <w:ind w:left="0" w:firstLine="0"/>
        <w:jc w:val="center"/>
        <w:rPr>
          <w:rFonts w:ascii="Calibri" w:hAnsi="Calibri"/>
          <w:sz w:val="22"/>
          <w:szCs w:val="22"/>
        </w:rPr>
      </w:pPr>
      <w:r w:rsidRPr="00945B58">
        <w:rPr>
          <w:rFonts w:ascii="Calibri" w:hAnsi="Calibri" w:cs="Calibri"/>
          <w:sz w:val="22"/>
          <w:szCs w:val="22"/>
        </w:rPr>
        <w:t>(SIWZ)</w:t>
      </w:r>
    </w:p>
    <w:p w14:paraId="4F13A26A" w14:textId="77777777" w:rsidR="00BB267C" w:rsidRPr="00945B58" w:rsidRDefault="00BB267C"/>
    <w:p w14:paraId="3F4A99A5" w14:textId="77777777" w:rsidR="00BB267C" w:rsidRPr="00945B58" w:rsidRDefault="00BB267C"/>
    <w:p w14:paraId="2BF52051" w14:textId="77777777" w:rsidR="00BB267C" w:rsidRPr="00945B58" w:rsidRDefault="00BB267C">
      <w:pPr>
        <w:autoSpaceDE w:val="0"/>
        <w:spacing w:after="0"/>
        <w:jc w:val="center"/>
        <w:rPr>
          <w:rFonts w:eastAsia="Times New Roman" w:cs="Tahoma"/>
          <w:b/>
          <w:bCs/>
        </w:rPr>
      </w:pPr>
      <w:r w:rsidRPr="00945B58">
        <w:rPr>
          <w:b/>
          <w:color w:val="000000"/>
        </w:rPr>
        <w:t>Przetarg nieograniczony</w:t>
      </w:r>
      <w:r w:rsidRPr="00945B58">
        <w:rPr>
          <w:rStyle w:val="Odwoaniedokomentarza1"/>
          <w:b/>
          <w:sz w:val="22"/>
          <w:szCs w:val="22"/>
        </w:rPr>
        <w:t xml:space="preserve"> </w:t>
      </w:r>
      <w:r w:rsidRPr="00945B58">
        <w:rPr>
          <w:b/>
          <w:color w:val="000000"/>
        </w:rPr>
        <w:t>pn.</w:t>
      </w:r>
    </w:p>
    <w:p w14:paraId="75E580F0" w14:textId="77777777" w:rsidR="00BB267C" w:rsidRPr="00945B58" w:rsidRDefault="00BB267C">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p>
    <w:p w14:paraId="55FF1947" w14:textId="77777777" w:rsidR="00113F0E" w:rsidRPr="00113F0E" w:rsidRDefault="00113F0E" w:rsidP="00113F0E">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r w:rsidRPr="00113F0E">
        <w:rPr>
          <w:rFonts w:eastAsia="Times New Roman" w:cs="Tahoma"/>
          <w:b/>
          <w:bCs/>
        </w:rPr>
        <w:t>„Sukcesywna dostawa środków do dezynfekcji i mycia</w:t>
      </w:r>
      <w:r w:rsidRPr="00113F0E" w:rsidDel="00D7451D">
        <w:rPr>
          <w:rFonts w:eastAsia="Times New Roman" w:cs="Tahoma"/>
          <w:b/>
          <w:bCs/>
        </w:rPr>
        <w:t xml:space="preserve"> </w:t>
      </w:r>
      <w:r w:rsidRPr="00113F0E">
        <w:rPr>
          <w:rFonts w:eastAsia="Times New Roman" w:cs="Tahoma"/>
          <w:b/>
          <w:bCs/>
        </w:rPr>
        <w:t>”</w:t>
      </w:r>
    </w:p>
    <w:p w14:paraId="41FBE098" w14:textId="77777777" w:rsidR="00BB267C" w:rsidRPr="00945B58" w:rsidRDefault="00BB267C">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p>
    <w:p w14:paraId="76E40148" w14:textId="77777777" w:rsidR="00BB267C" w:rsidRPr="00945B58" w:rsidRDefault="00BB267C">
      <w:pPr>
        <w:spacing w:after="0"/>
        <w:ind w:left="708"/>
        <w:jc w:val="both"/>
        <w:rPr>
          <w:color w:val="000000"/>
        </w:rPr>
      </w:pPr>
    </w:p>
    <w:p w14:paraId="24121933" w14:textId="77777777" w:rsidR="00BB267C" w:rsidRPr="00945B58" w:rsidRDefault="00BB267C">
      <w:pPr>
        <w:spacing w:after="0"/>
        <w:ind w:left="708"/>
        <w:jc w:val="both"/>
      </w:pPr>
      <w:r w:rsidRPr="00945B58">
        <w:rPr>
          <w:color w:val="000000"/>
        </w:rPr>
        <w:t>Postępowanie będzie prowadzone z zastosowaniem przepisów ustawy z dnia 29 stycznia 2004r. Prawo zamówień publicznych (</w:t>
      </w:r>
      <w:r w:rsidR="000251F6" w:rsidRPr="00B92A84">
        <w:rPr>
          <w:bCs/>
          <w:iCs/>
        </w:rPr>
        <w:t>tekst jednolity Dz. U. z 2018 r. poz. 1986</w:t>
      </w:r>
      <w:r w:rsidR="00984B67">
        <w:rPr>
          <w:bCs/>
          <w:iCs/>
        </w:rPr>
        <w:t>)</w:t>
      </w:r>
      <w:r w:rsidRPr="00945B58">
        <w:rPr>
          <w:color w:val="000000"/>
        </w:rPr>
        <w:t xml:space="preserve"> </w:t>
      </w:r>
      <w:r w:rsidRPr="00945B58">
        <w:t xml:space="preserve">o wartości szacunkowej </w:t>
      </w:r>
      <w:r w:rsidR="00984B67">
        <w:t xml:space="preserve">poniżej </w:t>
      </w:r>
      <w:r w:rsidRPr="00945B58">
        <w:t>kwot określonych w przepisach wydanych</w:t>
      </w:r>
      <w:r w:rsidRPr="00945B58">
        <w:rPr>
          <w:color w:val="000000"/>
        </w:rPr>
        <w:t xml:space="preserve"> </w:t>
      </w:r>
      <w:r w:rsidRPr="00945B58">
        <w:t>na podstawie art. 11 ust. 8.</w:t>
      </w:r>
    </w:p>
    <w:p w14:paraId="655D7EAF" w14:textId="77777777" w:rsidR="00BB267C" w:rsidRPr="00945B58" w:rsidRDefault="00BB267C">
      <w:pPr>
        <w:spacing w:after="0"/>
        <w:jc w:val="center"/>
      </w:pPr>
    </w:p>
    <w:p w14:paraId="4ED1F283" w14:textId="77777777" w:rsidR="00BB267C" w:rsidRPr="00945B58" w:rsidRDefault="00BB267C">
      <w:pPr>
        <w:jc w:val="center"/>
      </w:pPr>
    </w:p>
    <w:p w14:paraId="67517DDA" w14:textId="77777777" w:rsidR="00BB267C" w:rsidRPr="00945B58" w:rsidRDefault="00BB267C">
      <w:pPr>
        <w:spacing w:after="0" w:line="260" w:lineRule="exact"/>
        <w:ind w:left="6372"/>
        <w:rPr>
          <w:rFonts w:eastAsia="Times New Roman" w:cs="Tahoma"/>
          <w:b/>
        </w:rPr>
      </w:pPr>
      <w:r w:rsidRPr="00945B58">
        <w:rPr>
          <w:rFonts w:eastAsia="Times New Roman" w:cs="Tahoma"/>
          <w:b/>
        </w:rPr>
        <w:t>ZATWIERDZIŁ:</w:t>
      </w:r>
    </w:p>
    <w:p w14:paraId="3C561479" w14:textId="77777777" w:rsidR="00BB267C" w:rsidRPr="00945B58" w:rsidRDefault="00BB267C">
      <w:pPr>
        <w:spacing w:after="0" w:line="260" w:lineRule="exact"/>
        <w:ind w:left="6372"/>
        <w:rPr>
          <w:rFonts w:eastAsia="Times New Roman" w:cs="Tahoma"/>
          <w:b/>
        </w:rPr>
      </w:pPr>
    </w:p>
    <w:p w14:paraId="4D5C3E99" w14:textId="77777777" w:rsidR="00BB267C" w:rsidRPr="00945B58" w:rsidRDefault="00BB267C">
      <w:pPr>
        <w:spacing w:after="0" w:line="240" w:lineRule="auto"/>
        <w:ind w:left="3780"/>
        <w:jc w:val="center"/>
        <w:rPr>
          <w:rFonts w:eastAsia="Times New Roman" w:cs="Garamond"/>
          <w:bCs/>
          <w:iCs/>
        </w:rPr>
      </w:pPr>
      <w:r w:rsidRPr="00945B58">
        <w:rPr>
          <w:rFonts w:eastAsia="Times New Roman" w:cs="Garamond"/>
          <w:bCs/>
          <w:iCs/>
        </w:rPr>
        <w:t>Marek Szwarczyński</w:t>
      </w:r>
      <w:r w:rsidRPr="00945B58">
        <w:rPr>
          <w:rFonts w:eastAsia="Times New Roman" w:cs="Garamond"/>
          <w:bCs/>
          <w:iCs/>
        </w:rPr>
        <w:br/>
      </w:r>
    </w:p>
    <w:p w14:paraId="66DA48D9" w14:textId="77777777" w:rsidR="00BB267C" w:rsidRDefault="00BB267C">
      <w:pPr>
        <w:spacing w:after="0" w:line="240" w:lineRule="auto"/>
        <w:ind w:left="3780"/>
        <w:jc w:val="center"/>
        <w:rPr>
          <w:rFonts w:eastAsia="Times New Roman" w:cs="Garamond"/>
          <w:bCs/>
          <w:iCs/>
        </w:rPr>
      </w:pPr>
    </w:p>
    <w:p w14:paraId="7FD9B8CE" w14:textId="77777777" w:rsidR="00A816DE" w:rsidRPr="00945B58" w:rsidRDefault="00A816DE">
      <w:pPr>
        <w:spacing w:after="0" w:line="240" w:lineRule="auto"/>
        <w:ind w:left="3780"/>
        <w:jc w:val="center"/>
        <w:rPr>
          <w:rFonts w:eastAsia="Times New Roman" w:cs="Garamond"/>
          <w:bCs/>
          <w:iCs/>
        </w:rPr>
      </w:pPr>
    </w:p>
    <w:p w14:paraId="5F29A1CB" w14:textId="77777777" w:rsidR="00BB267C" w:rsidRPr="00945B58" w:rsidRDefault="00BB267C">
      <w:pPr>
        <w:spacing w:after="0" w:line="240" w:lineRule="auto"/>
        <w:ind w:left="3780"/>
        <w:jc w:val="center"/>
        <w:rPr>
          <w:rFonts w:eastAsia="Times New Roman" w:cs="Garamond"/>
          <w:bCs/>
          <w:iCs/>
        </w:rPr>
      </w:pPr>
      <w:r w:rsidRPr="00945B58">
        <w:rPr>
          <w:rFonts w:eastAsia="Times New Roman" w:cs="Garamond"/>
          <w:bCs/>
          <w:iCs/>
        </w:rPr>
        <w:t>Dyrektor</w:t>
      </w:r>
    </w:p>
    <w:p w14:paraId="5B30D757" w14:textId="77777777" w:rsidR="00BB267C" w:rsidRPr="00945B58" w:rsidRDefault="00BB267C">
      <w:pPr>
        <w:spacing w:after="0" w:line="240" w:lineRule="auto"/>
        <w:ind w:left="3780"/>
        <w:jc w:val="center"/>
        <w:rPr>
          <w:rFonts w:eastAsia="Times New Roman" w:cs="Garamond"/>
        </w:rPr>
      </w:pPr>
      <w:r w:rsidRPr="00945B58">
        <w:rPr>
          <w:rFonts w:eastAsia="Times New Roman" w:cs="Garamond"/>
          <w:bCs/>
          <w:iCs/>
        </w:rPr>
        <w:t>Uniwersyteckiej Kliniki Stomatologicznej w Krakowie</w:t>
      </w:r>
    </w:p>
    <w:p w14:paraId="7BC20256" w14:textId="77777777" w:rsidR="00BB267C" w:rsidRPr="00945B58" w:rsidRDefault="00BB267C">
      <w:pPr>
        <w:spacing w:after="0" w:line="240" w:lineRule="auto"/>
        <w:rPr>
          <w:rFonts w:eastAsia="Times New Roman" w:cs="Garamond"/>
        </w:rPr>
      </w:pPr>
    </w:p>
    <w:p w14:paraId="5CE0A65C" w14:textId="77777777" w:rsidR="00BB267C" w:rsidRPr="00945B58" w:rsidRDefault="00BB267C">
      <w:pPr>
        <w:jc w:val="center"/>
      </w:pPr>
    </w:p>
    <w:p w14:paraId="315B00D9" w14:textId="77777777" w:rsidR="00BB267C" w:rsidRPr="00945B58" w:rsidRDefault="00BB267C">
      <w:pPr>
        <w:jc w:val="center"/>
      </w:pPr>
    </w:p>
    <w:p w14:paraId="0B3C4E1E" w14:textId="77777777" w:rsidR="00BB267C" w:rsidRPr="00945B58" w:rsidRDefault="00BB267C">
      <w:pPr>
        <w:jc w:val="center"/>
      </w:pPr>
    </w:p>
    <w:p w14:paraId="238D7ABD" w14:textId="77777777" w:rsidR="00BB267C" w:rsidRPr="00945B58" w:rsidRDefault="00BB267C">
      <w:pPr>
        <w:jc w:val="center"/>
      </w:pPr>
    </w:p>
    <w:p w14:paraId="6ED6AD73" w14:textId="77777777" w:rsidR="00BB1D33" w:rsidRDefault="00BB1D33">
      <w:pPr>
        <w:jc w:val="center"/>
      </w:pPr>
    </w:p>
    <w:p w14:paraId="3CC90B9D" w14:textId="77777777" w:rsidR="00BB1D33" w:rsidRDefault="00BB1D33">
      <w:pPr>
        <w:jc w:val="center"/>
      </w:pPr>
    </w:p>
    <w:p w14:paraId="05AA7417" w14:textId="31F23B4E" w:rsidR="00BB267C" w:rsidRPr="00945B58" w:rsidRDefault="00BB267C">
      <w:pPr>
        <w:jc w:val="center"/>
      </w:pPr>
      <w:r w:rsidRPr="00945B58">
        <w:t xml:space="preserve">Kraków, </w:t>
      </w:r>
      <w:r w:rsidR="00113F0E">
        <w:t>lipiec</w:t>
      </w:r>
      <w:r w:rsidR="00984B67">
        <w:t xml:space="preserve"> 2019</w:t>
      </w:r>
    </w:p>
    <w:p w14:paraId="1E662811" w14:textId="77777777" w:rsidR="00295B3C"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lastRenderedPageBreak/>
        <w:t>Informacje o Zamawiającym</w:t>
      </w:r>
    </w:p>
    <w:p w14:paraId="501BE4A6" w14:textId="0661EEB3" w:rsidR="000E72B0" w:rsidRPr="00113F0E" w:rsidRDefault="00295B3C" w:rsidP="00B32A71">
      <w:pPr>
        <w:suppressAutoHyphens w:val="0"/>
        <w:spacing w:after="0" w:line="240" w:lineRule="auto"/>
        <w:jc w:val="both"/>
        <w:rPr>
          <w:rFonts w:cs="Arial"/>
          <w:b/>
          <w:bCs/>
        </w:rPr>
      </w:pPr>
      <w:r w:rsidRPr="00945B58">
        <w:rPr>
          <w:rFonts w:cs="Tahoma"/>
        </w:rPr>
        <w:t>Samodzielny Publiczny Zakład Opieki Zdrowotnej Uniwersy</w:t>
      </w:r>
      <w:r w:rsidR="006D6EC3" w:rsidRPr="00945B58">
        <w:rPr>
          <w:rFonts w:cs="Tahoma"/>
        </w:rPr>
        <w:t xml:space="preserve">tecka Klinika Stomatologiczna w Krakowie, </w:t>
      </w:r>
      <w:r w:rsidR="000F0C22">
        <w:rPr>
          <w:rFonts w:cs="Tahoma"/>
        </w:rPr>
        <w:br/>
      </w:r>
      <w:r w:rsidR="006D6EC3" w:rsidRPr="00945B58">
        <w:rPr>
          <w:rFonts w:cs="Tahoma"/>
        </w:rPr>
        <w:t>u</w:t>
      </w:r>
      <w:r w:rsidRPr="00945B58">
        <w:rPr>
          <w:rFonts w:cs="Tahoma"/>
        </w:rPr>
        <w:t>l. Montelupich 4, 31-155 Kraków</w:t>
      </w:r>
      <w:r w:rsidRPr="00945B58">
        <w:t xml:space="preserve">, </w:t>
      </w:r>
      <w:r w:rsidR="00E14DA3">
        <w:rPr>
          <w:rFonts w:cs="Arial"/>
        </w:rPr>
        <w:t>zwany</w:t>
      </w:r>
      <w:r w:rsidR="000E72B0" w:rsidRPr="00945B58">
        <w:rPr>
          <w:rFonts w:cs="Arial"/>
        </w:rPr>
        <w:t xml:space="preserve"> w dalszej części </w:t>
      </w:r>
      <w:r w:rsidR="00E14DA3">
        <w:rPr>
          <w:rFonts w:cs="Arial"/>
        </w:rPr>
        <w:t>„</w:t>
      </w:r>
      <w:r w:rsidR="000E72B0" w:rsidRPr="00945B58">
        <w:rPr>
          <w:rFonts w:cs="Arial"/>
        </w:rPr>
        <w:t>Zamawiającym</w:t>
      </w:r>
      <w:r w:rsidR="00E14DA3">
        <w:rPr>
          <w:rFonts w:cs="Arial"/>
        </w:rPr>
        <w:t>”</w:t>
      </w:r>
      <w:r w:rsidR="000E72B0" w:rsidRPr="00945B58">
        <w:rPr>
          <w:rFonts w:cs="Arial"/>
        </w:rPr>
        <w:t>, zaprasza do składania ofert na:</w:t>
      </w:r>
      <w:r w:rsidR="000E72B0" w:rsidRPr="00945B58">
        <w:rPr>
          <w:rFonts w:cs="Arial"/>
          <w:b/>
          <w:i/>
        </w:rPr>
        <w:t xml:space="preserve"> </w:t>
      </w:r>
      <w:r w:rsidR="00113F0E" w:rsidRPr="00113F0E">
        <w:rPr>
          <w:rFonts w:cs="Arial"/>
          <w:b/>
          <w:bCs/>
        </w:rPr>
        <w:t>„</w:t>
      </w:r>
      <w:r w:rsidR="00113F0E">
        <w:rPr>
          <w:rFonts w:cs="Arial"/>
          <w:b/>
          <w:bCs/>
        </w:rPr>
        <w:t>Sukcesywną</w:t>
      </w:r>
      <w:r w:rsidR="00113F0E" w:rsidRPr="00113F0E">
        <w:rPr>
          <w:rFonts w:cs="Arial"/>
          <w:b/>
          <w:bCs/>
        </w:rPr>
        <w:t xml:space="preserve"> dostaw</w:t>
      </w:r>
      <w:r w:rsidR="00113F0E">
        <w:rPr>
          <w:rFonts w:cs="Arial"/>
          <w:b/>
          <w:bCs/>
        </w:rPr>
        <w:t>ę</w:t>
      </w:r>
      <w:r w:rsidR="00113F0E" w:rsidRPr="00113F0E">
        <w:rPr>
          <w:rFonts w:cs="Arial"/>
          <w:b/>
          <w:bCs/>
        </w:rPr>
        <w:t xml:space="preserve"> środków do dezynfekcji i mycia</w:t>
      </w:r>
      <w:r w:rsidR="00113F0E" w:rsidRPr="00113F0E" w:rsidDel="00D7451D">
        <w:rPr>
          <w:rFonts w:cs="Arial"/>
          <w:b/>
          <w:bCs/>
        </w:rPr>
        <w:t xml:space="preserve"> </w:t>
      </w:r>
      <w:r w:rsidR="00113F0E" w:rsidRPr="00113F0E">
        <w:rPr>
          <w:rFonts w:cs="Arial"/>
          <w:b/>
          <w:bCs/>
        </w:rPr>
        <w:t>”</w:t>
      </w:r>
      <w:r w:rsidR="00113F0E">
        <w:rPr>
          <w:rFonts w:cs="Arial"/>
          <w:b/>
          <w:bCs/>
        </w:rPr>
        <w:t>.</w:t>
      </w:r>
    </w:p>
    <w:p w14:paraId="591F914A" w14:textId="77777777" w:rsidR="00BB7293" w:rsidRPr="00945B58" w:rsidRDefault="00B10C12" w:rsidP="00B10C12">
      <w:pPr>
        <w:tabs>
          <w:tab w:val="left" w:pos="6990"/>
        </w:tabs>
        <w:suppressAutoHyphens w:val="0"/>
        <w:spacing w:after="0" w:line="240" w:lineRule="auto"/>
        <w:ind w:left="360"/>
        <w:jc w:val="both"/>
        <w:rPr>
          <w:rFonts w:cs="Arial"/>
        </w:rPr>
      </w:pPr>
      <w:r w:rsidRPr="00945B58">
        <w:rPr>
          <w:rFonts w:cs="Arial"/>
        </w:rPr>
        <w:tab/>
      </w:r>
    </w:p>
    <w:p w14:paraId="2B15ADAF"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Tryb udzielenia zamówienia</w:t>
      </w:r>
    </w:p>
    <w:p w14:paraId="79B4D854" w14:textId="1A2E01BE" w:rsidR="000E72B0" w:rsidRPr="00945B58" w:rsidRDefault="000E72B0" w:rsidP="000E72B0">
      <w:pPr>
        <w:jc w:val="both"/>
        <w:rPr>
          <w:rFonts w:cs="Arial"/>
          <w:color w:val="000000"/>
        </w:rPr>
      </w:pPr>
      <w:r w:rsidRPr="00945B58">
        <w:rPr>
          <w:rFonts w:cs="Arial"/>
          <w:color w:val="000000"/>
        </w:rPr>
        <w:t xml:space="preserve">Zamówienie publiczne udzielane jest </w:t>
      </w:r>
      <w:r w:rsidRPr="00945B58">
        <w:rPr>
          <w:rFonts w:cs="Arial"/>
          <w:b/>
          <w:color w:val="000000"/>
        </w:rPr>
        <w:t>w trybie przetargu nieograniczonego</w:t>
      </w:r>
      <w:r w:rsidRPr="00945B58">
        <w:rPr>
          <w:rFonts w:cs="Arial"/>
          <w:color w:val="000000"/>
        </w:rPr>
        <w:t xml:space="preserve"> na podstawie art. 10 ust. 1 </w:t>
      </w:r>
      <w:r w:rsidR="000F0C22">
        <w:rPr>
          <w:rFonts w:cs="Arial"/>
          <w:color w:val="000000"/>
        </w:rPr>
        <w:br/>
      </w:r>
      <w:r w:rsidRPr="00945B58">
        <w:rPr>
          <w:rFonts w:cs="Arial"/>
          <w:color w:val="000000"/>
        </w:rPr>
        <w:t>w związku z art. 39</w:t>
      </w:r>
      <w:r w:rsidR="00E14DA3">
        <w:rPr>
          <w:rFonts w:cs="Arial"/>
          <w:color w:val="000000"/>
        </w:rPr>
        <w:t>-46</w:t>
      </w:r>
      <w:r w:rsidRPr="00945B58">
        <w:rPr>
          <w:rFonts w:cs="Arial"/>
          <w:color w:val="000000"/>
        </w:rPr>
        <w:t xml:space="preserve"> ustawy </w:t>
      </w:r>
      <w:r w:rsidR="00E14DA3">
        <w:rPr>
          <w:rFonts w:cs="Arial"/>
          <w:color w:val="000000"/>
        </w:rPr>
        <w:t xml:space="preserve">z dnia 29 stycznia 2004 r. – Prawo </w:t>
      </w:r>
      <w:r w:rsidRPr="00945B58">
        <w:rPr>
          <w:rFonts w:cs="Arial"/>
          <w:color w:val="000000"/>
        </w:rPr>
        <w:t>zamówień publicznych (</w:t>
      </w:r>
      <w:r w:rsidR="00984B67" w:rsidRPr="00B92A84">
        <w:rPr>
          <w:bCs/>
          <w:iCs/>
        </w:rPr>
        <w:t>tekst jednolity Dz. U. z 2018 r. poz. 1986</w:t>
      </w:r>
      <w:r w:rsidR="005300B4">
        <w:rPr>
          <w:bCs/>
          <w:iCs/>
        </w:rPr>
        <w:t xml:space="preserve"> z </w:t>
      </w:r>
      <w:proofErr w:type="spellStart"/>
      <w:r w:rsidR="005300B4">
        <w:rPr>
          <w:bCs/>
          <w:iCs/>
        </w:rPr>
        <w:t>późn</w:t>
      </w:r>
      <w:proofErr w:type="spellEnd"/>
      <w:r w:rsidR="005300B4">
        <w:rPr>
          <w:bCs/>
          <w:iCs/>
        </w:rPr>
        <w:t>. zm.</w:t>
      </w:r>
      <w:r w:rsidRPr="00945B58">
        <w:rPr>
          <w:rFonts w:cs="Arial"/>
          <w:color w:val="000000"/>
        </w:rPr>
        <w:t>)</w:t>
      </w:r>
      <w:r w:rsidR="00E14DA3">
        <w:rPr>
          <w:rFonts w:cs="Arial"/>
          <w:color w:val="000000"/>
        </w:rPr>
        <w:t>,</w:t>
      </w:r>
      <w:r w:rsidRPr="00945B58">
        <w:rPr>
          <w:rFonts w:cs="Arial"/>
          <w:color w:val="000000"/>
        </w:rPr>
        <w:t xml:space="preserve"> zwaną dalej ustawą.</w:t>
      </w:r>
    </w:p>
    <w:p w14:paraId="29DC12D7" w14:textId="77777777" w:rsidR="000E72B0" w:rsidRPr="00BD6915" w:rsidRDefault="000E72B0" w:rsidP="00507181">
      <w:pPr>
        <w:numPr>
          <w:ilvl w:val="0"/>
          <w:numId w:val="2"/>
        </w:numPr>
        <w:suppressAutoHyphens w:val="0"/>
        <w:spacing w:after="0" w:line="240" w:lineRule="auto"/>
        <w:ind w:left="480" w:hanging="480"/>
        <w:jc w:val="both"/>
        <w:rPr>
          <w:rFonts w:cs="Arial"/>
          <w:b/>
          <w:u w:val="single"/>
        </w:rPr>
      </w:pPr>
      <w:r w:rsidRPr="00BD6915">
        <w:rPr>
          <w:rFonts w:cs="Arial"/>
          <w:b/>
          <w:u w:val="single"/>
        </w:rPr>
        <w:t>Opis przedmiotu zamówienia</w:t>
      </w:r>
    </w:p>
    <w:p w14:paraId="40B50F98" w14:textId="6A85C7A6" w:rsidR="00113F0E" w:rsidRPr="009D3445" w:rsidRDefault="00113F0E" w:rsidP="000E3B68">
      <w:pPr>
        <w:numPr>
          <w:ilvl w:val="0"/>
          <w:numId w:val="20"/>
        </w:numPr>
        <w:suppressAutoHyphens w:val="0"/>
        <w:spacing w:after="0" w:line="240" w:lineRule="auto"/>
        <w:jc w:val="both"/>
        <w:rPr>
          <w:rFonts w:cs="Arial"/>
        </w:rPr>
      </w:pPr>
      <w:r w:rsidRPr="003A13B0">
        <w:rPr>
          <w:rFonts w:cs="Arial"/>
        </w:rPr>
        <w:t xml:space="preserve">Przedmiotem zamówienia jest </w:t>
      </w:r>
      <w:r w:rsidRPr="0047533D">
        <w:rPr>
          <w:rFonts w:cs="Arial"/>
          <w:b/>
        </w:rPr>
        <w:t>„Sukcesywna dostawa środków do dezynfekcji i mycia</w:t>
      </w:r>
      <w:r>
        <w:rPr>
          <w:rFonts w:cs="Arial"/>
          <w:b/>
        </w:rPr>
        <w:t>”</w:t>
      </w:r>
      <w:r w:rsidRPr="009D27F5">
        <w:t xml:space="preserve"> </w:t>
      </w:r>
      <w:r w:rsidRPr="009D3445">
        <w:rPr>
          <w:rFonts w:cs="Arial"/>
        </w:rPr>
        <w:t xml:space="preserve">w ramach </w:t>
      </w:r>
      <w:r w:rsidR="00A059B8">
        <w:rPr>
          <w:rFonts w:cs="Arial"/>
        </w:rPr>
        <w:t>3</w:t>
      </w:r>
      <w:r w:rsidRPr="009D3445">
        <w:rPr>
          <w:rFonts w:cs="Arial"/>
        </w:rPr>
        <w:t xml:space="preserve"> części:</w:t>
      </w:r>
    </w:p>
    <w:p w14:paraId="7D241242" w14:textId="77777777" w:rsidR="00113F0E" w:rsidRPr="009D27F5" w:rsidRDefault="00113F0E" w:rsidP="000E3B68">
      <w:pPr>
        <w:numPr>
          <w:ilvl w:val="1"/>
          <w:numId w:val="20"/>
        </w:numPr>
        <w:suppressAutoHyphens w:val="0"/>
        <w:spacing w:after="0" w:line="240" w:lineRule="auto"/>
        <w:jc w:val="both"/>
        <w:rPr>
          <w:rFonts w:cs="Arial"/>
          <w:b/>
        </w:rPr>
      </w:pPr>
      <w:r w:rsidRPr="009D27F5">
        <w:rPr>
          <w:rFonts w:cs="Arial"/>
          <w:b/>
        </w:rPr>
        <w:t xml:space="preserve">Pakiet nr 1 – </w:t>
      </w:r>
      <w:r>
        <w:rPr>
          <w:rFonts w:cs="Arial"/>
          <w:b/>
        </w:rPr>
        <w:t>środki do dezynfekcji i mycia,</w:t>
      </w:r>
    </w:p>
    <w:p w14:paraId="6BDD5839" w14:textId="77777777" w:rsidR="00113F0E" w:rsidRDefault="00113F0E" w:rsidP="000E3B68">
      <w:pPr>
        <w:numPr>
          <w:ilvl w:val="1"/>
          <w:numId w:val="20"/>
        </w:numPr>
        <w:suppressAutoHyphens w:val="0"/>
        <w:spacing w:after="0" w:line="240" w:lineRule="auto"/>
        <w:jc w:val="both"/>
        <w:rPr>
          <w:rFonts w:cs="Arial"/>
          <w:b/>
        </w:rPr>
      </w:pPr>
      <w:r w:rsidRPr="009D27F5">
        <w:rPr>
          <w:rFonts w:cs="Arial"/>
          <w:b/>
        </w:rPr>
        <w:t xml:space="preserve">Pakiet nr 2 – </w:t>
      </w:r>
      <w:r>
        <w:rPr>
          <w:rFonts w:cs="Arial"/>
          <w:b/>
        </w:rPr>
        <w:t>środki do dezynfekcji i mycia.</w:t>
      </w:r>
    </w:p>
    <w:p w14:paraId="424FA6E3" w14:textId="55C2901C" w:rsidR="00113F0E" w:rsidRPr="00113F0E" w:rsidRDefault="00113F0E" w:rsidP="000E3B68">
      <w:pPr>
        <w:numPr>
          <w:ilvl w:val="1"/>
          <w:numId w:val="20"/>
        </w:numPr>
        <w:suppressAutoHyphens w:val="0"/>
        <w:spacing w:after="0" w:line="240" w:lineRule="auto"/>
        <w:jc w:val="both"/>
        <w:rPr>
          <w:rFonts w:cs="Arial"/>
          <w:b/>
        </w:rPr>
      </w:pPr>
      <w:r w:rsidRPr="009D27F5">
        <w:rPr>
          <w:rFonts w:cs="Arial"/>
          <w:b/>
        </w:rPr>
        <w:t xml:space="preserve">Pakiet nr </w:t>
      </w:r>
      <w:r w:rsidR="001D26A8">
        <w:rPr>
          <w:rFonts w:cs="Arial"/>
          <w:b/>
        </w:rPr>
        <w:t>3</w:t>
      </w:r>
      <w:r w:rsidRPr="009D27F5">
        <w:rPr>
          <w:rFonts w:cs="Arial"/>
          <w:b/>
        </w:rPr>
        <w:t xml:space="preserve"> – </w:t>
      </w:r>
      <w:r>
        <w:rPr>
          <w:rFonts w:cs="Arial"/>
          <w:b/>
        </w:rPr>
        <w:t>środki do dezynfekcji i mycia.</w:t>
      </w:r>
    </w:p>
    <w:p w14:paraId="258E726D" w14:textId="77777777" w:rsidR="00113F0E" w:rsidRDefault="00113F0E" w:rsidP="000E3B68">
      <w:pPr>
        <w:numPr>
          <w:ilvl w:val="0"/>
          <w:numId w:val="20"/>
        </w:numPr>
        <w:suppressAutoHyphens w:val="0"/>
        <w:spacing w:after="0" w:line="240" w:lineRule="auto"/>
        <w:ind w:left="426" w:hanging="426"/>
        <w:jc w:val="both"/>
        <w:rPr>
          <w:rFonts w:cs="Arial"/>
        </w:rPr>
      </w:pPr>
      <w:r w:rsidRPr="00A77642">
        <w:rPr>
          <w:rFonts w:cs="Arial"/>
        </w:rPr>
        <w:t xml:space="preserve">Zamawiający wymaga by zaoferowane </w:t>
      </w:r>
      <w:r>
        <w:rPr>
          <w:rFonts w:cs="Arial"/>
        </w:rPr>
        <w:t>produkty</w:t>
      </w:r>
      <w:r w:rsidRPr="00A77642">
        <w:rPr>
          <w:rFonts w:cs="Arial"/>
        </w:rPr>
        <w:t xml:space="preserve"> stanowiące </w:t>
      </w:r>
      <w:r w:rsidRPr="008C0CDE">
        <w:rPr>
          <w:rFonts w:cs="Arial"/>
        </w:rPr>
        <w:t>przedmiotu zamówienia (zwany dalej również towarem)</w:t>
      </w:r>
      <w:r w:rsidRPr="00A77642">
        <w:rPr>
          <w:rFonts w:cs="Arial"/>
        </w:rPr>
        <w:t xml:space="preserve">, posiadały: </w:t>
      </w:r>
    </w:p>
    <w:p w14:paraId="64C892D7" w14:textId="77777777" w:rsidR="00113F0E" w:rsidRPr="004F5A29" w:rsidRDefault="00113F0E" w:rsidP="000E3B68">
      <w:pPr>
        <w:numPr>
          <w:ilvl w:val="1"/>
          <w:numId w:val="20"/>
        </w:numPr>
        <w:suppressAutoHyphens w:val="0"/>
        <w:spacing w:after="0" w:line="240" w:lineRule="auto"/>
        <w:jc w:val="both"/>
        <w:rPr>
          <w:rFonts w:cs="Arial"/>
        </w:rPr>
      </w:pPr>
      <w:r w:rsidRPr="004F5A29">
        <w:rPr>
          <w:rFonts w:cs="Arial"/>
        </w:rPr>
        <w:t>d</w:t>
      </w:r>
      <w:r w:rsidRPr="004F5A29">
        <w:rPr>
          <w:rFonts w:cs="Arial"/>
          <w:lang w:val="sq-AL"/>
        </w:rPr>
        <w:t>la produktów, których dotyczy - dokumenty wymagane obowiązującymi przepisami</w:t>
      </w:r>
      <w:r w:rsidRPr="004F5A29">
        <w:rPr>
          <w:rFonts w:cs="Arial"/>
        </w:rPr>
        <w:t xml:space="preserve"> tj.: ustawą </w:t>
      </w:r>
      <w:r w:rsidRPr="004F5A29">
        <w:rPr>
          <w:rFonts w:cs="Arial"/>
        </w:rPr>
        <w:br/>
        <w:t>z 20 maja 2010 roku o wyrobach medycznych (</w:t>
      </w:r>
      <w:proofErr w:type="spellStart"/>
      <w:r w:rsidRPr="00D43F8D">
        <w:t>t.j</w:t>
      </w:r>
      <w:proofErr w:type="spellEnd"/>
      <w:r w:rsidRPr="00D43F8D">
        <w:t>. Dz.U. z 2017 r., 211</w:t>
      </w:r>
      <w:r>
        <w:t xml:space="preserve"> z </w:t>
      </w:r>
      <w:proofErr w:type="spellStart"/>
      <w:r>
        <w:t>późn</w:t>
      </w:r>
      <w:proofErr w:type="spellEnd"/>
      <w:r>
        <w:t xml:space="preserve">. zm.; </w:t>
      </w:r>
      <w:r w:rsidRPr="00D43F8D">
        <w:t>dalej zwana ustawą o wyrobach medycznych)</w:t>
      </w:r>
      <w:r w:rsidRPr="004F5A29">
        <w:rPr>
          <w:rFonts w:cs="Arial"/>
          <w:b/>
        </w:rPr>
        <w:t xml:space="preserve"> </w:t>
      </w:r>
      <w:r w:rsidRPr="004F5A29">
        <w:rPr>
          <w:rFonts w:cs="Arial"/>
        </w:rPr>
        <w:t>świadczące o wymaganym dopuszczeniu do stosowania i obrotu oferowanego produktu w służbie zdrowia na terenie Polski, tj.: kompletne zgłoszenia lub powiadomienia do Prezesa Urzędu Rejestracji Produktów Leczniczych, Wyrobów Medycznych i Produktów Biobójczych, certyfikat CE, Deklaracje Zgodności, atesty,</w:t>
      </w:r>
    </w:p>
    <w:p w14:paraId="7DB63ABD" w14:textId="77777777" w:rsidR="00113F0E" w:rsidRDefault="00113F0E" w:rsidP="000E3B68">
      <w:pPr>
        <w:numPr>
          <w:ilvl w:val="1"/>
          <w:numId w:val="20"/>
        </w:numPr>
        <w:suppressAutoHyphens w:val="0"/>
        <w:spacing w:after="0" w:line="240" w:lineRule="auto"/>
        <w:jc w:val="both"/>
        <w:rPr>
          <w:rFonts w:cs="Arial"/>
        </w:rPr>
      </w:pPr>
      <w:r w:rsidRPr="00A77642">
        <w:rPr>
          <w:rFonts w:cs="Arial"/>
        </w:rPr>
        <w:t>dla produktów zakwalifikowanych jako kosmetyki zgodnie z Rozporządzeniem Parlamentu Europejskiego i Rady / WE / nr 1223/2009  z 30 listopada 2009r., potwierdzenie zgłoszenia kosmetyku w Portalu Notyfikacji Produktów Kosmetycznych (Portal CPNP)</w:t>
      </w:r>
      <w:r>
        <w:rPr>
          <w:rFonts w:cs="Arial"/>
        </w:rPr>
        <w:t>,</w:t>
      </w:r>
    </w:p>
    <w:p w14:paraId="2A2DCC01" w14:textId="57FFF978" w:rsidR="00A40A8B" w:rsidRPr="00E40B72" w:rsidRDefault="00A40A8B" w:rsidP="00A40A8B">
      <w:pPr>
        <w:pStyle w:val="Akapitzlist"/>
        <w:numPr>
          <w:ilvl w:val="1"/>
          <w:numId w:val="20"/>
        </w:numPr>
        <w:suppressAutoHyphens w:val="0"/>
        <w:spacing w:after="0" w:line="240" w:lineRule="auto"/>
        <w:rPr>
          <w:rFonts w:cs="Arial"/>
        </w:rPr>
      </w:pPr>
      <w:r w:rsidRPr="00C317F7">
        <w:t>dla produktów</w:t>
      </w:r>
      <w:r>
        <w:rPr>
          <w:lang w:val="pl-PL"/>
        </w:rPr>
        <w:t xml:space="preserve"> </w:t>
      </w:r>
      <w:r w:rsidRPr="00A40A8B">
        <w:rPr>
          <w:rFonts w:cs="Arial"/>
          <w:lang w:val="pl-PL"/>
        </w:rPr>
        <w:t xml:space="preserve">(jeżeli produkt wymaga) karty charakterystyki </w:t>
      </w:r>
      <w:r>
        <w:rPr>
          <w:rFonts w:cs="Arial"/>
          <w:lang w:val="pl-PL"/>
        </w:rPr>
        <w:t>w języku polskim wydane</w:t>
      </w:r>
      <w:r w:rsidRPr="00A40A8B">
        <w:rPr>
          <w:rFonts w:cs="Arial"/>
          <w:lang w:val="pl-PL"/>
        </w:rPr>
        <w:t xml:space="preserve"> przez producenta oferowanego </w:t>
      </w:r>
      <w:r>
        <w:rPr>
          <w:rFonts w:cs="Arial"/>
          <w:lang w:val="pl-PL"/>
        </w:rPr>
        <w:t>towaru.</w:t>
      </w:r>
    </w:p>
    <w:p w14:paraId="50738DB7" w14:textId="77777777" w:rsidR="00E40B72" w:rsidRPr="00A77642" w:rsidRDefault="00E40B72" w:rsidP="00E40B72">
      <w:pPr>
        <w:numPr>
          <w:ilvl w:val="1"/>
          <w:numId w:val="20"/>
        </w:numPr>
        <w:suppressAutoHyphens w:val="0"/>
        <w:spacing w:after="0" w:line="240" w:lineRule="auto"/>
        <w:jc w:val="both"/>
        <w:rPr>
          <w:rFonts w:cs="Arial"/>
        </w:rPr>
      </w:pPr>
      <w:r w:rsidRPr="00F955A2">
        <w:rPr>
          <w:rFonts w:cs="Arial"/>
        </w:rPr>
        <w:t>posiadać  niezmienne</w:t>
      </w:r>
      <w:r w:rsidRPr="000645EC">
        <w:rPr>
          <w:rFonts w:cs="Arial"/>
        </w:rPr>
        <w:t xml:space="preserve"> spektrum działania przez cały okres ważności preparatu.</w:t>
      </w:r>
    </w:p>
    <w:p w14:paraId="52F84F6F" w14:textId="39F81BC1" w:rsidR="00113F0E" w:rsidRPr="00A40A8B" w:rsidRDefault="00113F0E" w:rsidP="004B795F">
      <w:pPr>
        <w:pStyle w:val="Akapitzlist"/>
        <w:numPr>
          <w:ilvl w:val="0"/>
          <w:numId w:val="20"/>
        </w:numPr>
        <w:suppressAutoHyphens w:val="0"/>
        <w:spacing w:after="0" w:line="240" w:lineRule="auto"/>
        <w:ind w:left="426" w:hanging="426"/>
        <w:rPr>
          <w:rFonts w:cs="Arial"/>
        </w:rPr>
      </w:pPr>
      <w:r w:rsidRPr="00A40A8B">
        <w:rPr>
          <w:rFonts w:cs="Arial"/>
          <w:bCs/>
        </w:rPr>
        <w:t>Oferowane produkty muszą:</w:t>
      </w:r>
    </w:p>
    <w:p w14:paraId="1B0C2906" w14:textId="77777777" w:rsidR="00113F0E" w:rsidRPr="00A77642" w:rsidRDefault="00113F0E" w:rsidP="000E3B68">
      <w:pPr>
        <w:numPr>
          <w:ilvl w:val="1"/>
          <w:numId w:val="20"/>
        </w:numPr>
        <w:suppressAutoHyphens w:val="0"/>
        <w:spacing w:after="0" w:line="240" w:lineRule="auto"/>
        <w:jc w:val="both"/>
        <w:rPr>
          <w:rFonts w:cs="Arial"/>
        </w:rPr>
      </w:pPr>
      <w:r w:rsidRPr="00A77642">
        <w:rPr>
          <w:rFonts w:cs="Arial"/>
          <w:bCs/>
        </w:rPr>
        <w:t>być nowe</w:t>
      </w:r>
      <w:r>
        <w:rPr>
          <w:rFonts w:cs="Arial"/>
          <w:bCs/>
        </w:rPr>
        <w:t xml:space="preserve">, </w:t>
      </w:r>
      <w:r w:rsidRPr="00A77642">
        <w:rPr>
          <w:rFonts w:cs="Arial"/>
        </w:rPr>
        <w:t xml:space="preserve">opakowane w oryginalne opakowanie. Etykiety winny zawierać wszystkie wymagane informacje zgodnie z ustawą </w:t>
      </w:r>
      <w:r w:rsidRPr="00A77642">
        <w:rPr>
          <w:rFonts w:cs="Arial"/>
          <w:bCs/>
        </w:rPr>
        <w:t>z dnia 20 maja 2010 r.</w:t>
      </w:r>
      <w:r w:rsidRPr="00A77642">
        <w:rPr>
          <w:rFonts w:cs="Arial"/>
        </w:rPr>
        <w:t xml:space="preserve"> o wyrobach medycznych</w:t>
      </w:r>
    </w:p>
    <w:p w14:paraId="3C8E7A89" w14:textId="77777777" w:rsidR="00113F0E" w:rsidRDefault="00113F0E" w:rsidP="000E3B68">
      <w:pPr>
        <w:numPr>
          <w:ilvl w:val="1"/>
          <w:numId w:val="20"/>
        </w:numPr>
        <w:suppressAutoHyphens w:val="0"/>
        <w:spacing w:after="0" w:line="240" w:lineRule="auto"/>
        <w:jc w:val="both"/>
        <w:rPr>
          <w:rFonts w:cs="Arial"/>
        </w:rPr>
      </w:pPr>
      <w:r w:rsidRPr="00A77642">
        <w:rPr>
          <w:rFonts w:cs="Arial"/>
          <w:bCs/>
        </w:rPr>
        <w:t xml:space="preserve">posiadać termin ważności minimum  12 miesięcy liczony od </w:t>
      </w:r>
      <w:r>
        <w:rPr>
          <w:rFonts w:cs="Arial"/>
          <w:bCs/>
        </w:rPr>
        <w:t>dnia ich</w:t>
      </w:r>
      <w:r w:rsidRPr="00A77642">
        <w:rPr>
          <w:rFonts w:cs="Arial"/>
          <w:bCs/>
        </w:rPr>
        <w:t xml:space="preserve"> dostawy.</w:t>
      </w:r>
      <w:r w:rsidRPr="00A77642">
        <w:rPr>
          <w:rFonts w:cs="Arial"/>
        </w:rPr>
        <w:t xml:space="preserve"> </w:t>
      </w:r>
    </w:p>
    <w:p w14:paraId="2B6F46CC" w14:textId="77777777" w:rsidR="00113F0E" w:rsidRDefault="00113F0E" w:rsidP="000E3B68">
      <w:pPr>
        <w:numPr>
          <w:ilvl w:val="0"/>
          <w:numId w:val="20"/>
        </w:numPr>
        <w:suppressAutoHyphens w:val="0"/>
        <w:spacing w:after="0" w:line="240" w:lineRule="auto"/>
        <w:ind w:left="426" w:hanging="426"/>
        <w:jc w:val="both"/>
        <w:rPr>
          <w:rFonts w:cs="Arial"/>
        </w:rPr>
      </w:pPr>
      <w:r w:rsidRPr="000645EC">
        <w:rPr>
          <w:rFonts w:cs="Arial"/>
        </w:rPr>
        <w:t xml:space="preserve">Wykonawca w ramach zamówienia zobowiązany jest </w:t>
      </w:r>
      <w:r>
        <w:rPr>
          <w:rFonts w:cs="Arial"/>
        </w:rPr>
        <w:t>do:</w:t>
      </w:r>
    </w:p>
    <w:p w14:paraId="66FBB9BA" w14:textId="77777777" w:rsidR="00113F0E" w:rsidRDefault="00113F0E" w:rsidP="000E3B68">
      <w:pPr>
        <w:numPr>
          <w:ilvl w:val="1"/>
          <w:numId w:val="20"/>
        </w:numPr>
        <w:suppressAutoHyphens w:val="0"/>
        <w:spacing w:after="0" w:line="240" w:lineRule="auto"/>
        <w:jc w:val="both"/>
        <w:rPr>
          <w:rFonts w:cs="Arial"/>
        </w:rPr>
      </w:pPr>
      <w:r>
        <w:rPr>
          <w:rFonts w:cs="Arial"/>
        </w:rPr>
        <w:t xml:space="preserve">bezpłatnego </w:t>
      </w:r>
      <w:r w:rsidRPr="00065B39">
        <w:rPr>
          <w:rFonts w:cs="Arial"/>
        </w:rPr>
        <w:t xml:space="preserve">dostarczania </w:t>
      </w:r>
      <w:r>
        <w:rPr>
          <w:rFonts w:cs="Arial"/>
        </w:rPr>
        <w:t>towaru</w:t>
      </w:r>
      <w:r w:rsidRPr="00065B39">
        <w:rPr>
          <w:rFonts w:cs="Arial"/>
        </w:rPr>
        <w:t xml:space="preserve"> częściami, na podstawie zamówień określających asortyment i ilość w jak najkrótszym czasie, jednak nie dłuższym niż w ciągu 5 dni od momentu złożenia zamówienia (w dni robocze od poniedziałku do piątku z wyłączeniem dni ustawowo wolnych od pracy, w godzinach od 8:00 do 14:00).</w:t>
      </w:r>
    </w:p>
    <w:p w14:paraId="6211088F" w14:textId="77777777" w:rsidR="00113F0E" w:rsidRPr="008C0CDE" w:rsidRDefault="00113F0E" w:rsidP="000E3B68">
      <w:pPr>
        <w:numPr>
          <w:ilvl w:val="1"/>
          <w:numId w:val="20"/>
        </w:numPr>
        <w:suppressAutoHyphens w:val="0"/>
        <w:spacing w:after="0" w:line="240" w:lineRule="auto"/>
        <w:jc w:val="both"/>
        <w:rPr>
          <w:rFonts w:cs="Arial"/>
        </w:rPr>
      </w:pPr>
      <w:r>
        <w:rPr>
          <w:rFonts w:cs="Arial"/>
        </w:rPr>
        <w:t>wniesienia</w:t>
      </w:r>
      <w:r w:rsidRPr="008C0CDE">
        <w:rPr>
          <w:rFonts w:cs="Arial"/>
        </w:rPr>
        <w:t xml:space="preserve"> i rozła</w:t>
      </w:r>
      <w:r>
        <w:rPr>
          <w:rFonts w:cs="Arial"/>
        </w:rPr>
        <w:t>dowania</w:t>
      </w:r>
      <w:r w:rsidRPr="008C0CDE">
        <w:rPr>
          <w:rFonts w:cs="Arial"/>
        </w:rPr>
        <w:t xml:space="preserve"> towaru </w:t>
      </w:r>
      <w:r>
        <w:rPr>
          <w:rFonts w:cs="Arial"/>
        </w:rPr>
        <w:t xml:space="preserve">w Magazynie </w:t>
      </w:r>
      <w:r w:rsidRPr="008C0CDE">
        <w:rPr>
          <w:rFonts w:cs="Arial"/>
        </w:rPr>
        <w:t xml:space="preserve"> </w:t>
      </w:r>
      <w:r>
        <w:rPr>
          <w:rFonts w:cs="Arial"/>
        </w:rPr>
        <w:t>(</w:t>
      </w:r>
      <w:r w:rsidRPr="008C0CDE">
        <w:rPr>
          <w:rFonts w:cs="Arial"/>
        </w:rPr>
        <w:t>lok. 042</w:t>
      </w:r>
      <w:r>
        <w:rPr>
          <w:rFonts w:cs="Arial"/>
        </w:rPr>
        <w:t>)</w:t>
      </w:r>
      <w:r w:rsidRPr="008C0CDE">
        <w:rPr>
          <w:rFonts w:cs="Arial"/>
        </w:rPr>
        <w:t xml:space="preserve"> w siedzibie Zamawiającego.</w:t>
      </w:r>
    </w:p>
    <w:p w14:paraId="428236AF" w14:textId="77777777" w:rsidR="00113F0E" w:rsidRDefault="00113F0E" w:rsidP="000E3B68">
      <w:pPr>
        <w:numPr>
          <w:ilvl w:val="0"/>
          <w:numId w:val="20"/>
        </w:numPr>
        <w:suppressAutoHyphens w:val="0"/>
        <w:spacing w:after="0" w:line="240" w:lineRule="auto"/>
        <w:ind w:left="426" w:hanging="426"/>
        <w:jc w:val="both"/>
        <w:rPr>
          <w:rFonts w:cs="Arial"/>
        </w:rPr>
      </w:pPr>
      <w:r w:rsidRPr="00F87F2B">
        <w:rPr>
          <w:rFonts w:cs="Arial"/>
        </w:rPr>
        <w:t xml:space="preserve">Szczegółowy opis przedmiotu zamówienia (SOPZ) - Formularz cenowy stanowi </w:t>
      </w:r>
      <w:r w:rsidRPr="00F87F2B">
        <w:rPr>
          <w:rFonts w:cs="Arial"/>
          <w:b/>
        </w:rPr>
        <w:t>załączniki nr 3</w:t>
      </w:r>
      <w:r w:rsidRPr="00F87F2B">
        <w:rPr>
          <w:rFonts w:cs="Arial"/>
        </w:rPr>
        <w:t xml:space="preserve"> do siwz (będący jednocześnie załącznikiem do umowy).</w:t>
      </w:r>
    </w:p>
    <w:p w14:paraId="18789E29" w14:textId="77777777" w:rsidR="00113F0E" w:rsidRPr="00016C83" w:rsidRDefault="00113F0E" w:rsidP="000E3B68">
      <w:pPr>
        <w:numPr>
          <w:ilvl w:val="0"/>
          <w:numId w:val="20"/>
        </w:numPr>
        <w:suppressAutoHyphens w:val="0"/>
        <w:spacing w:after="0" w:line="240" w:lineRule="auto"/>
        <w:ind w:left="426" w:hanging="426"/>
        <w:jc w:val="both"/>
        <w:rPr>
          <w:rFonts w:cs="Arial"/>
        </w:rPr>
      </w:pPr>
      <w:r w:rsidRPr="00016C83">
        <w:rPr>
          <w:rFonts w:cs="Arial"/>
        </w:rPr>
        <w:t xml:space="preserve">Warunki wykonania zamówienia zawarte są we wzorze umowy stanowiącym </w:t>
      </w:r>
      <w:r w:rsidRPr="00016C83">
        <w:rPr>
          <w:rFonts w:cs="Arial"/>
          <w:b/>
        </w:rPr>
        <w:t>załącznik nr 4</w:t>
      </w:r>
      <w:r w:rsidRPr="00016C83">
        <w:rPr>
          <w:rFonts w:cs="Arial"/>
        </w:rPr>
        <w:t xml:space="preserve"> do siwz.</w:t>
      </w:r>
    </w:p>
    <w:p w14:paraId="6658426A" w14:textId="22F129E5" w:rsidR="00113F0E" w:rsidRPr="00A40A8B" w:rsidRDefault="00113F0E" w:rsidP="000E3B68">
      <w:pPr>
        <w:numPr>
          <w:ilvl w:val="0"/>
          <w:numId w:val="20"/>
        </w:numPr>
        <w:suppressAutoHyphens w:val="0"/>
        <w:spacing w:after="0" w:line="240" w:lineRule="auto"/>
        <w:ind w:left="426" w:hanging="426"/>
        <w:jc w:val="both"/>
        <w:rPr>
          <w:rFonts w:cs="Arial"/>
        </w:rPr>
      </w:pPr>
      <w:r w:rsidRPr="00A40A8B">
        <w:rPr>
          <w:rFonts w:cs="Arial"/>
        </w:rPr>
        <w:t xml:space="preserve">Zamawiający składać będzie zamówienie faksem lub e-mailem. Wykonawca zobowiązany jest potwierdzić niezwłocznie każde  zamówienie e-mailem na adres: </w:t>
      </w:r>
      <w:hyperlink r:id="rId9" w:history="1">
        <w:r w:rsidRPr="00A40A8B">
          <w:rPr>
            <w:rStyle w:val="Hipercze"/>
            <w:rFonts w:cs="Arial"/>
          </w:rPr>
          <w:t>jzamarlik@uks.com.pl</w:t>
        </w:r>
      </w:hyperlink>
      <w:r w:rsidRPr="00A40A8B">
        <w:rPr>
          <w:rFonts w:cs="Arial"/>
        </w:rPr>
        <w:t xml:space="preserve">, </w:t>
      </w:r>
      <w:hyperlink r:id="rId10" w:history="1">
        <w:r w:rsidRPr="00A40A8B">
          <w:rPr>
            <w:rStyle w:val="Hipercze"/>
            <w:rFonts w:cs="Arial"/>
          </w:rPr>
          <w:t>emroczek@uks.com.pl</w:t>
        </w:r>
      </w:hyperlink>
    </w:p>
    <w:p w14:paraId="62F8CD33" w14:textId="71EDE6D7" w:rsidR="00113F0E" w:rsidRPr="00A40A8B" w:rsidRDefault="00113F0E" w:rsidP="000E3B68">
      <w:pPr>
        <w:numPr>
          <w:ilvl w:val="0"/>
          <w:numId w:val="20"/>
        </w:numPr>
        <w:suppressAutoHyphens w:val="0"/>
        <w:spacing w:after="0" w:line="240" w:lineRule="auto"/>
        <w:ind w:left="426" w:hanging="426"/>
        <w:jc w:val="both"/>
        <w:rPr>
          <w:rFonts w:cs="Arial"/>
        </w:rPr>
      </w:pPr>
      <w:r w:rsidRPr="00A40A8B">
        <w:rPr>
          <w:rFonts w:cs="Arial"/>
        </w:rPr>
        <w:t xml:space="preserve">Zamawiający zastrzega sobie prawo zwrócenia się do Wykonawców ( również w trakcie trwania umowy) </w:t>
      </w:r>
      <w:r w:rsidR="00D977FB">
        <w:rPr>
          <w:rFonts w:cs="Arial"/>
        </w:rPr>
        <w:br/>
      </w:r>
      <w:r w:rsidRPr="00A40A8B">
        <w:rPr>
          <w:rFonts w:cs="Arial"/>
        </w:rPr>
        <w:t>o dostarczenie:</w:t>
      </w:r>
    </w:p>
    <w:p w14:paraId="7DE4FE8E" w14:textId="77777777" w:rsidR="00113F0E" w:rsidRPr="00A40A8B" w:rsidRDefault="00113F0E" w:rsidP="000E3B68">
      <w:pPr>
        <w:numPr>
          <w:ilvl w:val="1"/>
          <w:numId w:val="20"/>
        </w:numPr>
        <w:suppressAutoHyphens w:val="0"/>
        <w:spacing w:after="0" w:line="240" w:lineRule="auto"/>
        <w:jc w:val="both"/>
        <w:rPr>
          <w:rFonts w:cs="Arial"/>
        </w:rPr>
      </w:pPr>
      <w:r w:rsidRPr="00A40A8B">
        <w:rPr>
          <w:rFonts w:cs="Arial"/>
        </w:rPr>
        <w:t>kart charakterystyki oferowanych produktów dla każdego produktu (jeżeli produkt wymaga) w języku polskim wydanych przez producenta oferowanego przedmiotu zamówienia,</w:t>
      </w:r>
    </w:p>
    <w:p w14:paraId="55069667" w14:textId="77777777" w:rsidR="00113F0E" w:rsidRPr="00A40A8B" w:rsidRDefault="00113F0E" w:rsidP="000E3B68">
      <w:pPr>
        <w:numPr>
          <w:ilvl w:val="1"/>
          <w:numId w:val="20"/>
        </w:numPr>
        <w:suppressAutoHyphens w:val="0"/>
        <w:spacing w:after="0" w:line="240" w:lineRule="auto"/>
        <w:jc w:val="both"/>
        <w:rPr>
          <w:rFonts w:cs="Arial"/>
        </w:rPr>
      </w:pPr>
      <w:r w:rsidRPr="00A40A8B">
        <w:rPr>
          <w:rFonts w:cs="Arial"/>
        </w:rPr>
        <w:t>dodatkowej dokumentacji potwierdzającej działanie preparatu.</w:t>
      </w:r>
    </w:p>
    <w:p w14:paraId="78C4E154" w14:textId="77777777" w:rsidR="00113F0E" w:rsidRDefault="00113F0E" w:rsidP="000E3B68">
      <w:pPr>
        <w:numPr>
          <w:ilvl w:val="0"/>
          <w:numId w:val="20"/>
        </w:numPr>
        <w:suppressAutoHyphens w:val="0"/>
        <w:spacing w:after="0" w:line="240" w:lineRule="auto"/>
        <w:ind w:left="426" w:hanging="426"/>
        <w:jc w:val="both"/>
        <w:rPr>
          <w:rFonts w:cs="Arial"/>
        </w:rPr>
      </w:pPr>
      <w:r w:rsidRPr="008C0CDE">
        <w:rPr>
          <w:rFonts w:cs="Arial"/>
        </w:rPr>
        <w:t>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w:t>
      </w:r>
      <w:r>
        <w:rPr>
          <w:rFonts w:cs="Arial"/>
        </w:rPr>
        <w:t>.</w:t>
      </w:r>
    </w:p>
    <w:p w14:paraId="340553A5" w14:textId="4884BC6D" w:rsidR="00113F0E" w:rsidRPr="005A63F2" w:rsidRDefault="00113F0E" w:rsidP="000E3B68">
      <w:pPr>
        <w:numPr>
          <w:ilvl w:val="0"/>
          <w:numId w:val="20"/>
        </w:numPr>
        <w:suppressAutoHyphens w:val="0"/>
        <w:spacing w:after="0" w:line="240" w:lineRule="auto"/>
        <w:ind w:left="426" w:hanging="426"/>
        <w:jc w:val="both"/>
        <w:rPr>
          <w:rFonts w:cs="Arial"/>
        </w:rPr>
      </w:pPr>
      <w:r w:rsidRPr="00B959A9">
        <w:t xml:space="preserve">Ilość podana w </w:t>
      </w:r>
      <w:r w:rsidRPr="005B482D">
        <w:t>załączniku nr 3 do SIWZ,</w:t>
      </w:r>
      <w:r w:rsidRPr="00B959A9">
        <w:t xml:space="preserve"> może ulec modyfikacjom w trakcie obowiązywania umowy </w:t>
      </w:r>
      <w:r w:rsidR="00D977FB">
        <w:br/>
      </w:r>
      <w:r w:rsidRPr="00B959A9">
        <w:t xml:space="preserve">w przypadku zmniejszenia lub zwiększenia ilości pacjentów, jednak nie więcej niż do 10 % ilości określonej </w:t>
      </w:r>
      <w:r w:rsidR="00D977FB">
        <w:br/>
      </w:r>
      <w:r w:rsidRPr="00B959A9">
        <w:lastRenderedPageBreak/>
        <w:t>w załączniku. Powyższe uprawnienie Zamawiającego nie stanowi zamiany umowy na podstawie art. 144 ust. 1 ustawy PZP.</w:t>
      </w:r>
    </w:p>
    <w:p w14:paraId="4B66ABCB" w14:textId="77777777" w:rsidR="00113F0E" w:rsidRPr="00B959A9" w:rsidRDefault="00113F0E" w:rsidP="000E3B68">
      <w:pPr>
        <w:pStyle w:val="Bezodstpw"/>
        <w:numPr>
          <w:ilvl w:val="0"/>
          <w:numId w:val="20"/>
        </w:numPr>
        <w:suppressAutoHyphens w:val="0"/>
        <w:ind w:left="426" w:hanging="426"/>
      </w:pPr>
      <w:r w:rsidRPr="00B959A9">
        <w:t xml:space="preserve">Jeśli w opisach przedmiotu zamówienia występują: nazwy znaków towarowych, patentów lub pochodzenia należy to traktować jedynie, jako pomoc w opisie przedmiotu zamówienia. W każdym przypadku dopuszczalne są produkty równoważne pod względem konstrukcji, parametrów, przeznaczenia itp. </w:t>
      </w:r>
    </w:p>
    <w:p w14:paraId="3CD97632" w14:textId="77777777" w:rsidR="00113F0E" w:rsidRPr="00B959A9" w:rsidRDefault="00113F0E" w:rsidP="000E3B68">
      <w:pPr>
        <w:pStyle w:val="Bezodstpw"/>
        <w:numPr>
          <w:ilvl w:val="0"/>
          <w:numId w:val="20"/>
        </w:numPr>
        <w:suppressAutoHyphens w:val="0"/>
        <w:ind w:left="426" w:hanging="426"/>
      </w:pPr>
      <w:r w:rsidRPr="00B959A9">
        <w:t>Zgodnie z art. 30 ust. 4 ustawy, w przypadkach, w których zapisy SIWZ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potwierdzającą niniejszą równoważność. W szczególności wymaga się od Wykonawcy aby skład jakościowy i ilościowy substancji odpowiadał wymaganiom zawartym w niniejszej SIWZ</w:t>
      </w:r>
    </w:p>
    <w:p w14:paraId="7D9821C5" w14:textId="77777777" w:rsidR="00113F0E" w:rsidRDefault="00113F0E" w:rsidP="000E3B68">
      <w:pPr>
        <w:numPr>
          <w:ilvl w:val="0"/>
          <w:numId w:val="20"/>
        </w:numPr>
        <w:suppressAutoHyphens w:val="0"/>
        <w:spacing w:after="0" w:line="240" w:lineRule="auto"/>
        <w:ind w:left="426" w:hanging="426"/>
        <w:jc w:val="both"/>
        <w:rPr>
          <w:rFonts w:cs="Arial"/>
        </w:rPr>
      </w:pPr>
      <w:r w:rsidRPr="003A13B0">
        <w:rPr>
          <w:rFonts w:cs="Arial"/>
        </w:rPr>
        <w:t>Kody i nazwy zamówienia wg Wspólnego Słownika Zamówień</w:t>
      </w:r>
      <w:r>
        <w:rPr>
          <w:rFonts w:cs="Arial"/>
        </w:rPr>
        <w:t xml:space="preserve"> </w:t>
      </w:r>
      <w:r w:rsidRPr="008C0CDE">
        <w:rPr>
          <w:rFonts w:cs="Arial"/>
        </w:rPr>
        <w:t xml:space="preserve">(CPV): </w:t>
      </w:r>
    </w:p>
    <w:p w14:paraId="48AD7ADF" w14:textId="3F1C743C" w:rsidR="00113F0E" w:rsidRPr="00113F0E" w:rsidRDefault="00113F0E" w:rsidP="0015774C">
      <w:pPr>
        <w:pStyle w:val="Bezodstpw"/>
        <w:ind w:left="426" w:firstLine="0"/>
      </w:pPr>
      <w:r w:rsidRPr="00113F0E">
        <w:t>33631600-8 - środki antyseptyczne i dezynfekcyjne,</w:t>
      </w:r>
      <w:r w:rsidR="0015774C">
        <w:t xml:space="preserve"> </w:t>
      </w:r>
      <w:r w:rsidRPr="00113F0E">
        <w:t>33700000-7 - produkty do pielęgnacji ciała,</w:t>
      </w:r>
      <w:r w:rsidR="0015774C">
        <w:t xml:space="preserve"> </w:t>
      </w:r>
      <w:r w:rsidRPr="00113F0E">
        <w:t>39831240-0 - preparaty czyszczące</w:t>
      </w:r>
    </w:p>
    <w:p w14:paraId="2356ADAF" w14:textId="77777777" w:rsidR="00BB7F8F" w:rsidRPr="00945B58" w:rsidRDefault="00BB7F8F" w:rsidP="00BB7293">
      <w:pPr>
        <w:suppressAutoHyphens w:val="0"/>
        <w:spacing w:after="0" w:line="240" w:lineRule="auto"/>
        <w:ind w:left="360"/>
        <w:jc w:val="both"/>
        <w:rPr>
          <w:rFonts w:cs="Arial"/>
        </w:rPr>
      </w:pPr>
    </w:p>
    <w:p w14:paraId="4F51EA17"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Składanie ofert częściowych</w:t>
      </w:r>
    </w:p>
    <w:p w14:paraId="70FC7CB0" w14:textId="3C0E8176" w:rsidR="00113F0E" w:rsidRPr="00B959A9" w:rsidRDefault="00113F0E" w:rsidP="00383EC1">
      <w:pPr>
        <w:pStyle w:val="Bezodstpw"/>
        <w:numPr>
          <w:ilvl w:val="0"/>
          <w:numId w:val="31"/>
        </w:numPr>
        <w:suppressAutoHyphens w:val="0"/>
        <w:ind w:left="426" w:hanging="284"/>
        <w:jc w:val="left"/>
      </w:pPr>
      <w:r w:rsidRPr="00B959A9">
        <w:t xml:space="preserve">Zamawiający dopuszcza składanie ofert częściowych </w:t>
      </w:r>
      <w:r w:rsidRPr="009D27F5">
        <w:rPr>
          <w:b/>
          <w:u w:val="single"/>
        </w:rPr>
        <w:t xml:space="preserve">w ramach </w:t>
      </w:r>
      <w:r>
        <w:rPr>
          <w:b/>
          <w:u w:val="single"/>
        </w:rPr>
        <w:t>3</w:t>
      </w:r>
      <w:r w:rsidRPr="009D27F5">
        <w:rPr>
          <w:b/>
          <w:u w:val="single"/>
        </w:rPr>
        <w:t xml:space="preserve"> części/ pakietów</w:t>
      </w:r>
      <w:r w:rsidRPr="00B959A9">
        <w:t>.</w:t>
      </w:r>
    </w:p>
    <w:p w14:paraId="21485F67" w14:textId="77777777" w:rsidR="00113F0E" w:rsidRPr="00B959A9" w:rsidRDefault="00113F0E" w:rsidP="00383EC1">
      <w:pPr>
        <w:pStyle w:val="Bezodstpw"/>
        <w:numPr>
          <w:ilvl w:val="0"/>
          <w:numId w:val="31"/>
        </w:numPr>
        <w:suppressAutoHyphens w:val="0"/>
        <w:ind w:left="426" w:hanging="284"/>
        <w:jc w:val="left"/>
      </w:pPr>
      <w:r w:rsidRPr="00B959A9">
        <w:t>Każda z części zamówienia będzie rozpatrywana osobno.</w:t>
      </w:r>
    </w:p>
    <w:p w14:paraId="7080C8CF" w14:textId="77777777" w:rsidR="00113F0E" w:rsidRPr="00B959A9" w:rsidRDefault="00113F0E" w:rsidP="00383EC1">
      <w:pPr>
        <w:pStyle w:val="Bezodstpw"/>
        <w:numPr>
          <w:ilvl w:val="0"/>
          <w:numId w:val="31"/>
        </w:numPr>
        <w:suppressAutoHyphens w:val="0"/>
        <w:ind w:left="426" w:hanging="284"/>
        <w:jc w:val="left"/>
      </w:pPr>
      <w:r w:rsidRPr="00B959A9">
        <w:t>Wykonawca może złożyć ofertę na dowolnie wybrany pakiet/pakiety.</w:t>
      </w:r>
    </w:p>
    <w:p w14:paraId="33409B7E" w14:textId="77777777" w:rsidR="000E72B0" w:rsidRPr="00945B58" w:rsidRDefault="000E72B0" w:rsidP="00507181">
      <w:pPr>
        <w:numPr>
          <w:ilvl w:val="0"/>
          <w:numId w:val="2"/>
        </w:numPr>
        <w:suppressAutoHyphens w:val="0"/>
        <w:spacing w:after="0" w:line="240" w:lineRule="auto"/>
        <w:jc w:val="both"/>
        <w:rPr>
          <w:rFonts w:cs="Arial"/>
          <w:b/>
          <w:u w:val="single"/>
        </w:rPr>
      </w:pPr>
      <w:r w:rsidRPr="00945B58">
        <w:rPr>
          <w:rFonts w:cs="Arial"/>
          <w:b/>
          <w:u w:val="single"/>
        </w:rPr>
        <w:t>Termin wykonania zamówienia</w:t>
      </w:r>
    </w:p>
    <w:p w14:paraId="0921E3BF" w14:textId="4465D99D" w:rsidR="00113F0E" w:rsidRPr="000161C7" w:rsidRDefault="00113F0E" w:rsidP="00383EC1">
      <w:pPr>
        <w:numPr>
          <w:ilvl w:val="0"/>
          <w:numId w:val="32"/>
        </w:numPr>
        <w:suppressAutoHyphens w:val="0"/>
        <w:spacing w:after="0" w:line="240" w:lineRule="auto"/>
        <w:ind w:left="426" w:hanging="426"/>
        <w:rPr>
          <w:rFonts w:cs="Arial"/>
          <w:b/>
        </w:rPr>
      </w:pPr>
      <w:r w:rsidRPr="00BC00A9">
        <w:rPr>
          <w:rFonts w:cs="Arial"/>
        </w:rPr>
        <w:t xml:space="preserve">Zamówienie obejmuje sukcesywne dostawy </w:t>
      </w:r>
      <w:r w:rsidRPr="005A0C95">
        <w:rPr>
          <w:rFonts w:cs="Arial"/>
          <w:b/>
        </w:rPr>
        <w:t>środków do dezynfekcji i mycia</w:t>
      </w:r>
      <w:r w:rsidRPr="005A0C95">
        <w:rPr>
          <w:rFonts w:cs="Arial"/>
        </w:rPr>
        <w:t xml:space="preserve"> </w:t>
      </w:r>
      <w:r>
        <w:rPr>
          <w:rFonts w:cs="Arial"/>
          <w:b/>
        </w:rPr>
        <w:t>na rok 2020</w:t>
      </w:r>
      <w:r w:rsidRPr="000161C7">
        <w:rPr>
          <w:rFonts w:cs="Arial"/>
          <w:b/>
        </w:rPr>
        <w:t>.</w:t>
      </w:r>
    </w:p>
    <w:p w14:paraId="742ACE81" w14:textId="1960EA83" w:rsidR="00113F0E" w:rsidRPr="001F2C76" w:rsidRDefault="00113F0E" w:rsidP="00383EC1">
      <w:pPr>
        <w:numPr>
          <w:ilvl w:val="0"/>
          <w:numId w:val="32"/>
        </w:numPr>
        <w:suppressAutoHyphens w:val="0"/>
        <w:spacing w:after="0" w:line="240" w:lineRule="auto"/>
        <w:ind w:left="426" w:hanging="426"/>
        <w:rPr>
          <w:rFonts w:cs="Arial"/>
        </w:rPr>
      </w:pPr>
      <w:r w:rsidRPr="001F2C76">
        <w:rPr>
          <w:rFonts w:cs="Arial"/>
        </w:rPr>
        <w:t>Okres realizacji zamówienia –</w:t>
      </w:r>
      <w:r w:rsidR="002A449A">
        <w:rPr>
          <w:rFonts w:cs="Arial"/>
        </w:rPr>
        <w:t xml:space="preserve"> </w:t>
      </w:r>
      <w:r w:rsidR="002A449A" w:rsidRPr="002A449A">
        <w:rPr>
          <w:rFonts w:cs="Arial"/>
          <w:b/>
        </w:rPr>
        <w:t>od 1 stycznia 2020r.</w:t>
      </w:r>
      <w:r w:rsidRPr="002A449A">
        <w:rPr>
          <w:rFonts w:cs="Arial"/>
          <w:b/>
        </w:rPr>
        <w:t xml:space="preserve"> do 31 grudnia 2020r</w:t>
      </w:r>
      <w:r>
        <w:rPr>
          <w:rFonts w:cs="Arial"/>
          <w:b/>
        </w:rPr>
        <w:t>.</w:t>
      </w:r>
      <w:r w:rsidRPr="001F2C76">
        <w:rPr>
          <w:rFonts w:cs="Arial"/>
          <w:b/>
        </w:rPr>
        <w:t xml:space="preserve"> lub do wyczerpania przewidywanych ilości towaru będącego przedmiotem zamówienia.</w:t>
      </w:r>
    </w:p>
    <w:p w14:paraId="3D1AE2CC" w14:textId="77777777" w:rsidR="00BB7293" w:rsidRPr="0014644C" w:rsidRDefault="00BB7293" w:rsidP="00BB7293">
      <w:pPr>
        <w:pStyle w:val="Akapitzlist"/>
        <w:suppressAutoHyphens w:val="0"/>
        <w:spacing w:after="0" w:line="240" w:lineRule="auto"/>
        <w:ind w:left="426" w:firstLine="0"/>
        <w:contextualSpacing/>
        <w:rPr>
          <w:rFonts w:cs="Arial"/>
          <w:lang w:val="pl-PL"/>
        </w:rPr>
      </w:pPr>
    </w:p>
    <w:p w14:paraId="4B7B910A" w14:textId="1709D0C5" w:rsidR="007F1FAC"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Warunki udziału w postępowaniu oraz podstawy wykluczenia wykonawcy, w tym</w:t>
      </w:r>
      <w:r w:rsidR="004C3A8C">
        <w:rPr>
          <w:rFonts w:cs="Arial"/>
          <w:b/>
          <w:u w:val="single"/>
        </w:rPr>
        <w:t xml:space="preserve"> warunki</w:t>
      </w:r>
      <w:r w:rsidR="00113F0E">
        <w:rPr>
          <w:rFonts w:cs="Arial"/>
          <w:b/>
          <w:u w:val="single"/>
        </w:rPr>
        <w:t xml:space="preserve">, </w:t>
      </w:r>
      <w:r w:rsidRPr="00945B58">
        <w:rPr>
          <w:rFonts w:cs="Arial"/>
          <w:b/>
          <w:u w:val="single"/>
        </w:rPr>
        <w:t>o których mowa w art. 24 ust. 5 ustawy.</w:t>
      </w:r>
    </w:p>
    <w:p w14:paraId="5E77F9CF" w14:textId="77777777" w:rsidR="007F1FAC" w:rsidRPr="004405F9" w:rsidRDefault="007F1FAC" w:rsidP="00383EC1">
      <w:pPr>
        <w:numPr>
          <w:ilvl w:val="0"/>
          <w:numId w:val="24"/>
        </w:numPr>
        <w:suppressAutoHyphens w:val="0"/>
        <w:spacing w:after="0" w:line="240" w:lineRule="auto"/>
        <w:ind w:left="284" w:hanging="284"/>
        <w:jc w:val="both"/>
        <w:rPr>
          <w:rFonts w:eastAsia="Times New Roman" w:cs="Arial"/>
          <w:lang w:val="x-none"/>
        </w:rPr>
      </w:pPr>
      <w:r w:rsidRPr="004405F9">
        <w:rPr>
          <w:rFonts w:cs="Arial"/>
        </w:rPr>
        <w:t xml:space="preserve">O </w:t>
      </w:r>
      <w:r w:rsidRPr="004405F9">
        <w:rPr>
          <w:rFonts w:cs="Arial"/>
          <w:lang w:val="x-none"/>
        </w:rPr>
        <w:t>udzielenie zamówienia mogą ubiegać się wykonawcy, którzy</w:t>
      </w:r>
      <w:r w:rsidRPr="004405F9">
        <w:rPr>
          <w:rFonts w:cs="Arial"/>
        </w:rPr>
        <w:t>:</w:t>
      </w:r>
      <w:r w:rsidRPr="004405F9">
        <w:rPr>
          <w:rFonts w:cs="Arial"/>
          <w:lang w:val="x-none"/>
        </w:rPr>
        <w:t xml:space="preserve"> </w:t>
      </w:r>
    </w:p>
    <w:p w14:paraId="3BB7577C" w14:textId="77777777" w:rsidR="007F1FAC" w:rsidRPr="004405F9" w:rsidRDefault="007F1FAC" w:rsidP="00383EC1">
      <w:pPr>
        <w:widowControl w:val="0"/>
        <w:numPr>
          <w:ilvl w:val="1"/>
          <w:numId w:val="25"/>
        </w:numPr>
        <w:suppressAutoHyphens w:val="0"/>
        <w:adjustRightInd w:val="0"/>
        <w:spacing w:after="0" w:line="240" w:lineRule="auto"/>
        <w:jc w:val="both"/>
        <w:textAlignment w:val="baseline"/>
        <w:rPr>
          <w:rFonts w:cs="Arial"/>
          <w:lang w:eastAsia="pl-PL"/>
        </w:rPr>
      </w:pPr>
      <w:r w:rsidRPr="004405F9">
        <w:rPr>
          <w:rFonts w:cs="Arial"/>
          <w:lang w:eastAsia="pl-PL"/>
        </w:rPr>
        <w:t>nie podlegają wykluczeniu,</w:t>
      </w:r>
    </w:p>
    <w:p w14:paraId="03A40F5C" w14:textId="77777777" w:rsidR="007F1FAC" w:rsidRPr="004405F9" w:rsidRDefault="007F1FAC" w:rsidP="00383EC1">
      <w:pPr>
        <w:widowControl w:val="0"/>
        <w:numPr>
          <w:ilvl w:val="1"/>
          <w:numId w:val="25"/>
        </w:numPr>
        <w:suppressAutoHyphens w:val="0"/>
        <w:adjustRightInd w:val="0"/>
        <w:spacing w:after="0" w:line="240" w:lineRule="auto"/>
        <w:jc w:val="both"/>
        <w:textAlignment w:val="baseline"/>
        <w:rPr>
          <w:rFonts w:cs="Arial"/>
          <w:lang w:eastAsia="pl-PL"/>
        </w:rPr>
      </w:pPr>
      <w:r w:rsidRPr="004405F9">
        <w:rPr>
          <w:rFonts w:cs="Arial"/>
          <w:lang w:val="x-none"/>
        </w:rPr>
        <w:t>spełniają</w:t>
      </w:r>
      <w:r w:rsidRPr="004405F9">
        <w:rPr>
          <w:rFonts w:cs="Arial"/>
          <w:lang w:eastAsia="pl-PL"/>
        </w:rPr>
        <w:t xml:space="preserve"> następujące warunki udziału w postępowaniu:</w:t>
      </w:r>
    </w:p>
    <w:p w14:paraId="088B974D" w14:textId="29B3BF4B" w:rsidR="00113F0E" w:rsidRPr="004405F9" w:rsidRDefault="007F1FAC" w:rsidP="000E3B68">
      <w:pPr>
        <w:pStyle w:val="Tekstpodstawowy3"/>
        <w:numPr>
          <w:ilvl w:val="3"/>
          <w:numId w:val="13"/>
        </w:numPr>
        <w:tabs>
          <w:tab w:val="left" w:pos="0"/>
        </w:tabs>
        <w:suppressAutoHyphens w:val="0"/>
        <w:spacing w:after="0" w:line="240" w:lineRule="auto"/>
        <w:ind w:left="567" w:hanging="218"/>
        <w:jc w:val="both"/>
        <w:rPr>
          <w:sz w:val="22"/>
          <w:szCs w:val="22"/>
        </w:rPr>
      </w:pPr>
      <w:r w:rsidRPr="004405F9">
        <w:rPr>
          <w:rFonts w:cs="Arial"/>
          <w:sz w:val="22"/>
          <w:szCs w:val="22"/>
        </w:rPr>
        <w:t>warunek udziału w postępowaniu, o którym mowa w art. 22 ust 1b pkt 3) ustawy zostanie uznany za spełniony, gdy Wykonawca wykaże się</w:t>
      </w:r>
      <w:r w:rsidRPr="004405F9">
        <w:rPr>
          <w:rFonts w:cs="Arial"/>
          <w:color w:val="FF0000"/>
          <w:sz w:val="22"/>
          <w:szCs w:val="22"/>
        </w:rPr>
        <w:t xml:space="preserve"> </w:t>
      </w:r>
      <w:r w:rsidRPr="004405F9">
        <w:rPr>
          <w:rFonts w:cs="Arial"/>
          <w:sz w:val="22"/>
          <w:szCs w:val="22"/>
        </w:rPr>
        <w:t xml:space="preserve">doświadczeniem w należytym wykonaniu (lub w wykonywaniu – w  przypadku świadczeń okresowych lub ciągłych) w okresie ostatnich 3 lat przed upływem terminu składania ofert, a jeżeli okres prowadzenia działalności jest krótszy – w tym okresie </w:t>
      </w:r>
      <w:r w:rsidRPr="004405F9">
        <w:rPr>
          <w:rFonts w:cs="Arial"/>
          <w:b/>
          <w:sz w:val="22"/>
          <w:szCs w:val="22"/>
        </w:rPr>
        <w:t xml:space="preserve">co najmniej </w:t>
      </w:r>
      <w:r w:rsidR="00F71782" w:rsidRPr="004405F9">
        <w:rPr>
          <w:rFonts w:cs="Arial"/>
          <w:b/>
          <w:sz w:val="22"/>
          <w:szCs w:val="22"/>
        </w:rPr>
        <w:t>jednej</w:t>
      </w:r>
      <w:r w:rsidRPr="004405F9">
        <w:rPr>
          <w:rFonts w:cs="Arial"/>
          <w:b/>
          <w:sz w:val="22"/>
          <w:szCs w:val="22"/>
        </w:rPr>
        <w:t xml:space="preserve"> dostaw</w:t>
      </w:r>
      <w:r w:rsidR="00F71782" w:rsidRPr="004405F9">
        <w:rPr>
          <w:rFonts w:cs="Arial"/>
          <w:b/>
          <w:sz w:val="22"/>
          <w:szCs w:val="22"/>
        </w:rPr>
        <w:t>y</w:t>
      </w:r>
      <w:r w:rsidRPr="004405F9">
        <w:rPr>
          <w:rFonts w:cs="Arial"/>
          <w:sz w:val="22"/>
          <w:szCs w:val="22"/>
        </w:rPr>
        <w:t>, odpowiadając</w:t>
      </w:r>
      <w:r w:rsidR="00F71782" w:rsidRPr="004405F9">
        <w:rPr>
          <w:rFonts w:cs="Arial"/>
          <w:sz w:val="22"/>
          <w:szCs w:val="22"/>
        </w:rPr>
        <w:t>ej</w:t>
      </w:r>
      <w:r w:rsidR="005D49BB" w:rsidRPr="004405F9">
        <w:rPr>
          <w:rFonts w:cs="Arial"/>
          <w:sz w:val="22"/>
          <w:szCs w:val="22"/>
        </w:rPr>
        <w:t xml:space="preserve"> swoim rodzajem i wartością dostawie</w:t>
      </w:r>
      <w:r w:rsidRPr="004405F9">
        <w:rPr>
          <w:rFonts w:cs="Arial"/>
          <w:sz w:val="22"/>
          <w:szCs w:val="22"/>
        </w:rPr>
        <w:t xml:space="preserve"> st</w:t>
      </w:r>
      <w:r w:rsidR="00B97660" w:rsidRPr="004405F9">
        <w:rPr>
          <w:rFonts w:cs="Arial"/>
          <w:sz w:val="22"/>
          <w:szCs w:val="22"/>
        </w:rPr>
        <w:t>anowiącej przedmiot zamówienia.</w:t>
      </w:r>
      <w:r w:rsidR="005300B4" w:rsidRPr="004405F9">
        <w:rPr>
          <w:rFonts w:cs="Arial"/>
          <w:sz w:val="22"/>
          <w:szCs w:val="22"/>
          <w:lang w:val="pl-PL"/>
        </w:rPr>
        <w:t xml:space="preserve"> </w:t>
      </w:r>
      <w:r w:rsidR="004405F9" w:rsidRPr="004405F9">
        <w:rPr>
          <w:rFonts w:cs="Arial"/>
          <w:sz w:val="22"/>
          <w:szCs w:val="22"/>
          <w:lang w:val="pl-PL"/>
        </w:rPr>
        <w:t xml:space="preserve"> </w:t>
      </w:r>
      <w:r w:rsidR="00113F0E" w:rsidRPr="004405F9">
        <w:rPr>
          <w:sz w:val="22"/>
          <w:szCs w:val="22"/>
        </w:rPr>
        <w:t xml:space="preserve">Za dostawę odpowiadającą swoim rodzajem dostawie, stanowiącej przedmiot zamówienia, uważa się dostawę </w:t>
      </w:r>
      <w:r w:rsidR="00113F0E" w:rsidRPr="004405F9">
        <w:rPr>
          <w:b/>
          <w:sz w:val="22"/>
          <w:szCs w:val="22"/>
        </w:rPr>
        <w:t>środków do dezynfekcji i mycia dla:</w:t>
      </w:r>
    </w:p>
    <w:p w14:paraId="7F4DC262" w14:textId="18AA8A05" w:rsidR="00113F0E" w:rsidRPr="00292D74" w:rsidRDefault="00113F0E" w:rsidP="00383EC1">
      <w:pPr>
        <w:pStyle w:val="Bezodstpw"/>
        <w:numPr>
          <w:ilvl w:val="1"/>
          <w:numId w:val="33"/>
        </w:numPr>
        <w:suppressAutoHyphens w:val="0"/>
        <w:jc w:val="left"/>
      </w:pPr>
      <w:r w:rsidRPr="004405F9">
        <w:rPr>
          <w:b/>
        </w:rPr>
        <w:t xml:space="preserve">Pakietu nr 1 </w:t>
      </w:r>
      <w:r w:rsidRPr="004405F9">
        <w:t xml:space="preserve">o wartości minimum </w:t>
      </w:r>
      <w:r w:rsidR="00292D74" w:rsidRPr="00292D74">
        <w:t>50</w:t>
      </w:r>
      <w:r w:rsidRPr="00292D74">
        <w:t xml:space="preserve"> 000,00  zł (słownie: </w:t>
      </w:r>
      <w:r w:rsidR="00292D74" w:rsidRPr="00292D74">
        <w:t>pięćdziesiąt</w:t>
      </w:r>
      <w:r w:rsidRPr="00292D74">
        <w:t xml:space="preserve"> tysięcy złoty zero groszy). Jedna umowa równa się jedna dostawa</w:t>
      </w:r>
      <w:r w:rsidRPr="00292D74">
        <w:rPr>
          <w:b/>
          <w:lang w:val="x-none"/>
        </w:rPr>
        <w:t>.</w:t>
      </w:r>
    </w:p>
    <w:p w14:paraId="54DB8B64" w14:textId="464B6528" w:rsidR="00113F0E" w:rsidRPr="00292D74" w:rsidRDefault="00113F0E" w:rsidP="00383EC1">
      <w:pPr>
        <w:pStyle w:val="Bezodstpw"/>
        <w:numPr>
          <w:ilvl w:val="1"/>
          <w:numId w:val="33"/>
        </w:numPr>
        <w:suppressAutoHyphens w:val="0"/>
        <w:jc w:val="left"/>
      </w:pPr>
      <w:r w:rsidRPr="00292D74">
        <w:rPr>
          <w:b/>
        </w:rPr>
        <w:t xml:space="preserve">Pakietu nr 2 </w:t>
      </w:r>
      <w:r w:rsidRPr="00292D74">
        <w:t xml:space="preserve">o wartości minimum </w:t>
      </w:r>
      <w:r w:rsidR="00292D74" w:rsidRPr="00292D74">
        <w:t>5</w:t>
      </w:r>
      <w:r w:rsidRPr="00292D74">
        <w:t xml:space="preserve">0 000,00  zł </w:t>
      </w:r>
      <w:r w:rsidR="00292D74" w:rsidRPr="00292D74">
        <w:t>(słownie: pięćdziesiąt tysięcy złoty zero groszy)</w:t>
      </w:r>
      <w:r w:rsidRPr="00292D74">
        <w:t>. Jedna umowa równa się jedna dostawa</w:t>
      </w:r>
    </w:p>
    <w:p w14:paraId="502A787F" w14:textId="052508F9" w:rsidR="004405F9" w:rsidRPr="004405F9" w:rsidRDefault="004405F9" w:rsidP="00383EC1">
      <w:pPr>
        <w:pStyle w:val="Bezodstpw"/>
        <w:numPr>
          <w:ilvl w:val="1"/>
          <w:numId w:val="33"/>
        </w:numPr>
        <w:suppressAutoHyphens w:val="0"/>
        <w:jc w:val="left"/>
      </w:pPr>
      <w:r>
        <w:rPr>
          <w:b/>
        </w:rPr>
        <w:t>Pakietu nr 3</w:t>
      </w:r>
      <w:r w:rsidRPr="004405F9">
        <w:rPr>
          <w:b/>
        </w:rPr>
        <w:t xml:space="preserve"> </w:t>
      </w:r>
      <w:r w:rsidRPr="004405F9">
        <w:t xml:space="preserve">o wartości minimum </w:t>
      </w:r>
      <w:r w:rsidR="00292D74">
        <w:t>5</w:t>
      </w:r>
      <w:r w:rsidRPr="00A40A8B">
        <w:t>0 000,00</w:t>
      </w:r>
      <w:r w:rsidRPr="004405F9">
        <w:t xml:space="preserve">  zł </w:t>
      </w:r>
      <w:r w:rsidR="00292D74" w:rsidRPr="00292D74">
        <w:t>(słownie: pięćdziesiąt tysięcy złoty zero groszy)</w:t>
      </w:r>
      <w:r w:rsidRPr="004405F9">
        <w:t>. Jedna umowa równa się jedna dostawa</w:t>
      </w:r>
    </w:p>
    <w:p w14:paraId="4AF6A3D6" w14:textId="77777777" w:rsidR="007F1FAC" w:rsidRPr="00945B58" w:rsidRDefault="007F1FAC" w:rsidP="00383EC1">
      <w:pPr>
        <w:pStyle w:val="Tekstpodstawowy3"/>
        <w:numPr>
          <w:ilvl w:val="0"/>
          <w:numId w:val="24"/>
        </w:numPr>
        <w:tabs>
          <w:tab w:val="left" w:pos="284"/>
        </w:tabs>
        <w:suppressAutoHyphens w:val="0"/>
        <w:spacing w:after="0" w:line="240" w:lineRule="auto"/>
        <w:ind w:left="284" w:hanging="284"/>
        <w:jc w:val="both"/>
        <w:rPr>
          <w:rFonts w:cs="Arial"/>
          <w:sz w:val="22"/>
          <w:szCs w:val="22"/>
        </w:rPr>
      </w:pPr>
      <w:r w:rsidRPr="00945B58">
        <w:rPr>
          <w:rFonts w:cs="Arial"/>
          <w:sz w:val="22"/>
          <w:szCs w:val="22"/>
        </w:rPr>
        <w:t xml:space="preserve">Wykonawca w celu potwierdzenia spełniania warunków udziału w postępowaniu może polegać na zdolnościach innych podmiotów na zasadach określonych w art. 22a ustawy. </w:t>
      </w:r>
    </w:p>
    <w:p w14:paraId="72F81FF5" w14:textId="77777777" w:rsidR="007F1FAC" w:rsidRPr="00945B58" w:rsidRDefault="007F1FAC" w:rsidP="00383EC1">
      <w:pPr>
        <w:pStyle w:val="Tekstpodstawowy3"/>
        <w:numPr>
          <w:ilvl w:val="0"/>
          <w:numId w:val="24"/>
        </w:numPr>
        <w:tabs>
          <w:tab w:val="left" w:pos="284"/>
        </w:tabs>
        <w:suppressAutoHyphens w:val="0"/>
        <w:spacing w:after="0" w:line="240" w:lineRule="auto"/>
        <w:ind w:left="284" w:hanging="284"/>
        <w:jc w:val="both"/>
        <w:rPr>
          <w:rFonts w:cs="Arial"/>
          <w:sz w:val="22"/>
          <w:szCs w:val="22"/>
        </w:rPr>
      </w:pPr>
      <w:r w:rsidRPr="00945B58">
        <w:rPr>
          <w:rFonts w:cs="Arial"/>
          <w:sz w:val="22"/>
          <w:szCs w:val="22"/>
        </w:rPr>
        <w:t>Wykonawcy ubiegający się o udzielenie zamówienia nie mogą podlegać wykluczeniu na podstawie art. 24 ust. 1 ustawy i art. 24 ust. 5 pkt 1</w:t>
      </w:r>
      <w:r w:rsidR="00C830B8" w:rsidRPr="00945B58">
        <w:rPr>
          <w:rFonts w:cs="Arial"/>
          <w:sz w:val="22"/>
          <w:szCs w:val="22"/>
        </w:rPr>
        <w:t xml:space="preserve"> i 8</w:t>
      </w:r>
      <w:r w:rsidRPr="00945B58">
        <w:rPr>
          <w:rFonts w:cs="Arial"/>
          <w:sz w:val="22"/>
          <w:szCs w:val="22"/>
        </w:rPr>
        <w:t xml:space="preserve"> ustawy.</w:t>
      </w:r>
    </w:p>
    <w:p w14:paraId="33EEE454" w14:textId="77777777" w:rsidR="007F1FAC" w:rsidRPr="00945B58" w:rsidRDefault="007F1FAC" w:rsidP="00383EC1">
      <w:pPr>
        <w:pStyle w:val="Tekstpodstawowy3"/>
        <w:numPr>
          <w:ilvl w:val="0"/>
          <w:numId w:val="24"/>
        </w:numPr>
        <w:tabs>
          <w:tab w:val="left" w:pos="284"/>
        </w:tabs>
        <w:suppressAutoHyphens w:val="0"/>
        <w:spacing w:after="0" w:line="240" w:lineRule="auto"/>
        <w:ind w:left="284" w:hanging="284"/>
        <w:jc w:val="both"/>
        <w:rPr>
          <w:rFonts w:cs="Arial"/>
          <w:sz w:val="22"/>
          <w:szCs w:val="22"/>
        </w:rPr>
      </w:pPr>
      <w:r w:rsidRPr="00945B58">
        <w:rPr>
          <w:rFonts w:cs="Arial"/>
          <w:sz w:val="22"/>
          <w:szCs w:val="22"/>
        </w:rPr>
        <w:t>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w:t>
      </w:r>
      <w:r w:rsidR="00164C43">
        <w:rPr>
          <w:rFonts w:cs="Arial"/>
          <w:sz w:val="22"/>
          <w:szCs w:val="22"/>
        </w:rPr>
        <w:t xml:space="preserve"> że w przypadku spółki cywilnej</w:t>
      </w:r>
      <w:r w:rsidRPr="00945B58">
        <w:rPr>
          <w:rFonts w:cs="Arial"/>
          <w:sz w:val="22"/>
          <w:szCs w:val="22"/>
        </w:rPr>
        <w:t xml:space="preserve"> z umowy tej spółki wynika sposób jej reprezentowania (do stwierdzenia czego niezbędne będzie załączenie do oferty umowy spółki cywilnej). Wszelka korespondencja oraz rozliczenia dokonywane będą wył</w:t>
      </w:r>
      <w:r w:rsidR="00164C43">
        <w:rPr>
          <w:rFonts w:cs="Arial"/>
          <w:sz w:val="22"/>
          <w:szCs w:val="22"/>
        </w:rPr>
        <w:t>ącznie z podmiotem występującym</w:t>
      </w:r>
      <w:r w:rsidRPr="00945B58">
        <w:rPr>
          <w:rFonts w:cs="Arial"/>
          <w:sz w:val="22"/>
          <w:szCs w:val="22"/>
        </w:rPr>
        <w:t xml:space="preserve"> jako pełnomocnik pozostałych. Oferta musi być podpisana w taki sposób, by prawnie zobowiązywała wszystkie podmioty występujące wspólnie. Wykonawcy wspólnie ubiegający się o zamówienie ponoszą solidarną odpowiedzialność za wykonanie umowy.</w:t>
      </w:r>
    </w:p>
    <w:p w14:paraId="623268F8" w14:textId="77777777" w:rsidR="004405F9" w:rsidRDefault="000E72B0" w:rsidP="004405F9">
      <w:pPr>
        <w:numPr>
          <w:ilvl w:val="0"/>
          <w:numId w:val="2"/>
        </w:numPr>
        <w:suppressAutoHyphens w:val="0"/>
        <w:spacing w:after="0" w:line="240" w:lineRule="auto"/>
        <w:ind w:left="480" w:hanging="480"/>
        <w:jc w:val="both"/>
        <w:rPr>
          <w:rFonts w:cs="Arial"/>
          <w:b/>
          <w:u w:val="single"/>
        </w:rPr>
      </w:pPr>
      <w:r w:rsidRPr="00945B58">
        <w:rPr>
          <w:rFonts w:cs="Arial"/>
          <w:b/>
          <w:u w:val="single"/>
        </w:rPr>
        <w:lastRenderedPageBreak/>
        <w:t>Wykaz oświadczeń lub dokumentów potwierdzających spełnianie warunków udziału w postępowaniu oraz brak podstaw wykluczenia</w:t>
      </w:r>
      <w:r w:rsidR="00BB7293" w:rsidRPr="00945B58">
        <w:rPr>
          <w:rFonts w:cs="Arial"/>
          <w:b/>
          <w:u w:val="single"/>
        </w:rPr>
        <w:t>.</w:t>
      </w:r>
    </w:p>
    <w:p w14:paraId="5120C1E2" w14:textId="77777777" w:rsidR="004405F9" w:rsidRPr="004405F9" w:rsidRDefault="004405F9" w:rsidP="004405F9">
      <w:pPr>
        <w:suppressAutoHyphens w:val="0"/>
        <w:spacing w:after="0" w:line="240" w:lineRule="auto"/>
        <w:ind w:left="480"/>
        <w:jc w:val="both"/>
        <w:rPr>
          <w:rFonts w:cs="Arial"/>
          <w:b/>
          <w:sz w:val="16"/>
          <w:szCs w:val="16"/>
          <w:u w:val="single"/>
        </w:rPr>
      </w:pPr>
    </w:p>
    <w:p w14:paraId="7A164F3D" w14:textId="42F1CBB5" w:rsidR="000E72B0" w:rsidRDefault="000E72B0" w:rsidP="004405F9">
      <w:pPr>
        <w:suppressAutoHyphens w:val="0"/>
        <w:spacing w:after="0" w:line="240" w:lineRule="auto"/>
        <w:ind w:left="480"/>
        <w:jc w:val="both"/>
        <w:rPr>
          <w:rFonts w:cs="Arial"/>
          <w:b/>
        </w:rPr>
      </w:pPr>
      <w:r w:rsidRPr="004405F9">
        <w:rPr>
          <w:rFonts w:cs="Arial"/>
          <w:b/>
        </w:rPr>
        <w:t>ZAMAWIAJĄCY, ZGODNIE Z ART. 24AA USTAWY, INFORMUJE, ŻE NAJP</w:t>
      </w:r>
      <w:r w:rsidR="00C830B8" w:rsidRPr="004405F9">
        <w:rPr>
          <w:rFonts w:cs="Arial"/>
          <w:b/>
        </w:rPr>
        <w:t xml:space="preserve">IERW DOKONA OCENY </w:t>
      </w:r>
      <w:r w:rsidRPr="004405F9">
        <w:rPr>
          <w:rFonts w:cs="Arial"/>
          <w:b/>
        </w:rPr>
        <w:t>OFERT, A NASTĘPNIE ZBADA, CZY WYKONAWCA, KTÓREGO OFERTA ZOSTAŁA OCENIONA, JAKO NAJKORZYSTNIEJSZA, NIE PODLEGA WYKLUCZENIU ORAZ SPEŁNIA WARUNKI UDZIAŁU W POSTĘPOWANIU.</w:t>
      </w:r>
    </w:p>
    <w:p w14:paraId="2FCCA75F" w14:textId="77777777" w:rsidR="00095561" w:rsidRPr="004405F9" w:rsidRDefault="00095561" w:rsidP="004405F9">
      <w:pPr>
        <w:suppressAutoHyphens w:val="0"/>
        <w:spacing w:after="0" w:line="240" w:lineRule="auto"/>
        <w:ind w:left="480"/>
        <w:jc w:val="both"/>
        <w:rPr>
          <w:rFonts w:cs="Arial"/>
          <w:b/>
          <w:u w:val="single"/>
        </w:rPr>
      </w:pPr>
    </w:p>
    <w:p w14:paraId="4CD6C581" w14:textId="4FA992FC" w:rsidR="004D43F0" w:rsidRPr="00DD456E" w:rsidRDefault="000E72B0" w:rsidP="00DD456E">
      <w:pPr>
        <w:spacing w:after="80"/>
        <w:ind w:firstLine="284"/>
        <w:jc w:val="both"/>
        <w:rPr>
          <w:rFonts w:cs="Arial"/>
          <w:b/>
          <w:i/>
          <w:u w:val="single"/>
        </w:rPr>
      </w:pPr>
      <w:r w:rsidRPr="00945B58">
        <w:rPr>
          <w:rFonts w:cs="Arial"/>
          <w:b/>
          <w:i/>
          <w:u w:val="single"/>
        </w:rPr>
        <w:t>VII.1) – Oświadczenia i do</w:t>
      </w:r>
      <w:r w:rsidR="00DD456E">
        <w:rPr>
          <w:rFonts w:cs="Arial"/>
          <w:b/>
          <w:i/>
          <w:u w:val="single"/>
        </w:rPr>
        <w:t>kumenty składane wraz z ofertą:</w:t>
      </w:r>
    </w:p>
    <w:p w14:paraId="6CD9863E" w14:textId="2BCE4B8B" w:rsidR="004D43F0" w:rsidRPr="000A58F2" w:rsidRDefault="004D43F0" w:rsidP="00383EC1">
      <w:pPr>
        <w:pStyle w:val="Bezodstpw"/>
        <w:numPr>
          <w:ilvl w:val="0"/>
          <w:numId w:val="34"/>
        </w:numPr>
      </w:pPr>
      <w:r w:rsidRPr="000A58F2">
        <w:t xml:space="preserve">Do oferty wykonawca winien dołączyć oświadczenie o niepodleganiu wykluczeniu oraz spełnianiu warunków udziału w postępowaniu – </w:t>
      </w:r>
      <w:r w:rsidRPr="004405F9">
        <w:rPr>
          <w:b/>
        </w:rPr>
        <w:t>załącznik nr 2 do siwz</w:t>
      </w:r>
      <w:r w:rsidRPr="000A58F2">
        <w:t>.</w:t>
      </w:r>
      <w:r w:rsidR="004405F9">
        <w:t xml:space="preserve"> </w:t>
      </w:r>
      <w:r w:rsidRPr="000A58F2">
        <w:t>Informacje zawarte w oświadczeniu stanowią wstępne potwierdzenie, że wykonawca nie podlega wykluczeniu oraz spełnia warunki udziału w postępowaniu.</w:t>
      </w:r>
    </w:p>
    <w:p w14:paraId="6FFFF3DA" w14:textId="77777777" w:rsidR="004D43F0" w:rsidRPr="004405F9" w:rsidRDefault="004D43F0" w:rsidP="00383EC1">
      <w:pPr>
        <w:pStyle w:val="Akapitzlist"/>
        <w:numPr>
          <w:ilvl w:val="0"/>
          <w:numId w:val="34"/>
        </w:numPr>
        <w:suppressAutoHyphens w:val="0"/>
        <w:spacing w:after="0" w:line="240" w:lineRule="auto"/>
        <w:rPr>
          <w:rFonts w:cs="Calibri"/>
        </w:rPr>
      </w:pPr>
      <w:r w:rsidRPr="004405F9">
        <w:rPr>
          <w:rFonts w:cs="Calibri"/>
        </w:rPr>
        <w:t>W przypadku wspólnego ubiegania się przez wykonawców o zamówienie, oświadczenie, o którym mowa w ust. 1 składa każdy z wykonawców wspólnie ubiegających się o zamówienie.</w:t>
      </w:r>
    </w:p>
    <w:p w14:paraId="493AF1CC" w14:textId="77777777" w:rsidR="004D43F0" w:rsidRPr="004405F9" w:rsidRDefault="004D43F0" w:rsidP="00383EC1">
      <w:pPr>
        <w:pStyle w:val="Akapitzlist"/>
        <w:numPr>
          <w:ilvl w:val="0"/>
          <w:numId w:val="34"/>
        </w:numPr>
        <w:suppressAutoHyphens w:val="0"/>
        <w:spacing w:after="0" w:line="240" w:lineRule="auto"/>
        <w:rPr>
          <w:rFonts w:cs="Calibri"/>
        </w:rPr>
      </w:pPr>
      <w:r w:rsidRPr="004405F9">
        <w:rPr>
          <w:rFonts w:cs="Calibri"/>
        </w:rPr>
        <w:t>Wykonawca, który powołuje się na zasoby innych podmiotów, zamieszcza informacje o tych podmiotach w oświadczeniu, o którym mowa w ust. 1.</w:t>
      </w:r>
    </w:p>
    <w:p w14:paraId="755B05D5" w14:textId="77777777" w:rsidR="004D43F0" w:rsidRPr="004405F9" w:rsidRDefault="004D43F0" w:rsidP="00383EC1">
      <w:pPr>
        <w:pStyle w:val="Akapitzlist"/>
        <w:numPr>
          <w:ilvl w:val="0"/>
          <w:numId w:val="34"/>
        </w:numPr>
        <w:suppressAutoHyphens w:val="0"/>
        <w:spacing w:after="0" w:line="240" w:lineRule="auto"/>
        <w:rPr>
          <w:rFonts w:cs="Calibri"/>
        </w:rPr>
      </w:pPr>
      <w:r w:rsidRPr="004405F9">
        <w:rPr>
          <w:rFonts w:cs="Calibr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14:paraId="4F4BDA10" w14:textId="77777777" w:rsidR="000E72B0" w:rsidRPr="004405F9" w:rsidRDefault="000E72B0" w:rsidP="00383EC1">
      <w:pPr>
        <w:pStyle w:val="Akapitzlist"/>
        <w:numPr>
          <w:ilvl w:val="0"/>
          <w:numId w:val="34"/>
        </w:numPr>
        <w:suppressAutoHyphens w:val="0"/>
        <w:spacing w:after="0" w:line="240" w:lineRule="auto"/>
        <w:rPr>
          <w:rFonts w:cs="Arial"/>
        </w:rPr>
      </w:pPr>
      <w:r w:rsidRPr="004405F9">
        <w:rPr>
          <w:rFonts w:cs="Arial"/>
        </w:rPr>
        <w:t>Jeżeli Wykonawca polega na zdolnościach innych podmiotów na zasadac</w:t>
      </w:r>
      <w:r w:rsidR="00E70579" w:rsidRPr="004405F9">
        <w:rPr>
          <w:rFonts w:cs="Arial"/>
        </w:rPr>
        <w:t>h określonych w art. 22a ustawy</w:t>
      </w:r>
      <w:r w:rsidRPr="004405F9">
        <w:rPr>
          <w:rFonts w:cs="Arial"/>
        </w:rPr>
        <w:t xml:space="preserve">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BF97F24" w14:textId="77777777" w:rsidR="000E72B0" w:rsidRPr="004405F9" w:rsidRDefault="000E72B0" w:rsidP="00383EC1">
      <w:pPr>
        <w:pStyle w:val="Akapitzlist"/>
        <w:numPr>
          <w:ilvl w:val="0"/>
          <w:numId w:val="34"/>
        </w:numPr>
        <w:suppressAutoHyphens w:val="0"/>
        <w:spacing w:after="0" w:line="240" w:lineRule="auto"/>
        <w:rPr>
          <w:rFonts w:cs="Arial"/>
        </w:rPr>
      </w:pPr>
      <w:r w:rsidRPr="004405F9">
        <w:rPr>
          <w:rFonts w:cs="Arial"/>
        </w:rPr>
        <w:t>W przypadku, gdy Wykonawcę reprezentuje Pełnomocnik wraz z ofertą winno być złożone pełnomocnictwo dla tej osoby określające jego zakres. Pełnomocnictwo winno być podpisane przez osoby uprawnione do reprezentowania Wykonawcy.</w:t>
      </w:r>
    </w:p>
    <w:p w14:paraId="1D8F4E10" w14:textId="50C5E35E" w:rsidR="000E72B0" w:rsidRPr="004405F9" w:rsidRDefault="000E72B0" w:rsidP="00383EC1">
      <w:pPr>
        <w:pStyle w:val="Akapitzlist"/>
        <w:numPr>
          <w:ilvl w:val="0"/>
          <w:numId w:val="34"/>
        </w:numPr>
        <w:suppressAutoHyphens w:val="0"/>
        <w:spacing w:after="0" w:line="240" w:lineRule="auto"/>
        <w:rPr>
          <w:rFonts w:cs="Arial"/>
        </w:rPr>
      </w:pPr>
      <w:r w:rsidRPr="004405F9">
        <w:rPr>
          <w:rFonts w:cs="Arial"/>
          <w:color w:val="000000"/>
        </w:rPr>
        <w:t>Wszelkie pełnomocnictwa winny być załączone do oferty w formie oryginału lub urzędowo poświadczonego odpisu pełnomocnictwa (notarialnie – art. 96 ustawy z 14 lutego 1991 r. – Prawo o notariacie (</w:t>
      </w:r>
      <w:proofErr w:type="spellStart"/>
      <w:r w:rsidR="00E70579" w:rsidRPr="004405F9">
        <w:rPr>
          <w:rFonts w:cs="Arial"/>
          <w:color w:val="000000"/>
          <w:lang w:eastAsia="pl-PL"/>
        </w:rPr>
        <w:t>t.j</w:t>
      </w:r>
      <w:proofErr w:type="spellEnd"/>
      <w:r w:rsidR="00E70579" w:rsidRPr="004405F9">
        <w:rPr>
          <w:rFonts w:cs="Arial"/>
          <w:color w:val="000000"/>
          <w:lang w:eastAsia="pl-PL"/>
        </w:rPr>
        <w:t>.</w:t>
      </w:r>
      <w:r w:rsidRPr="004405F9">
        <w:rPr>
          <w:rFonts w:cs="Arial"/>
          <w:color w:val="000000"/>
          <w:lang w:eastAsia="pl-PL"/>
        </w:rPr>
        <w:t xml:space="preserve"> </w:t>
      </w:r>
      <w:r w:rsidR="00E70579" w:rsidRPr="004405F9">
        <w:rPr>
          <w:rFonts w:cs="Arial"/>
        </w:rPr>
        <w:t>Dz. U. z 201</w:t>
      </w:r>
      <w:r w:rsidR="00A436FA" w:rsidRPr="004405F9">
        <w:rPr>
          <w:rFonts w:cs="Arial"/>
        </w:rPr>
        <w:t>9</w:t>
      </w:r>
      <w:r w:rsidR="00E70579" w:rsidRPr="004405F9">
        <w:rPr>
          <w:rFonts w:cs="Arial"/>
        </w:rPr>
        <w:t xml:space="preserve"> poz. </w:t>
      </w:r>
      <w:r w:rsidR="00A436FA" w:rsidRPr="004405F9">
        <w:rPr>
          <w:rFonts w:cs="Arial"/>
        </w:rPr>
        <w:t>540,</w:t>
      </w:r>
      <w:r w:rsidR="00E871C4" w:rsidRPr="004405F9">
        <w:rPr>
          <w:rFonts w:cs="Arial"/>
        </w:rPr>
        <w:t xml:space="preserve"> </w:t>
      </w:r>
      <w:r w:rsidR="00E871C4" w:rsidRPr="004405F9">
        <w:rPr>
          <w:rFonts w:cs="Arial"/>
          <w:lang w:eastAsia="pl-PL"/>
        </w:rPr>
        <w:t xml:space="preserve">z </w:t>
      </w:r>
      <w:proofErr w:type="spellStart"/>
      <w:r w:rsidR="00E871C4" w:rsidRPr="004405F9">
        <w:rPr>
          <w:rFonts w:cs="Arial"/>
          <w:lang w:eastAsia="pl-PL"/>
        </w:rPr>
        <w:t>późn</w:t>
      </w:r>
      <w:proofErr w:type="spellEnd"/>
      <w:r w:rsidR="00E871C4" w:rsidRPr="004405F9">
        <w:rPr>
          <w:rFonts w:cs="Arial"/>
          <w:lang w:eastAsia="pl-PL"/>
        </w:rPr>
        <w:t>. zm.</w:t>
      </w:r>
      <w:r w:rsidRPr="004405F9">
        <w:rPr>
          <w:rFonts w:cs="Arial"/>
        </w:rPr>
        <w:t>).</w:t>
      </w:r>
    </w:p>
    <w:p w14:paraId="1DB28851" w14:textId="77777777" w:rsidR="000E72B0" w:rsidRPr="00945B58" w:rsidRDefault="000E72B0" w:rsidP="007F1FAC">
      <w:pPr>
        <w:suppressAutoHyphens w:val="0"/>
        <w:spacing w:after="0" w:line="240" w:lineRule="auto"/>
        <w:ind w:left="284"/>
        <w:jc w:val="both"/>
        <w:rPr>
          <w:rFonts w:cs="Arial"/>
        </w:rPr>
      </w:pPr>
    </w:p>
    <w:p w14:paraId="6524505C" w14:textId="77777777" w:rsidR="000E72B0" w:rsidRPr="00945B58" w:rsidRDefault="000E72B0" w:rsidP="000E72B0">
      <w:pPr>
        <w:ind w:left="1134" w:hanging="850"/>
        <w:jc w:val="both"/>
        <w:rPr>
          <w:rFonts w:cs="Arial"/>
          <w:b/>
          <w:i/>
          <w:u w:val="single"/>
        </w:rPr>
      </w:pPr>
      <w:r w:rsidRPr="00945B58">
        <w:rPr>
          <w:rFonts w:cs="Arial"/>
          <w:b/>
          <w:i/>
          <w:u w:val="single"/>
        </w:rPr>
        <w:t>VII.2) – Oświadczenie o przynależności lub braku przynależności do tej samej grupy kapitałowej:</w:t>
      </w:r>
    </w:p>
    <w:p w14:paraId="3D2BB775" w14:textId="7A451D95" w:rsidR="000E72B0" w:rsidRPr="00945B58" w:rsidRDefault="000E72B0" w:rsidP="000E3B68">
      <w:pPr>
        <w:numPr>
          <w:ilvl w:val="0"/>
          <w:numId w:val="16"/>
        </w:numPr>
        <w:suppressAutoHyphens w:val="0"/>
        <w:spacing w:after="0" w:line="240" w:lineRule="auto"/>
        <w:ind w:left="284" w:hanging="284"/>
        <w:jc w:val="both"/>
        <w:rPr>
          <w:rFonts w:cs="Arial"/>
        </w:rPr>
      </w:pPr>
      <w:r w:rsidRPr="00945B58">
        <w:rPr>
          <w:rFonts w:cs="Arial"/>
        </w:rPr>
        <w:t xml:space="preserve">W celu potwierdzenia braku podstaw wykluczenia wykonawcy z udziału w postępowaniu zamawiający żąda oświadczenia wykonawcy o przynależności albo braku przynależności </w:t>
      </w:r>
      <w:r w:rsidR="004405F9">
        <w:rPr>
          <w:rFonts w:cs="Arial"/>
        </w:rPr>
        <w:t xml:space="preserve">do tej samej grupy kapitałowej; </w:t>
      </w:r>
      <w:r w:rsidRPr="00945B58">
        <w:rPr>
          <w:rFonts w:cs="Arial"/>
        </w:rPr>
        <w:t>w przypadku przynależności do tej samej grupy kapitałowej wykonawca może złożyć wraz z oświadczeniem dokumenty b</w:t>
      </w:r>
      <w:r w:rsidR="005C13A4">
        <w:rPr>
          <w:rFonts w:cs="Arial"/>
        </w:rPr>
        <w:t xml:space="preserve">ądź informacje potwierdzające, </w:t>
      </w:r>
      <w:r w:rsidRPr="00945B58">
        <w:rPr>
          <w:rFonts w:cs="Arial"/>
        </w:rPr>
        <w:t>że powiązania z innym wykonawcą nie prowadzą do zakłócenia konkurencji w postępowaniu.</w:t>
      </w:r>
    </w:p>
    <w:p w14:paraId="5129DBC5" w14:textId="77777777" w:rsidR="000E72B0" w:rsidRPr="000A58F2" w:rsidRDefault="000E72B0" w:rsidP="000E3B68">
      <w:pPr>
        <w:numPr>
          <w:ilvl w:val="0"/>
          <w:numId w:val="16"/>
        </w:numPr>
        <w:suppressAutoHyphens w:val="0"/>
        <w:spacing w:after="0" w:line="240" w:lineRule="auto"/>
        <w:ind w:left="284" w:hanging="284"/>
        <w:jc w:val="both"/>
        <w:rPr>
          <w:rFonts w:cs="Arial"/>
        </w:rPr>
      </w:pPr>
      <w:r w:rsidRPr="00945B58">
        <w:rPr>
          <w:rFonts w:cs="Arial"/>
        </w:rPr>
        <w:t xml:space="preserve">Wykonawca, w terminie 3 dni od zamieszczenia przez Zamawiającego na stronie internetowej informacji, o której mowa w art. 86 ust. 5 </w:t>
      </w:r>
      <w:r w:rsidRPr="000A58F2">
        <w:rPr>
          <w:rFonts w:cs="Arial"/>
        </w:rPr>
        <w:t>ustawy, zobowiązany jest przekazać Zamawiającemu oświadczenie, o którym mowa w ust. 1.</w:t>
      </w:r>
    </w:p>
    <w:p w14:paraId="08FD20BF" w14:textId="555E5A09" w:rsidR="00DD456E" w:rsidRPr="000A58F2" w:rsidRDefault="00DD456E" w:rsidP="000E3B68">
      <w:pPr>
        <w:numPr>
          <w:ilvl w:val="0"/>
          <w:numId w:val="16"/>
        </w:numPr>
        <w:suppressAutoHyphens w:val="0"/>
        <w:spacing w:after="0" w:line="240" w:lineRule="auto"/>
        <w:ind w:left="284" w:hanging="284"/>
        <w:jc w:val="both"/>
        <w:rPr>
          <w:rFonts w:cs="Calibri"/>
        </w:rPr>
      </w:pPr>
      <w:r w:rsidRPr="000A58F2">
        <w:rPr>
          <w:rFonts w:cs="Calibri"/>
        </w:rPr>
        <w:t>Oświadczenie składane jest w oryginale lub kopii poświadczonej za zgodność z oryginałem.</w:t>
      </w:r>
      <w:r w:rsidRPr="000A58F2">
        <w:rPr>
          <w:rFonts w:cs="Calibri"/>
        </w:rPr>
        <w:br/>
      </w:r>
      <w:r w:rsidRPr="004405F9">
        <w:rPr>
          <w:rFonts w:cs="Calibri"/>
          <w:b/>
          <w:u w:val="single"/>
        </w:rPr>
        <w:t>Adres Zamawiającego</w:t>
      </w:r>
      <w:r w:rsidRPr="000A58F2">
        <w:rPr>
          <w:rFonts w:cs="Calibri"/>
        </w:rPr>
        <w:t xml:space="preserve">: </w:t>
      </w:r>
      <w:r w:rsidRPr="000A58F2">
        <w:rPr>
          <w:rFonts w:eastAsia="Times New Roman"/>
        </w:rPr>
        <w:t>Samodzielny Publiczny Zakład Opieki Zdrowotnej Uniwersytecka Klinika Stomatologiczna w Krakowie, Biuro Dyrektora, ul. Montelupich 4, 31-155 Kraków.</w:t>
      </w:r>
    </w:p>
    <w:p w14:paraId="3E922C93" w14:textId="5C36D887" w:rsidR="00DD456E" w:rsidRPr="000A58F2" w:rsidRDefault="000E72B0" w:rsidP="000E3B68">
      <w:pPr>
        <w:numPr>
          <w:ilvl w:val="0"/>
          <w:numId w:val="16"/>
        </w:numPr>
        <w:suppressAutoHyphens w:val="0"/>
        <w:spacing w:after="0" w:line="240" w:lineRule="auto"/>
        <w:ind w:left="284" w:hanging="284"/>
        <w:jc w:val="both"/>
        <w:rPr>
          <w:rFonts w:cs="Arial"/>
        </w:rPr>
      </w:pPr>
      <w:r w:rsidRPr="000A58F2">
        <w:rPr>
          <w:rFonts w:cs="Arial"/>
        </w:rPr>
        <w:t>Wzór oświadczenia zostanie zamieszczony przez Zamawiającego n</w:t>
      </w:r>
      <w:r w:rsidR="004405F9">
        <w:rPr>
          <w:rFonts w:cs="Arial"/>
        </w:rPr>
        <w:t xml:space="preserve">a stronie internetowej, </w:t>
      </w:r>
      <w:r w:rsidRPr="000A58F2">
        <w:rPr>
          <w:rFonts w:cs="Arial"/>
        </w:rPr>
        <w:t>na której była zamieszona</w:t>
      </w:r>
      <w:r w:rsidR="00E70579" w:rsidRPr="000A58F2">
        <w:rPr>
          <w:rFonts w:cs="Arial"/>
        </w:rPr>
        <w:t xml:space="preserve"> siwz z załącznikami wraz z</w:t>
      </w:r>
      <w:r w:rsidRPr="000A58F2">
        <w:rPr>
          <w:rFonts w:cs="Arial"/>
        </w:rPr>
        <w:t> informacją, o której mowa w art. 86 ust. 5 ustawy.</w:t>
      </w:r>
    </w:p>
    <w:p w14:paraId="4E3E211A" w14:textId="77777777" w:rsidR="00DD456E" w:rsidRPr="000A58F2" w:rsidRDefault="00DD456E" w:rsidP="00DD456E">
      <w:pPr>
        <w:suppressAutoHyphens w:val="0"/>
        <w:spacing w:after="0" w:line="240" w:lineRule="auto"/>
        <w:ind w:left="284"/>
        <w:jc w:val="both"/>
        <w:rPr>
          <w:rFonts w:cs="Arial"/>
        </w:rPr>
      </w:pPr>
    </w:p>
    <w:p w14:paraId="6B30BA0F" w14:textId="77777777" w:rsidR="000E72B0" w:rsidRPr="00945B58" w:rsidRDefault="000E72B0" w:rsidP="000E72B0">
      <w:pPr>
        <w:ind w:left="284"/>
        <w:jc w:val="both"/>
        <w:rPr>
          <w:rFonts w:cs="Arial"/>
          <w:b/>
          <w:i/>
          <w:u w:val="single"/>
        </w:rPr>
      </w:pPr>
      <w:r w:rsidRPr="00945B58">
        <w:rPr>
          <w:rFonts w:cs="Arial"/>
          <w:b/>
          <w:i/>
          <w:u w:val="single"/>
        </w:rPr>
        <w:t>VII.3) – Oświadczenia i dokumenty potwierdzające okoliczności, o których mowa w art. 25 ust. 1 składane na wezwanie Zamawiającego:</w:t>
      </w:r>
    </w:p>
    <w:p w14:paraId="475EC0CB" w14:textId="77777777" w:rsidR="000E72B0" w:rsidRPr="00945B58" w:rsidRDefault="000E72B0" w:rsidP="000E3B68">
      <w:pPr>
        <w:numPr>
          <w:ilvl w:val="0"/>
          <w:numId w:val="14"/>
        </w:numPr>
        <w:suppressAutoHyphens w:val="0"/>
        <w:spacing w:after="80" w:line="240" w:lineRule="auto"/>
        <w:ind w:left="709" w:hanging="426"/>
        <w:jc w:val="both"/>
        <w:rPr>
          <w:rFonts w:cs="Arial"/>
        </w:rPr>
      </w:pPr>
      <w:r w:rsidRPr="00945B58">
        <w:rPr>
          <w:rFonts w:cs="Arial"/>
        </w:rPr>
        <w:t>Zamawia</w:t>
      </w:r>
      <w:r w:rsidR="00025CCA">
        <w:rPr>
          <w:rFonts w:cs="Arial"/>
        </w:rPr>
        <w:t>jący</w:t>
      </w:r>
      <w:r w:rsidRPr="00945B58">
        <w:rPr>
          <w:rFonts w:cs="Arial"/>
        </w:rPr>
        <w:t xml:space="preserve"> wezwie do złożenia następujących dokumentów:</w:t>
      </w:r>
    </w:p>
    <w:p w14:paraId="19170297" w14:textId="77777777" w:rsidR="000E72B0" w:rsidRPr="00945B58" w:rsidRDefault="000E72B0" w:rsidP="000E3B68">
      <w:pPr>
        <w:numPr>
          <w:ilvl w:val="0"/>
          <w:numId w:val="17"/>
        </w:numPr>
        <w:suppressAutoHyphens w:val="0"/>
        <w:spacing w:after="80" w:line="240" w:lineRule="auto"/>
        <w:ind w:left="709"/>
        <w:jc w:val="both"/>
        <w:rPr>
          <w:rFonts w:cs="Arial"/>
        </w:rPr>
      </w:pPr>
      <w:r w:rsidRPr="00945B58">
        <w:rPr>
          <w:rFonts w:cs="Arial"/>
        </w:rPr>
        <w:t>potwierdzających brak podstaw wykluczenia z udziału w postępowaniu:</w:t>
      </w:r>
    </w:p>
    <w:p w14:paraId="65F12205" w14:textId="3B4BAD00" w:rsidR="000E72B0" w:rsidRPr="00945B58" w:rsidRDefault="000E72B0" w:rsidP="000E3B68">
      <w:pPr>
        <w:numPr>
          <w:ilvl w:val="0"/>
          <w:numId w:val="15"/>
        </w:numPr>
        <w:tabs>
          <w:tab w:val="num" w:pos="851"/>
        </w:tabs>
        <w:suppressAutoHyphens w:val="0"/>
        <w:spacing w:after="0" w:line="240" w:lineRule="auto"/>
        <w:ind w:left="851" w:hanging="425"/>
        <w:jc w:val="both"/>
        <w:rPr>
          <w:rFonts w:cs="Arial"/>
          <w:lang w:eastAsia="pl-PL"/>
        </w:rPr>
      </w:pPr>
      <w:r w:rsidRPr="00945B58">
        <w:rPr>
          <w:rFonts w:cs="Arial"/>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w:t>
      </w:r>
      <w:r w:rsidR="004405F9">
        <w:rPr>
          <w:rFonts w:cs="Arial"/>
          <w:lang w:eastAsia="pl-PL"/>
        </w:rPr>
        <w:t xml:space="preserve">awie spłat tych należności wraz </w:t>
      </w:r>
      <w:r w:rsidRPr="00945B58">
        <w:rPr>
          <w:rFonts w:cs="Arial"/>
          <w:lang w:eastAsia="pl-PL"/>
        </w:rPr>
        <w:t xml:space="preserve">z ewentualnymi odsetkami lub grzywnami, w </w:t>
      </w:r>
      <w:r w:rsidRPr="00945B58">
        <w:rPr>
          <w:rFonts w:cs="Arial"/>
          <w:lang w:eastAsia="pl-PL"/>
        </w:rPr>
        <w:lastRenderedPageBreak/>
        <w:t>szczególności uzyskał przewidziane prawem zwolnienie, odroczenie lub rozłożenie na raty zaległych płatności lub wstrzymanie w całości wykonania decyzji właściwego organu;</w:t>
      </w:r>
    </w:p>
    <w:p w14:paraId="6EB2FF6B" w14:textId="732ED143" w:rsidR="000E72B0" w:rsidRPr="00945B58" w:rsidRDefault="000E72B0" w:rsidP="000E3B68">
      <w:pPr>
        <w:numPr>
          <w:ilvl w:val="0"/>
          <w:numId w:val="15"/>
        </w:numPr>
        <w:tabs>
          <w:tab w:val="num" w:pos="851"/>
        </w:tabs>
        <w:suppressAutoHyphens w:val="0"/>
        <w:spacing w:after="0" w:line="240" w:lineRule="auto"/>
        <w:ind w:left="851" w:hanging="425"/>
        <w:jc w:val="both"/>
        <w:rPr>
          <w:rFonts w:cs="Arial"/>
          <w:lang w:eastAsia="pl-PL"/>
        </w:rPr>
      </w:pPr>
      <w:r w:rsidRPr="00945B58">
        <w:rPr>
          <w:rFonts w:cs="Arial"/>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w:t>
      </w:r>
      <w:r w:rsidR="004405F9">
        <w:rPr>
          <w:rFonts w:cs="Arial"/>
          <w:lang w:eastAsia="pl-PL"/>
        </w:rPr>
        <w:t xml:space="preserve"> dokumentu potwierdzającego, że </w:t>
      </w:r>
      <w:r w:rsidRPr="00945B58">
        <w:rPr>
          <w:rFonts w:cs="Arial"/>
          <w:lang w:eastAsia="pl-PL"/>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FD9166" w14:textId="77777777" w:rsidR="000E72B0" w:rsidRPr="00945B58" w:rsidRDefault="000E72B0" w:rsidP="000E3B68">
      <w:pPr>
        <w:numPr>
          <w:ilvl w:val="0"/>
          <w:numId w:val="15"/>
        </w:numPr>
        <w:tabs>
          <w:tab w:val="num" w:pos="851"/>
        </w:tabs>
        <w:suppressAutoHyphens w:val="0"/>
        <w:spacing w:after="0" w:line="240" w:lineRule="auto"/>
        <w:ind w:left="851" w:hanging="425"/>
        <w:jc w:val="both"/>
        <w:rPr>
          <w:rFonts w:cs="Arial"/>
          <w:lang w:eastAsia="pl-PL"/>
        </w:rPr>
      </w:pPr>
      <w:r w:rsidRPr="00945B58">
        <w:rPr>
          <w:rFonts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chyba, że posiada te dokumenty lub może je uzyskać za pomocą bezpłatnych ogólnodostępnych baz danych;</w:t>
      </w:r>
    </w:p>
    <w:p w14:paraId="722A400C" w14:textId="77777777" w:rsidR="000E72B0" w:rsidRPr="00945B58" w:rsidRDefault="000E72B0" w:rsidP="000E3B68">
      <w:pPr>
        <w:numPr>
          <w:ilvl w:val="0"/>
          <w:numId w:val="17"/>
        </w:numPr>
        <w:suppressAutoHyphens w:val="0"/>
        <w:spacing w:after="80" w:line="240" w:lineRule="auto"/>
        <w:ind w:left="709"/>
        <w:jc w:val="both"/>
        <w:rPr>
          <w:rFonts w:cs="Arial"/>
          <w:lang w:eastAsia="pl-PL"/>
        </w:rPr>
      </w:pPr>
      <w:r w:rsidRPr="00945B58">
        <w:rPr>
          <w:rFonts w:cs="Arial"/>
          <w:lang w:eastAsia="pl-PL"/>
        </w:rPr>
        <w:t>potwierdzających spełnianie warunków udziału w postępowaniu:</w:t>
      </w:r>
    </w:p>
    <w:p w14:paraId="59E80345" w14:textId="61FE3C97" w:rsidR="00BD1731" w:rsidRDefault="000E72B0" w:rsidP="000E3B68">
      <w:pPr>
        <w:numPr>
          <w:ilvl w:val="1"/>
          <w:numId w:val="21"/>
        </w:numPr>
        <w:suppressAutoHyphens w:val="0"/>
        <w:spacing w:after="0" w:line="240" w:lineRule="auto"/>
        <w:ind w:left="709" w:hanging="218"/>
        <w:jc w:val="both"/>
        <w:rPr>
          <w:rFonts w:cs="Arial"/>
          <w:lang w:eastAsia="pl-PL"/>
        </w:rPr>
      </w:pPr>
      <w:r w:rsidRPr="00BD1731">
        <w:rPr>
          <w:rFonts w:cs="Arial"/>
          <w:lang w:eastAsia="pl-PL"/>
        </w:rPr>
        <w:t xml:space="preserve">wykazu dostaw wykonanych, w okresie ostatnich 3 lat przed upływem terminu składania ofert, </w:t>
      </w:r>
      <w:r w:rsidR="000A58F2">
        <w:rPr>
          <w:rFonts w:cs="Arial"/>
          <w:lang w:eastAsia="pl-PL"/>
        </w:rPr>
        <w:br/>
      </w:r>
      <w:r w:rsidRPr="00BD1731">
        <w:rPr>
          <w:rFonts w:cs="Arial"/>
          <w:lang w:eastAsia="pl-PL"/>
        </w:rPr>
        <w:t xml:space="preserve">a jeżeli okres prowadzenia działalności jest krótszy - w tym okresie, wraz z podaniem </w:t>
      </w:r>
      <w:r w:rsidRPr="00BD1731">
        <w:rPr>
          <w:rFonts w:cs="Arial"/>
        </w:rPr>
        <w:t xml:space="preserve">ich wartości, przedmiotu, dat wykonania i podmiotów, na rzecz których </w:t>
      </w:r>
      <w:r w:rsidR="00B67AE6" w:rsidRPr="00BD1731">
        <w:rPr>
          <w:rFonts w:cs="Arial"/>
        </w:rPr>
        <w:t>dostawy</w:t>
      </w:r>
      <w:r w:rsidRPr="00BD1731">
        <w:rPr>
          <w:rFonts w:cs="Arial"/>
        </w:rPr>
        <w:t xml:space="preserve"> zostały wykonane, </w:t>
      </w:r>
      <w:r w:rsidRPr="00BD1731">
        <w:rPr>
          <w:rFonts w:cs="Arial"/>
          <w:lang w:eastAsia="pl-PL"/>
        </w:rPr>
        <w:t>oraz załączeniem dowodów określających czy te dostawy zostały wykonane należycie, prz</w:t>
      </w:r>
      <w:r w:rsidR="00F434E3" w:rsidRPr="00BD1731">
        <w:rPr>
          <w:rFonts w:cs="Arial"/>
          <w:lang w:eastAsia="pl-PL"/>
        </w:rPr>
        <w:t>y czym dowodami, o których mowa</w:t>
      </w:r>
      <w:r w:rsidRPr="00BD1731">
        <w:rPr>
          <w:rFonts w:cs="Arial"/>
          <w:lang w:eastAsia="pl-PL"/>
        </w:rPr>
        <w:t xml:space="preserve"> są referencje bądź inne dokumenty wystawione przez podmiot, na rzecz którego </w:t>
      </w:r>
      <w:r w:rsidR="00B67AE6" w:rsidRPr="00BD1731">
        <w:rPr>
          <w:rFonts w:cs="Arial"/>
          <w:lang w:eastAsia="pl-PL"/>
        </w:rPr>
        <w:t>dostawy</w:t>
      </w:r>
      <w:r w:rsidRPr="00BD1731">
        <w:rPr>
          <w:rFonts w:cs="Arial"/>
          <w:lang w:eastAsia="pl-PL"/>
        </w:rPr>
        <w:t xml:space="preserve"> były wykonywane, a jeżeli z uzasadnionej przyczyny o obiektywnym charakterze wykonawca nie jest w stanie uzyskać tych dokume</w:t>
      </w:r>
      <w:r w:rsidR="00EE7F01" w:rsidRPr="00BD1731">
        <w:rPr>
          <w:rFonts w:cs="Arial"/>
          <w:lang w:eastAsia="pl-PL"/>
        </w:rPr>
        <w:t xml:space="preserve">ntów - oświadczenie wykonawcy. </w:t>
      </w:r>
      <w:r w:rsidR="00EE7F01" w:rsidRPr="0056671F">
        <w:rPr>
          <w:rFonts w:cs="Arial"/>
          <w:lang w:eastAsia="pl-PL"/>
        </w:rPr>
        <w:t xml:space="preserve">Wykaz dostaw stanowi </w:t>
      </w:r>
      <w:r w:rsidRPr="004405F9">
        <w:rPr>
          <w:rFonts w:cs="Arial"/>
          <w:b/>
        </w:rPr>
        <w:t>załącznik nr 5</w:t>
      </w:r>
      <w:r w:rsidRPr="00BD1731">
        <w:rPr>
          <w:rFonts w:cs="Arial"/>
        </w:rPr>
        <w:t xml:space="preserve"> do siwz.</w:t>
      </w:r>
      <w:r w:rsidR="00BD1731" w:rsidRPr="00BD1731">
        <w:rPr>
          <w:rFonts w:cs="Arial"/>
        </w:rPr>
        <w:t xml:space="preserve">  </w:t>
      </w:r>
    </w:p>
    <w:p w14:paraId="3252CAF2" w14:textId="77777777" w:rsidR="004405F9" w:rsidRPr="00D82A1A" w:rsidRDefault="004405F9" w:rsidP="000E3B68">
      <w:pPr>
        <w:numPr>
          <w:ilvl w:val="0"/>
          <w:numId w:val="17"/>
        </w:numPr>
        <w:suppressAutoHyphens w:val="0"/>
        <w:spacing w:before="120" w:after="0" w:line="240" w:lineRule="auto"/>
        <w:ind w:left="709"/>
        <w:jc w:val="both"/>
        <w:rPr>
          <w:rFonts w:cs="Arial"/>
          <w:lang w:eastAsia="pl-PL"/>
        </w:rPr>
      </w:pPr>
      <w:r w:rsidRPr="00D82A1A">
        <w:rPr>
          <w:rFonts w:cs="Arial"/>
          <w:lang w:eastAsia="pl-PL"/>
        </w:rPr>
        <w:t xml:space="preserve">potwierdzających, że oferowane dostawy </w:t>
      </w:r>
      <w:r>
        <w:rPr>
          <w:rFonts w:cs="Arial"/>
          <w:b/>
          <w:lang w:eastAsia="pl-PL"/>
        </w:rPr>
        <w:t>środków do dezynfekcji i mycia</w:t>
      </w:r>
      <w:r w:rsidRPr="00D82A1A">
        <w:rPr>
          <w:rFonts w:cs="Arial"/>
          <w:lang w:eastAsia="pl-PL"/>
        </w:rPr>
        <w:t xml:space="preserve"> spełniają wymagania Zamawiającego:</w:t>
      </w:r>
    </w:p>
    <w:p w14:paraId="2D406AED" w14:textId="77777777" w:rsidR="004405F9" w:rsidRPr="00D82A1A" w:rsidRDefault="004405F9" w:rsidP="000E3B68">
      <w:pPr>
        <w:numPr>
          <w:ilvl w:val="1"/>
          <w:numId w:val="17"/>
        </w:numPr>
        <w:suppressAutoHyphens w:val="0"/>
        <w:spacing w:before="120" w:after="0" w:line="240" w:lineRule="auto"/>
        <w:ind w:left="993" w:hanging="285"/>
        <w:jc w:val="both"/>
        <w:rPr>
          <w:rFonts w:cs="Arial"/>
          <w:lang w:eastAsia="pl-PL"/>
        </w:rPr>
      </w:pPr>
      <w:r w:rsidRPr="00D82A1A">
        <w:rPr>
          <w:rFonts w:cs="Arial"/>
          <w:lang w:eastAsia="pl-PL"/>
        </w:rPr>
        <w:t xml:space="preserve">Oświadczenie Wykonawcy ( </w:t>
      </w:r>
      <w:r w:rsidRPr="00D82A1A">
        <w:rPr>
          <w:rFonts w:cs="Arial"/>
          <w:b/>
          <w:lang w:eastAsia="pl-PL"/>
        </w:rPr>
        <w:t>załącznik nr 7 do SIWZ</w:t>
      </w:r>
      <w:r w:rsidRPr="00D82A1A">
        <w:rPr>
          <w:rFonts w:cs="Arial"/>
          <w:lang w:eastAsia="pl-PL"/>
        </w:rPr>
        <w:t>), potwierdzające, iż zaoferowany przedmiot zamówienia, zawarty w  załączniku nr 3 – opisie przedmiotu zamówienia, stanowiący ofertę, dla tych pozycji, które tego wymagają spełnia wymagania:</w:t>
      </w:r>
    </w:p>
    <w:p w14:paraId="1B52C4BE" w14:textId="77777777" w:rsidR="004405F9" w:rsidRPr="00D82A1A" w:rsidRDefault="004405F9" w:rsidP="000E3B68">
      <w:pPr>
        <w:numPr>
          <w:ilvl w:val="2"/>
          <w:numId w:val="17"/>
        </w:numPr>
        <w:suppressAutoHyphens w:val="0"/>
        <w:spacing w:before="120" w:after="0" w:line="240" w:lineRule="auto"/>
        <w:ind w:left="1276" w:hanging="142"/>
        <w:jc w:val="both"/>
        <w:rPr>
          <w:rFonts w:cs="Arial"/>
          <w:lang w:eastAsia="pl-PL"/>
        </w:rPr>
      </w:pPr>
      <w:r w:rsidRPr="00D82A1A">
        <w:rPr>
          <w:rFonts w:cs="Arial"/>
          <w:lang w:eastAsia="pl-PL"/>
        </w:rPr>
        <w:t>przewidziane w ustawie o wyrobach medycznych (świadczące o wymaganym dopuszczeniu do stosowania i obrotu oferowanego asortymentu w służbie zdrowia na terenie Polski, tj.: kompletne zgłoszenia lub powiadomienia do Prezesa Urzędu Rejestracji Produktów Leczniczych, Wyrobów Medycznych i Produktów Biobójczych, certyfikat C</w:t>
      </w:r>
      <w:r>
        <w:rPr>
          <w:rFonts w:cs="Arial"/>
          <w:lang w:eastAsia="pl-PL"/>
        </w:rPr>
        <w:t>E, Deklaracje Zgodności, atesty.</w:t>
      </w:r>
    </w:p>
    <w:p w14:paraId="618DC684" w14:textId="77777777" w:rsidR="00C35FF5" w:rsidRDefault="004405F9" w:rsidP="00C35FF5">
      <w:pPr>
        <w:numPr>
          <w:ilvl w:val="2"/>
          <w:numId w:val="17"/>
        </w:numPr>
        <w:suppressAutoHyphens w:val="0"/>
        <w:spacing w:before="120" w:after="0" w:line="240" w:lineRule="auto"/>
        <w:ind w:left="1276" w:hanging="142"/>
        <w:jc w:val="both"/>
        <w:rPr>
          <w:rFonts w:cs="Arial"/>
          <w:u w:val="single"/>
          <w:lang w:eastAsia="pl-PL"/>
        </w:rPr>
      </w:pPr>
      <w:r w:rsidRPr="00D82A1A">
        <w:rPr>
          <w:rFonts w:cs="Arial"/>
          <w:lang w:eastAsia="pl-PL"/>
        </w:rPr>
        <w:t>świadczące o wymaganym dopuszczeniu do stosowania i obrotu oferowanego asortymentu na terenie Polski dla produktów zakwalifikowanych jako kosmetyki zgodnie z Rozporządzeniem Parlamentu Europejskiego i Rady / WE / nr 1223/2009  z 30 listopada 2009r., potwierdzenie zgłoszenia kosmetyku w Portalu Notyfikacji Produktów Kosmetycznych (Portal CPNP)</w:t>
      </w:r>
      <w:r w:rsidR="00C35FF5">
        <w:rPr>
          <w:rFonts w:cs="Arial"/>
          <w:u w:val="single"/>
          <w:lang w:eastAsia="pl-PL"/>
        </w:rPr>
        <w:t>,</w:t>
      </w:r>
    </w:p>
    <w:p w14:paraId="13314BC1" w14:textId="114E322E" w:rsidR="00C35FF5" w:rsidRPr="00C35FF5" w:rsidRDefault="00C35FF5" w:rsidP="00C35FF5">
      <w:pPr>
        <w:numPr>
          <w:ilvl w:val="2"/>
          <w:numId w:val="17"/>
        </w:numPr>
        <w:suppressAutoHyphens w:val="0"/>
        <w:spacing w:before="120" w:after="0" w:line="240" w:lineRule="auto"/>
        <w:ind w:left="1276" w:hanging="142"/>
        <w:jc w:val="both"/>
        <w:rPr>
          <w:rFonts w:cs="Arial"/>
          <w:u w:val="single"/>
          <w:lang w:eastAsia="pl-PL"/>
        </w:rPr>
      </w:pPr>
      <w:r w:rsidRPr="00C35FF5">
        <w:rPr>
          <w:rFonts w:eastAsia="Times New Roman"/>
        </w:rPr>
        <w:t xml:space="preserve">posiadają niezmienne spektrum działania przez cały okres ważności preparatu. </w:t>
      </w:r>
    </w:p>
    <w:p w14:paraId="4F37D5DA" w14:textId="77777777" w:rsidR="00EB094C" w:rsidRPr="00472561" w:rsidRDefault="00EB094C" w:rsidP="00EB094C">
      <w:pPr>
        <w:spacing w:before="120"/>
        <w:ind w:left="851"/>
        <w:jc w:val="both"/>
        <w:rPr>
          <w:rFonts w:cs="Arial"/>
          <w:lang w:eastAsia="pl-PL"/>
        </w:rPr>
      </w:pPr>
      <w:r w:rsidRPr="00B13424">
        <w:rPr>
          <w:rFonts w:cs="Arial"/>
          <w:lang w:eastAsia="pl-PL"/>
        </w:rPr>
        <w:t>W załączniku nr 7 do siwz  Wykonawca oświadcza również, że wszystkie towary, stanowiące przedmiot zamówienia i nie podlegające przepisom ustawy o wyrobach medycznych, zaoferowane w ofercie przetargowej posiadają odpowiednie dokumenty dopuszczające je do obrotu i używania na terenie Polski - certyfikat CE oraz dokumenty potwierdzające spełnienie przez te produkty wymaganych prawem norm.</w:t>
      </w:r>
    </w:p>
    <w:p w14:paraId="4D56A2E8" w14:textId="1D11DF24" w:rsidR="00E27540" w:rsidRPr="00D977FB" w:rsidRDefault="004405F9" w:rsidP="00D977FB">
      <w:pPr>
        <w:numPr>
          <w:ilvl w:val="1"/>
          <w:numId w:val="17"/>
        </w:numPr>
        <w:suppressAutoHyphens w:val="0"/>
        <w:spacing w:before="120" w:after="0" w:line="240" w:lineRule="auto"/>
        <w:ind w:left="1068"/>
        <w:jc w:val="both"/>
        <w:rPr>
          <w:rFonts w:cs="Arial"/>
          <w:lang w:eastAsia="pl-PL"/>
        </w:rPr>
      </w:pPr>
      <w:r w:rsidRPr="00473C03">
        <w:rPr>
          <w:rFonts w:cs="Arial"/>
          <w:lang w:eastAsia="pl-PL"/>
        </w:rPr>
        <w:t>Karty charakterystyki oferowanych</w:t>
      </w:r>
      <w:r w:rsidRPr="00D82A1A">
        <w:rPr>
          <w:rFonts w:cs="Arial"/>
          <w:lang w:eastAsia="pl-PL"/>
        </w:rPr>
        <w:t xml:space="preserve"> produktów dla każdego produktu (jeżeli produkt wymaga) w języku polskim wydanych przez producenta oferowanego przedmiotu zamówienia,</w:t>
      </w:r>
    </w:p>
    <w:p w14:paraId="7B803B80" w14:textId="67AAD550" w:rsidR="000E72B0" w:rsidRPr="004921DA" w:rsidRDefault="000E72B0" w:rsidP="000E3B68">
      <w:pPr>
        <w:numPr>
          <w:ilvl w:val="0"/>
          <w:numId w:val="14"/>
        </w:numPr>
        <w:suppressAutoHyphens w:val="0"/>
        <w:spacing w:after="0" w:line="240" w:lineRule="auto"/>
        <w:ind w:left="284" w:hanging="284"/>
        <w:jc w:val="both"/>
        <w:rPr>
          <w:rFonts w:cs="Arial"/>
        </w:rPr>
      </w:pPr>
      <w:r w:rsidRPr="00945B58">
        <w:rPr>
          <w:rFonts w:cs="Arial"/>
        </w:rPr>
        <w:t>Jeżeli wykonawca ma siedzibę lub miejsce zamieszkania poza terytorium Rzeczypospolitej Polskiej, zamiast dokumentów,</w:t>
      </w:r>
      <w:r w:rsidR="004921DA">
        <w:rPr>
          <w:rFonts w:cs="Arial"/>
        </w:rPr>
        <w:t xml:space="preserve"> o których mowa w ust. 1 pkt 1) </w:t>
      </w:r>
      <w:r w:rsidR="004921DA" w:rsidRPr="004921DA">
        <w:rPr>
          <w:rFonts w:cs="Arial"/>
        </w:rPr>
        <w:t xml:space="preserve">lit. </w:t>
      </w:r>
      <w:r w:rsidR="004921DA" w:rsidRPr="000A58F2">
        <w:rPr>
          <w:rFonts w:cs="Arial"/>
        </w:rPr>
        <w:t>a c</w:t>
      </w:r>
      <w:r w:rsidRPr="000A58F2">
        <w:rPr>
          <w:rFonts w:cs="Arial"/>
        </w:rPr>
        <w:t xml:space="preserve">) – składa dokument lub dokumenty wystawione w kraju, w którym wykonawca ma siedzibę lub </w:t>
      </w:r>
      <w:r w:rsidRPr="004921DA">
        <w:rPr>
          <w:rFonts w:cs="Arial"/>
        </w:rPr>
        <w:t>miejsce zamieszkania, potwierdzające odpowiednio, że:</w:t>
      </w:r>
    </w:p>
    <w:p w14:paraId="01779A09" w14:textId="77777777" w:rsidR="000E72B0" w:rsidRPr="00945B58" w:rsidRDefault="000E72B0" w:rsidP="000E3B68">
      <w:pPr>
        <w:numPr>
          <w:ilvl w:val="0"/>
          <w:numId w:val="18"/>
        </w:numPr>
        <w:tabs>
          <w:tab w:val="clear" w:pos="1440"/>
        </w:tabs>
        <w:suppressAutoHyphens w:val="0"/>
        <w:spacing w:after="0" w:line="240" w:lineRule="auto"/>
        <w:ind w:left="993" w:hanging="425"/>
        <w:jc w:val="both"/>
        <w:rPr>
          <w:rFonts w:cs="Arial"/>
          <w:lang w:eastAsia="pl-PL"/>
        </w:rPr>
      </w:pPr>
      <w:r w:rsidRPr="00945B58">
        <w:rPr>
          <w:rFonts w:cs="Arial"/>
          <w:lang w:eastAsia="pl-PL"/>
        </w:rPr>
        <w:t xml:space="preserve">nie zalega z opłacaniem podatków, opłat, składek na ubezpieczenie społeczne lub zdrowotne albo, że zawarł porozumienie z właściwym organem w sprawie spłat tych należności wraz </w:t>
      </w:r>
      <w:r w:rsidR="009C3CA3">
        <w:rPr>
          <w:rFonts w:cs="Arial"/>
          <w:lang w:eastAsia="pl-PL"/>
        </w:rPr>
        <w:br/>
      </w:r>
      <w:r w:rsidRPr="00945B58">
        <w:rPr>
          <w:rFonts w:cs="Arial"/>
          <w:lang w:eastAsia="pl-PL"/>
        </w:rPr>
        <w:t>z ewentualnymi odsetkami lub grzywnami, w szczególności uzyskał przewidziane prawem zwolnienie, odroczenie lub rozłożenie na raty zaległych płatności lub wstrzymanie w całości wykonania decyzji właściwego organu,</w:t>
      </w:r>
    </w:p>
    <w:p w14:paraId="645CFA8C" w14:textId="77777777" w:rsidR="000E72B0" w:rsidRPr="00945B58" w:rsidRDefault="000E72B0" w:rsidP="000E3B68">
      <w:pPr>
        <w:numPr>
          <w:ilvl w:val="0"/>
          <w:numId w:val="18"/>
        </w:numPr>
        <w:tabs>
          <w:tab w:val="clear" w:pos="1440"/>
        </w:tabs>
        <w:suppressAutoHyphens w:val="0"/>
        <w:spacing w:after="0" w:line="240" w:lineRule="auto"/>
        <w:ind w:left="993" w:hanging="425"/>
        <w:jc w:val="both"/>
        <w:rPr>
          <w:rFonts w:cs="Arial"/>
          <w:lang w:eastAsia="pl-PL"/>
        </w:rPr>
      </w:pPr>
      <w:r w:rsidRPr="00945B58">
        <w:rPr>
          <w:rFonts w:cs="Arial"/>
          <w:lang w:eastAsia="pl-PL"/>
        </w:rPr>
        <w:t>nie otwarto jego likwidacji ani nie ogłoszono upadłości.</w:t>
      </w:r>
    </w:p>
    <w:p w14:paraId="5E04BE4D" w14:textId="207B5714" w:rsidR="000E72B0" w:rsidRPr="00945B58" w:rsidRDefault="000E72B0" w:rsidP="000E3B68">
      <w:pPr>
        <w:numPr>
          <w:ilvl w:val="0"/>
          <w:numId w:val="14"/>
        </w:numPr>
        <w:suppressAutoHyphens w:val="0"/>
        <w:spacing w:after="80" w:line="240" w:lineRule="auto"/>
        <w:ind w:left="426" w:hanging="426"/>
        <w:jc w:val="both"/>
        <w:rPr>
          <w:rFonts w:cs="Arial"/>
        </w:rPr>
      </w:pPr>
      <w:r w:rsidRPr="00945B58">
        <w:rPr>
          <w:rFonts w:cs="Arial"/>
        </w:rPr>
        <w:lastRenderedPageBreak/>
        <w:t>Dokumenty, o których mowa w ust. 2 lit. b) powinny być wystawione nie wcześniej niż 6 miesięcy przed upływem terminu składania ofert. Dokument, o którym mowa w ust. 2 lit. a), powinien być wystawiony nie wcześniej niż 3 miesiące przed upływem tego terminu.</w:t>
      </w:r>
    </w:p>
    <w:p w14:paraId="7705756C" w14:textId="77777777" w:rsidR="000E72B0" w:rsidRPr="00945B58" w:rsidRDefault="000E72B0" w:rsidP="000E3B68">
      <w:pPr>
        <w:numPr>
          <w:ilvl w:val="0"/>
          <w:numId w:val="14"/>
        </w:numPr>
        <w:suppressAutoHyphens w:val="0"/>
        <w:spacing w:after="80" w:line="240" w:lineRule="auto"/>
        <w:ind w:left="426" w:hanging="426"/>
        <w:jc w:val="both"/>
        <w:rPr>
          <w:rFonts w:cs="Arial"/>
        </w:rPr>
      </w:pPr>
      <w:r w:rsidRPr="00945B58">
        <w:rPr>
          <w:rFonts w:cs="Arial"/>
        </w:rPr>
        <w:t>Jeżeli w kraju, w którym wykonawca ma siedzibę lub miejsce zamieszkania lub miejsce zamieszkania ma osoba, której dokument dotyczy, nie wydaje się dokumentów, o których mowa w ust. 2, zastępuje się je dokumentem zawierającym odp</w:t>
      </w:r>
      <w:r w:rsidR="00E86AB3">
        <w:rPr>
          <w:rFonts w:cs="Arial"/>
        </w:rPr>
        <w:t>owiednio oświadczenie wykonawcy,</w:t>
      </w:r>
      <w:r w:rsidRPr="00945B58">
        <w:rPr>
          <w:rFonts w:cs="Arial"/>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3 stosuje się.</w:t>
      </w:r>
    </w:p>
    <w:p w14:paraId="599A3BF6" w14:textId="29159E56" w:rsidR="00AA3E70" w:rsidRPr="0015774C" w:rsidRDefault="00AA3E70" w:rsidP="000E3B68">
      <w:pPr>
        <w:numPr>
          <w:ilvl w:val="0"/>
          <w:numId w:val="14"/>
        </w:numPr>
        <w:spacing w:after="80"/>
        <w:ind w:left="426" w:hanging="426"/>
        <w:jc w:val="both"/>
        <w:rPr>
          <w:rFonts w:asciiTheme="minorHAnsi" w:hAnsiTheme="minorHAnsi" w:cs="Arial"/>
        </w:rPr>
      </w:pPr>
      <w:r w:rsidRPr="0015774C">
        <w:rPr>
          <w:rFonts w:asciiTheme="minorHAnsi" w:hAnsiTheme="minorHAnsi" w:cs="Arial"/>
        </w:rPr>
        <w:t>Zamawiający</w:t>
      </w:r>
      <w:r w:rsidRPr="0015774C">
        <w:rPr>
          <w:rFonts w:asciiTheme="minorHAnsi" w:hAnsiTheme="minorHAnsi" w:cs="Arial"/>
          <w:lang w:eastAsia="pl-PL"/>
        </w:rPr>
        <w:t xml:space="preserve"> żąda od Wykonawcy, który polega na zdolnościach innych podmiotów na zasadach określonych w art. 22a ustawy, przedstawienia w odniesieniu do tych podmiotów dokume</w:t>
      </w:r>
      <w:r w:rsidR="0015774C" w:rsidRPr="0015774C">
        <w:rPr>
          <w:rFonts w:asciiTheme="minorHAnsi" w:hAnsiTheme="minorHAnsi" w:cs="Arial"/>
          <w:lang w:eastAsia="pl-PL"/>
        </w:rPr>
        <w:t>ntów wymienionych w ust.1 pkt.</w:t>
      </w:r>
      <w:r w:rsidRPr="0015774C">
        <w:rPr>
          <w:rFonts w:asciiTheme="minorHAnsi" w:hAnsiTheme="minorHAnsi" w:cs="Arial"/>
          <w:lang w:eastAsia="pl-PL"/>
        </w:rPr>
        <w:t>1.</w:t>
      </w:r>
    </w:p>
    <w:p w14:paraId="0CFB3199" w14:textId="5AF7791D" w:rsidR="00447588" w:rsidRPr="0015774C" w:rsidRDefault="00447588" w:rsidP="000E3B68">
      <w:pPr>
        <w:numPr>
          <w:ilvl w:val="0"/>
          <w:numId w:val="14"/>
        </w:numPr>
        <w:spacing w:after="80"/>
        <w:ind w:left="426" w:hanging="426"/>
        <w:jc w:val="both"/>
        <w:rPr>
          <w:rFonts w:asciiTheme="minorHAnsi" w:hAnsiTheme="minorHAnsi" w:cstheme="minorHAnsi"/>
        </w:rPr>
      </w:pPr>
      <w:r w:rsidRPr="0015774C">
        <w:rPr>
          <w:rFonts w:asciiTheme="minorHAnsi" w:hAnsiTheme="minorHAnsi" w:cstheme="minorHAnsi"/>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6948CDD" w14:textId="77777777" w:rsidR="000E72B0" w:rsidRPr="00447588" w:rsidRDefault="000E72B0" w:rsidP="00447588">
      <w:pPr>
        <w:spacing w:after="80"/>
        <w:ind w:left="426"/>
        <w:jc w:val="both"/>
        <w:rPr>
          <w:rFonts w:cs="Arial"/>
        </w:rPr>
      </w:pPr>
      <w:r w:rsidRPr="00447588">
        <w:rPr>
          <w:rFonts w:cs="Arial"/>
          <w:b/>
          <w:i/>
          <w:u w:val="single"/>
        </w:rPr>
        <w:t>VII.4) – Forma składania dokumentów:</w:t>
      </w:r>
    </w:p>
    <w:p w14:paraId="0E5DB30F" w14:textId="18D04716" w:rsidR="000E72B0" w:rsidRPr="00945B58" w:rsidRDefault="00E86AB3" w:rsidP="000E3B68">
      <w:pPr>
        <w:numPr>
          <w:ilvl w:val="0"/>
          <w:numId w:val="19"/>
        </w:numPr>
        <w:suppressAutoHyphens w:val="0"/>
        <w:spacing w:after="0" w:line="240" w:lineRule="auto"/>
        <w:ind w:left="425" w:hanging="425"/>
        <w:jc w:val="both"/>
        <w:rPr>
          <w:rFonts w:cs="Arial"/>
        </w:rPr>
      </w:pPr>
      <w:r w:rsidRPr="000A58F2">
        <w:rPr>
          <w:rFonts w:cs="Arial"/>
        </w:rPr>
        <w:t>Dokumenty</w:t>
      </w:r>
      <w:r w:rsidR="000E72B0" w:rsidRPr="000A58F2">
        <w:rPr>
          <w:rFonts w:cs="Arial"/>
        </w:rPr>
        <w:t xml:space="preserve"> </w:t>
      </w:r>
      <w:r w:rsidR="00DD456E" w:rsidRPr="000A58F2">
        <w:rPr>
          <w:rFonts w:cs="Calibri"/>
        </w:rPr>
        <w:t>lub oświadczenia</w:t>
      </w:r>
      <w:r w:rsidR="00DD456E" w:rsidRPr="000A58F2">
        <w:rPr>
          <w:rFonts w:cs="Arial"/>
        </w:rPr>
        <w:t xml:space="preserve"> </w:t>
      </w:r>
      <w:r w:rsidR="000E72B0" w:rsidRPr="000A58F2">
        <w:rPr>
          <w:rFonts w:cs="Arial"/>
        </w:rPr>
        <w:t xml:space="preserve">składane </w:t>
      </w:r>
      <w:r w:rsidR="000E72B0" w:rsidRPr="00945B58">
        <w:rPr>
          <w:rFonts w:cs="Arial"/>
        </w:rPr>
        <w:t>są w oryginale lub kopii poświadczonej za zgodność z oryginałem</w:t>
      </w:r>
      <w:r w:rsidR="00095561">
        <w:rPr>
          <w:rFonts w:cs="Arial"/>
        </w:rPr>
        <w:t xml:space="preserve"> </w:t>
      </w:r>
      <w:r w:rsidR="00095561" w:rsidRPr="00095561">
        <w:rPr>
          <w:rFonts w:cs="Arial"/>
          <w:b/>
          <w:u w:val="single"/>
        </w:rPr>
        <w:t>(każda strona dokumentu)</w:t>
      </w:r>
      <w:r w:rsidR="000E72B0" w:rsidRPr="00945B58">
        <w:rPr>
          <w:rFonts w:cs="Arial"/>
        </w:rPr>
        <w:t>.</w:t>
      </w:r>
    </w:p>
    <w:p w14:paraId="3BAAF9DA" w14:textId="77777777" w:rsidR="000E72B0" w:rsidRPr="000A58F2" w:rsidRDefault="000E72B0" w:rsidP="000E3B68">
      <w:pPr>
        <w:numPr>
          <w:ilvl w:val="0"/>
          <w:numId w:val="19"/>
        </w:numPr>
        <w:suppressAutoHyphens w:val="0"/>
        <w:spacing w:after="0" w:line="240" w:lineRule="auto"/>
        <w:ind w:left="425" w:hanging="425"/>
        <w:jc w:val="both"/>
        <w:rPr>
          <w:rFonts w:cs="Arial"/>
        </w:rPr>
      </w:pPr>
      <w:r w:rsidRPr="00945B58">
        <w:rPr>
          <w:rFonts w:cs="Arial"/>
        </w:rPr>
        <w:t xml:space="preserve">Poświadczenia za zgodność z oryginałem dokonuje odpowiednio wykonawca, podmiot, na którego zdolnościach lub sytuacji polega wykonawca, wykonawcy </w:t>
      </w:r>
      <w:r w:rsidRPr="000A58F2">
        <w:rPr>
          <w:rFonts w:cs="Arial"/>
        </w:rPr>
        <w:t>wspólnie ubiegający się o udzielenie zamówienia publicznego albo podwykonawca, w zakresie dokumentów, które każdego z nich dotyczą.</w:t>
      </w:r>
    </w:p>
    <w:p w14:paraId="1B281D74" w14:textId="0943E239" w:rsidR="00DD456E" w:rsidRPr="000A58F2" w:rsidRDefault="00DD456E" w:rsidP="000E3B68">
      <w:pPr>
        <w:numPr>
          <w:ilvl w:val="0"/>
          <w:numId w:val="19"/>
        </w:numPr>
        <w:suppressAutoHyphens w:val="0"/>
        <w:spacing w:after="0" w:line="240" w:lineRule="auto"/>
        <w:ind w:left="425" w:hanging="425"/>
        <w:jc w:val="both"/>
        <w:rPr>
          <w:rFonts w:cs="Calibri"/>
        </w:rPr>
      </w:pPr>
      <w:r w:rsidRPr="000A58F2">
        <w:rPr>
          <w:rFonts w:cs="Calibri"/>
        </w:rPr>
        <w:t xml:space="preserve">Poświadczenie za zgodność z oryginałem następuje przez opatrzenie </w:t>
      </w:r>
      <w:r w:rsidR="00161056" w:rsidRPr="00161056">
        <w:rPr>
          <w:rFonts w:cs="Calibri"/>
          <w:u w:val="single"/>
        </w:rPr>
        <w:t>każdej strony</w:t>
      </w:r>
      <w:r w:rsidR="00161056">
        <w:rPr>
          <w:rFonts w:cs="Calibri"/>
        </w:rPr>
        <w:t xml:space="preserve"> </w:t>
      </w:r>
      <w:r w:rsidRPr="000A58F2">
        <w:rPr>
          <w:rFonts w:cs="Calibri"/>
        </w:rPr>
        <w:t>kopii dokumentu lub kopii oświadczenia, sporządzonych w postaci papierowej, własnoręcznym podpisem.</w:t>
      </w:r>
    </w:p>
    <w:p w14:paraId="293FEAE7" w14:textId="77777777" w:rsidR="000E72B0" w:rsidRPr="00945B58" w:rsidRDefault="000E72B0" w:rsidP="000E3B68">
      <w:pPr>
        <w:numPr>
          <w:ilvl w:val="0"/>
          <w:numId w:val="19"/>
        </w:numPr>
        <w:suppressAutoHyphens w:val="0"/>
        <w:spacing w:after="0" w:line="240" w:lineRule="auto"/>
        <w:ind w:left="425" w:hanging="425"/>
        <w:jc w:val="both"/>
        <w:rPr>
          <w:rFonts w:cs="Arial"/>
        </w:rPr>
      </w:pPr>
      <w:r w:rsidRPr="000A58F2">
        <w:rPr>
          <w:rFonts w:cs="Arial"/>
        </w:rPr>
        <w:t xml:space="preserve">Dokumenty sporządzone w języku obcym są składane wraz z tłumaczeniem na język </w:t>
      </w:r>
      <w:r w:rsidRPr="00945B58">
        <w:rPr>
          <w:rFonts w:cs="Arial"/>
        </w:rPr>
        <w:t>polski.</w:t>
      </w:r>
    </w:p>
    <w:p w14:paraId="14235711" w14:textId="77777777" w:rsidR="000E72B0" w:rsidRPr="0015774C" w:rsidRDefault="000E72B0" w:rsidP="000E72B0">
      <w:pPr>
        <w:ind w:left="284"/>
        <w:jc w:val="both"/>
        <w:rPr>
          <w:rFonts w:cs="Arial"/>
          <w:sz w:val="16"/>
          <w:szCs w:val="16"/>
        </w:rPr>
      </w:pPr>
    </w:p>
    <w:p w14:paraId="2ACFF507" w14:textId="62EE3888"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06F7DCD2" w14:textId="67FBA1EE" w:rsidR="000E72B0" w:rsidRPr="00945B58" w:rsidRDefault="000E72B0" w:rsidP="00DF5DA6">
      <w:pPr>
        <w:numPr>
          <w:ilvl w:val="0"/>
          <w:numId w:val="4"/>
        </w:numPr>
        <w:suppressAutoHyphens w:val="0"/>
        <w:spacing w:after="0" w:line="240" w:lineRule="auto"/>
        <w:jc w:val="both"/>
        <w:rPr>
          <w:rFonts w:cs="Arial"/>
        </w:rPr>
      </w:pPr>
      <w:r w:rsidRPr="00945B58">
        <w:rPr>
          <w:rFonts w:cs="Arial"/>
        </w:rPr>
        <w:t>Komunikacja między zamawiającym a wykonawcami odbywa się zgodnie z wyborem Zamawiającego za pośrednictwem operatora pocztowego w rozumieniu ustawy z dnia 23 listopada 2012 r. – Prawo pocztowe (</w:t>
      </w:r>
      <w:proofErr w:type="spellStart"/>
      <w:r w:rsidR="00DF5DA6" w:rsidRPr="00DF5DA6">
        <w:rPr>
          <w:rFonts w:cs="Arial"/>
        </w:rPr>
        <w:t>t.j</w:t>
      </w:r>
      <w:proofErr w:type="spellEnd"/>
      <w:r w:rsidR="00DF5DA6" w:rsidRPr="00DF5DA6">
        <w:rPr>
          <w:rFonts w:cs="Arial"/>
        </w:rPr>
        <w:t>. Dz. U. z 2018 r. poz. 2188</w:t>
      </w:r>
      <w:r w:rsidRPr="00945B58">
        <w:rPr>
          <w:rFonts w:cs="Arial"/>
        </w:rPr>
        <w:t>), osobiście, za pośrednictwem posłańca, faksu lub przy użyciu środków komunikacji elektronicznej w rozumieniu ustawy z dnia 18 lipca 2002 r. o świadczeniu usług drogą elektroniczną (</w:t>
      </w:r>
      <w:proofErr w:type="spellStart"/>
      <w:r w:rsidR="00FC11CF">
        <w:rPr>
          <w:rFonts w:cs="Arial"/>
        </w:rPr>
        <w:t>t.j</w:t>
      </w:r>
      <w:proofErr w:type="spellEnd"/>
      <w:r w:rsidR="00FC11CF">
        <w:rPr>
          <w:rFonts w:cs="Arial"/>
        </w:rPr>
        <w:t xml:space="preserve">. </w:t>
      </w:r>
      <w:r w:rsidR="00DF5DA6" w:rsidRPr="00DF5DA6">
        <w:rPr>
          <w:rFonts w:cs="Arial"/>
        </w:rPr>
        <w:t>Dz. U. z 2019 r. poz. 123</w:t>
      </w:r>
      <w:r w:rsidR="00FC11CF">
        <w:rPr>
          <w:rFonts w:cs="Arial"/>
        </w:rPr>
        <w:t xml:space="preserve">, z </w:t>
      </w:r>
      <w:proofErr w:type="spellStart"/>
      <w:r w:rsidR="00FC11CF">
        <w:rPr>
          <w:rFonts w:cs="Arial"/>
        </w:rPr>
        <w:t>późn</w:t>
      </w:r>
      <w:proofErr w:type="spellEnd"/>
      <w:r w:rsidR="00FC11CF">
        <w:rPr>
          <w:rFonts w:cs="Arial"/>
        </w:rPr>
        <w:t>. zm.)</w:t>
      </w:r>
    </w:p>
    <w:p w14:paraId="6DDF1E82" w14:textId="77777777" w:rsidR="000E72B0" w:rsidRPr="00945B58" w:rsidRDefault="000E72B0" w:rsidP="00507181">
      <w:pPr>
        <w:numPr>
          <w:ilvl w:val="0"/>
          <w:numId w:val="4"/>
        </w:numPr>
        <w:suppressAutoHyphens w:val="0"/>
        <w:spacing w:after="0" w:line="240" w:lineRule="auto"/>
        <w:jc w:val="both"/>
        <w:rPr>
          <w:rFonts w:cs="Arial"/>
        </w:rPr>
      </w:pPr>
      <w:r w:rsidRPr="00945B58">
        <w:rPr>
          <w:rFont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3A2403D" w14:textId="77777777" w:rsidR="000E72B0" w:rsidRPr="00945B58" w:rsidRDefault="00FC11CF" w:rsidP="00507181">
      <w:pPr>
        <w:numPr>
          <w:ilvl w:val="0"/>
          <w:numId w:val="4"/>
        </w:numPr>
        <w:suppressAutoHyphens w:val="0"/>
        <w:spacing w:after="0" w:line="240" w:lineRule="auto"/>
        <w:jc w:val="both"/>
        <w:rPr>
          <w:rFonts w:cs="Arial"/>
          <w:b/>
        </w:rPr>
      </w:pPr>
      <w:r>
        <w:rPr>
          <w:rFonts w:cs="Arial"/>
          <w:b/>
        </w:rPr>
        <w:t>P</w:t>
      </w:r>
      <w:r w:rsidR="000E72B0" w:rsidRPr="00945B58">
        <w:rPr>
          <w:rFonts w:cs="Arial"/>
          <w:b/>
        </w:rPr>
        <w:t>rzez przekazanie oświadczenia, wniosku, zawiadomienia oraz informacji przy użyciu środków komunikacji elektronic</w:t>
      </w:r>
      <w:r w:rsidR="00521368">
        <w:rPr>
          <w:rFonts w:cs="Arial"/>
          <w:b/>
        </w:rPr>
        <w:t>znej, Zamawiający rozumie</w:t>
      </w:r>
      <w:r w:rsidR="000E72B0" w:rsidRPr="00945B58">
        <w:rPr>
          <w:rFonts w:cs="Arial"/>
          <w:b/>
        </w:rPr>
        <w:t xml:space="preserve"> tylko i wyłącznie przekazanie skanu dokumentu, który został sporządzony w formie pisemnej.</w:t>
      </w:r>
    </w:p>
    <w:p w14:paraId="228723ED" w14:textId="77777777" w:rsidR="000E72B0" w:rsidRPr="00945B58" w:rsidRDefault="000E72B0" w:rsidP="00507181">
      <w:pPr>
        <w:numPr>
          <w:ilvl w:val="0"/>
          <w:numId w:val="4"/>
        </w:numPr>
        <w:suppressAutoHyphens w:val="0"/>
        <w:spacing w:after="0" w:line="240" w:lineRule="auto"/>
        <w:jc w:val="both"/>
        <w:rPr>
          <w:rFonts w:cs="Arial"/>
        </w:rPr>
      </w:pPr>
      <w:r w:rsidRPr="00945B58">
        <w:rPr>
          <w:rFonts w:cs="Arial"/>
        </w:rPr>
        <w:t xml:space="preserve">Adres Zamawiającego do korespondencji: </w:t>
      </w:r>
      <w:r w:rsidR="006A31F8" w:rsidRPr="00945B58">
        <w:rPr>
          <w:rFonts w:eastAsia="Times New Roman"/>
        </w:rPr>
        <w:t>Samodzielny Publiczny Zakład Opieki Zdrowotnej Uniwersytecka Klinika Stomatologiczna w Krakowie, Biuro Dyrektora, ul. Montelupich 4, 31-155 Kraków</w:t>
      </w:r>
      <w:r w:rsidR="00521368">
        <w:rPr>
          <w:rFonts w:eastAsia="Times New Roman"/>
        </w:rPr>
        <w:t>.</w:t>
      </w:r>
    </w:p>
    <w:p w14:paraId="251248ED" w14:textId="3AFABEE9" w:rsidR="000E72B0" w:rsidRPr="009470E8" w:rsidRDefault="000E72B0" w:rsidP="00507181">
      <w:pPr>
        <w:numPr>
          <w:ilvl w:val="0"/>
          <w:numId w:val="4"/>
        </w:numPr>
        <w:suppressAutoHyphens w:val="0"/>
        <w:spacing w:after="0" w:line="240" w:lineRule="auto"/>
        <w:jc w:val="both"/>
        <w:rPr>
          <w:rFonts w:cs="Arial"/>
          <w:b/>
        </w:rPr>
      </w:pPr>
      <w:r w:rsidRPr="009470E8">
        <w:rPr>
          <w:rFonts w:cs="Arial"/>
        </w:rPr>
        <w:t>Znak sprawy:</w:t>
      </w:r>
      <w:r w:rsidRPr="009470E8">
        <w:rPr>
          <w:rFonts w:cs="Arial"/>
          <w:b/>
        </w:rPr>
        <w:t xml:space="preserve"> </w:t>
      </w:r>
      <w:r w:rsidR="00EB094C">
        <w:rPr>
          <w:rFonts w:eastAsia="Times New Roman" w:cs="Arial"/>
        </w:rPr>
        <w:t>DZP-271-553</w:t>
      </w:r>
      <w:r w:rsidR="00FA488C">
        <w:rPr>
          <w:rFonts w:eastAsia="Times New Roman" w:cs="Arial"/>
        </w:rPr>
        <w:t>/</w:t>
      </w:r>
      <w:r w:rsidR="00FA488C" w:rsidRPr="00984B67">
        <w:rPr>
          <w:rFonts w:eastAsia="Times New Roman" w:cs="Arial"/>
        </w:rPr>
        <w:t>19</w:t>
      </w:r>
      <w:r w:rsidRPr="009470E8">
        <w:rPr>
          <w:rFonts w:cs="Arial"/>
          <w:b/>
        </w:rPr>
        <w:t>.</w:t>
      </w:r>
    </w:p>
    <w:p w14:paraId="49846B0A" w14:textId="6ADF7882" w:rsidR="00975355" w:rsidRPr="0015774C" w:rsidRDefault="000A58F2" w:rsidP="00975355">
      <w:pPr>
        <w:numPr>
          <w:ilvl w:val="0"/>
          <w:numId w:val="4"/>
        </w:numPr>
        <w:suppressAutoHyphens w:val="0"/>
        <w:spacing w:after="0" w:line="240" w:lineRule="auto"/>
        <w:jc w:val="both"/>
        <w:rPr>
          <w:rFonts w:cs="Arial"/>
        </w:rPr>
      </w:pPr>
      <w:r>
        <w:rPr>
          <w:rFonts w:cs="Arial"/>
        </w:rPr>
        <w:t xml:space="preserve">Adres poczty elektronicznej: </w:t>
      </w:r>
      <w:hyperlink r:id="rId11" w:history="1"/>
      <w:r w:rsidR="0015774C">
        <w:rPr>
          <w:rStyle w:val="Hipercze"/>
          <w:u w:val="none"/>
        </w:rPr>
        <w:t xml:space="preserve"> </w:t>
      </w:r>
      <w:hyperlink r:id="rId12" w:history="1">
        <w:r w:rsidR="0015774C" w:rsidRPr="00BC570A">
          <w:rPr>
            <w:rStyle w:val="Hipercze"/>
          </w:rPr>
          <w:t>emroczek@uks.com.pl</w:t>
        </w:r>
      </w:hyperlink>
      <w:r w:rsidR="0015774C">
        <w:rPr>
          <w:rStyle w:val="Hipercze"/>
          <w:u w:val="none"/>
        </w:rPr>
        <w:t xml:space="preserve"> </w:t>
      </w:r>
    </w:p>
    <w:p w14:paraId="780B2849" w14:textId="77777777" w:rsidR="000E72B0" w:rsidRPr="00945B58" w:rsidRDefault="000E72B0" w:rsidP="00507181">
      <w:pPr>
        <w:numPr>
          <w:ilvl w:val="0"/>
          <w:numId w:val="4"/>
        </w:numPr>
        <w:suppressAutoHyphens w:val="0"/>
        <w:spacing w:after="0" w:line="240" w:lineRule="auto"/>
        <w:jc w:val="both"/>
        <w:rPr>
          <w:rFonts w:cs="Arial"/>
        </w:rPr>
      </w:pPr>
      <w:r w:rsidRPr="00945B58">
        <w:rPr>
          <w:rFonts w:cs="Arial"/>
        </w:rPr>
        <w:t xml:space="preserve">Nr faksu Zamawiającego: </w:t>
      </w:r>
      <w:r w:rsidR="000C3B99">
        <w:t>12/</w:t>
      </w:r>
      <w:r w:rsidR="006A31F8" w:rsidRPr="00945B58">
        <w:t>424-54-60</w:t>
      </w:r>
    </w:p>
    <w:p w14:paraId="5F156790" w14:textId="77777777" w:rsidR="0021711E" w:rsidRPr="00945B58" w:rsidRDefault="000E72B0" w:rsidP="00507181">
      <w:pPr>
        <w:numPr>
          <w:ilvl w:val="0"/>
          <w:numId w:val="4"/>
        </w:numPr>
        <w:suppressAutoHyphens w:val="0"/>
        <w:spacing w:after="0" w:line="240" w:lineRule="auto"/>
        <w:jc w:val="both"/>
        <w:rPr>
          <w:rFonts w:cs="Arial"/>
        </w:rPr>
      </w:pPr>
      <w:r w:rsidRPr="00945B58">
        <w:rPr>
          <w:rFonts w:cs="Arial"/>
          <w:b/>
        </w:rPr>
        <w:t xml:space="preserve">Strona internetowa Zamawiającego: </w:t>
      </w:r>
      <w:hyperlink r:id="rId13" w:history="1">
        <w:r w:rsidR="0021711E" w:rsidRPr="00945B58">
          <w:rPr>
            <w:rStyle w:val="Hipercze"/>
            <w:rFonts w:cs="Arial"/>
            <w:b/>
          </w:rPr>
          <w:t>http://bip.uks.com.pl/</w:t>
        </w:r>
      </w:hyperlink>
    </w:p>
    <w:p w14:paraId="037C9F36" w14:textId="497FF226" w:rsidR="005D637C" w:rsidRDefault="000E72B0" w:rsidP="0015774C">
      <w:pPr>
        <w:numPr>
          <w:ilvl w:val="0"/>
          <w:numId w:val="4"/>
        </w:numPr>
        <w:suppressAutoHyphens w:val="0"/>
        <w:spacing w:after="0" w:line="240" w:lineRule="auto"/>
        <w:jc w:val="both"/>
        <w:rPr>
          <w:rFonts w:cs="Arial"/>
        </w:rPr>
      </w:pPr>
      <w:r w:rsidRPr="00945B58">
        <w:rPr>
          <w:rFonts w:cs="Arial"/>
        </w:rPr>
        <w:t>Osobą uprawnioną do porozumiewania się z wykonawcami jest:</w:t>
      </w:r>
      <w:r w:rsidR="005D637C">
        <w:rPr>
          <w:rFonts w:cs="Arial"/>
        </w:rPr>
        <w:t xml:space="preserve"> </w:t>
      </w:r>
      <w:r w:rsidRPr="005D637C">
        <w:rPr>
          <w:rFonts w:cs="Arial"/>
        </w:rPr>
        <w:t>Pan</w:t>
      </w:r>
      <w:r w:rsidR="00E84896" w:rsidRPr="005D637C">
        <w:rPr>
          <w:rFonts w:cs="Arial"/>
        </w:rPr>
        <w:t>i Ewa Mroczek</w:t>
      </w:r>
      <w:r w:rsidR="00EE7F01" w:rsidRPr="005D637C">
        <w:rPr>
          <w:rFonts w:cs="Arial"/>
        </w:rPr>
        <w:t xml:space="preserve"> </w:t>
      </w:r>
      <w:r w:rsidR="00E84896" w:rsidRPr="005D637C">
        <w:rPr>
          <w:rFonts w:cs="Arial"/>
        </w:rPr>
        <w:t xml:space="preserve">tel. (12) </w:t>
      </w:r>
      <w:r w:rsidR="00F067CB" w:rsidRPr="005D637C">
        <w:rPr>
          <w:rFonts w:cs="Arial"/>
        </w:rPr>
        <w:t>424-54-86</w:t>
      </w:r>
      <w:r w:rsidR="007F29A4" w:rsidRPr="005D637C">
        <w:rPr>
          <w:rFonts w:cs="Arial"/>
        </w:rPr>
        <w:t>.</w:t>
      </w:r>
    </w:p>
    <w:p w14:paraId="1447C766" w14:textId="77777777" w:rsidR="00D977FB" w:rsidRPr="0015774C" w:rsidRDefault="00D977FB" w:rsidP="00D977FB">
      <w:pPr>
        <w:suppressAutoHyphens w:val="0"/>
        <w:spacing w:after="0" w:line="240" w:lineRule="auto"/>
        <w:ind w:left="360"/>
        <w:jc w:val="both"/>
        <w:rPr>
          <w:rFonts w:cs="Arial"/>
        </w:rPr>
      </w:pPr>
    </w:p>
    <w:p w14:paraId="0DAD3491" w14:textId="14AE99A6" w:rsidR="000E72B0" w:rsidRPr="00A11B9A" w:rsidRDefault="000E72B0" w:rsidP="00507181">
      <w:pPr>
        <w:numPr>
          <w:ilvl w:val="0"/>
          <w:numId w:val="2"/>
        </w:numPr>
        <w:suppressAutoHyphens w:val="0"/>
        <w:spacing w:after="0" w:line="240" w:lineRule="auto"/>
        <w:ind w:left="480" w:hanging="480"/>
        <w:jc w:val="both"/>
        <w:rPr>
          <w:rFonts w:cs="Arial"/>
          <w:b/>
          <w:u w:val="single"/>
        </w:rPr>
      </w:pPr>
      <w:r w:rsidRPr="00A11B9A">
        <w:rPr>
          <w:rFonts w:cs="Arial"/>
          <w:b/>
          <w:u w:val="single"/>
        </w:rPr>
        <w:lastRenderedPageBreak/>
        <w:t>Wymagania dotyczące wadium</w:t>
      </w:r>
      <w:r w:rsidR="0022086F">
        <w:rPr>
          <w:rFonts w:cs="Arial"/>
          <w:b/>
          <w:u w:val="single"/>
        </w:rPr>
        <w:t xml:space="preserve"> </w:t>
      </w:r>
    </w:p>
    <w:p w14:paraId="572B2012" w14:textId="6A76CC2A" w:rsidR="00314DFE" w:rsidRDefault="00EB094C" w:rsidP="00314DFE">
      <w:pPr>
        <w:suppressAutoHyphens w:val="0"/>
        <w:spacing w:after="0" w:line="240" w:lineRule="auto"/>
        <w:ind w:left="360"/>
        <w:contextualSpacing/>
        <w:jc w:val="both"/>
        <w:rPr>
          <w:bCs/>
          <w:color w:val="000000"/>
        </w:rPr>
      </w:pPr>
      <w:r w:rsidRPr="000A30AE">
        <w:rPr>
          <w:bCs/>
          <w:color w:val="000000"/>
        </w:rPr>
        <w:t>Zamawiający nie wymaga wniesienia wadium</w:t>
      </w:r>
    </w:p>
    <w:p w14:paraId="5EF48BB2" w14:textId="77777777" w:rsidR="005D637C" w:rsidRPr="00945B58" w:rsidRDefault="005D637C" w:rsidP="00314DFE">
      <w:pPr>
        <w:suppressAutoHyphens w:val="0"/>
        <w:spacing w:after="0" w:line="240" w:lineRule="auto"/>
        <w:ind w:left="360"/>
        <w:contextualSpacing/>
        <w:jc w:val="both"/>
        <w:rPr>
          <w:rFonts w:cs="Arial"/>
          <w:color w:val="000000"/>
        </w:rPr>
      </w:pPr>
    </w:p>
    <w:p w14:paraId="2C7A2D81"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Termin związania ofertą</w:t>
      </w:r>
    </w:p>
    <w:p w14:paraId="663074F8" w14:textId="678B74CE" w:rsidR="000E72B0" w:rsidRPr="00945B58" w:rsidRDefault="000E72B0" w:rsidP="000E72B0">
      <w:pPr>
        <w:jc w:val="both"/>
        <w:rPr>
          <w:rFonts w:cs="Arial"/>
        </w:rPr>
      </w:pPr>
      <w:r w:rsidRPr="00945B58">
        <w:rPr>
          <w:rFonts w:cs="Arial"/>
        </w:rPr>
        <w:t xml:space="preserve">Składający ofertę pozostaje nią związany przez okres </w:t>
      </w:r>
      <w:r w:rsidR="00B240FF" w:rsidRPr="00B240FF">
        <w:rPr>
          <w:rFonts w:cs="Arial"/>
          <w:b/>
        </w:rPr>
        <w:t>3</w:t>
      </w:r>
      <w:r w:rsidRPr="00945B58">
        <w:rPr>
          <w:rFonts w:cs="Arial"/>
          <w:b/>
        </w:rPr>
        <w:t>0 dni</w:t>
      </w:r>
      <w:r w:rsidRPr="00945B58">
        <w:rPr>
          <w:rFonts w:cs="Arial"/>
        </w:rPr>
        <w:t xml:space="preserve">, licząc od </w:t>
      </w:r>
      <w:r w:rsidR="00314DFE" w:rsidRPr="00945B58">
        <w:rPr>
          <w:rFonts w:cs="Arial"/>
        </w:rPr>
        <w:t>upływu terminu składania ofert.</w:t>
      </w:r>
    </w:p>
    <w:p w14:paraId="6C043664"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sposobu przygotowywania ofert</w:t>
      </w:r>
    </w:p>
    <w:p w14:paraId="1FBA068E" w14:textId="77777777" w:rsidR="00EB094C" w:rsidRPr="00EB094C" w:rsidRDefault="00EB094C" w:rsidP="000E3B68">
      <w:pPr>
        <w:numPr>
          <w:ilvl w:val="0"/>
          <w:numId w:val="12"/>
        </w:numPr>
        <w:suppressAutoHyphens w:val="0"/>
        <w:spacing w:after="0" w:line="240" w:lineRule="auto"/>
        <w:ind w:left="284" w:hanging="284"/>
        <w:jc w:val="both"/>
        <w:rPr>
          <w:rFonts w:asciiTheme="minorHAnsi" w:hAnsiTheme="minorHAnsi" w:cstheme="minorHAnsi"/>
        </w:rPr>
      </w:pPr>
      <w:r w:rsidRPr="00EB094C">
        <w:rPr>
          <w:rFonts w:asciiTheme="minorHAnsi" w:hAnsiTheme="minorHAnsi" w:cstheme="minorHAnsi"/>
        </w:rPr>
        <w:t>Na ofertę składają się następujące dokumenty:</w:t>
      </w:r>
    </w:p>
    <w:p w14:paraId="3E9A3FD8" w14:textId="77777777" w:rsidR="00EB094C" w:rsidRPr="00A55612" w:rsidRDefault="00EB094C" w:rsidP="00383EC1">
      <w:pPr>
        <w:numPr>
          <w:ilvl w:val="1"/>
          <w:numId w:val="35"/>
        </w:numPr>
        <w:suppressAutoHyphens w:val="0"/>
        <w:spacing w:after="0" w:line="240" w:lineRule="auto"/>
        <w:jc w:val="both"/>
        <w:rPr>
          <w:rFonts w:asciiTheme="minorHAnsi" w:hAnsiTheme="minorHAnsi" w:cstheme="minorHAnsi"/>
          <w:b/>
          <w:bCs/>
        </w:rPr>
      </w:pPr>
      <w:r w:rsidRPr="00A55612">
        <w:rPr>
          <w:rFonts w:asciiTheme="minorHAnsi" w:hAnsiTheme="minorHAnsi" w:cstheme="minorHAnsi"/>
          <w:b/>
        </w:rPr>
        <w:t>Wypełniony formularz oferty – załącznik nr 1 do siwz (stosownie dla pakietu nr …… i/lub nr ……)</w:t>
      </w:r>
    </w:p>
    <w:p w14:paraId="2D0FEB9F" w14:textId="77777777" w:rsidR="005D637C" w:rsidRPr="00A55612" w:rsidRDefault="00EB094C" w:rsidP="00383EC1">
      <w:pPr>
        <w:numPr>
          <w:ilvl w:val="1"/>
          <w:numId w:val="35"/>
        </w:numPr>
        <w:suppressAutoHyphens w:val="0"/>
        <w:spacing w:after="0" w:line="240" w:lineRule="auto"/>
        <w:jc w:val="both"/>
        <w:rPr>
          <w:rFonts w:asciiTheme="minorHAnsi" w:hAnsiTheme="minorHAnsi" w:cstheme="minorHAnsi"/>
          <w:b/>
        </w:rPr>
      </w:pPr>
      <w:r w:rsidRPr="00A55612">
        <w:rPr>
          <w:rFonts w:asciiTheme="minorHAnsi" w:hAnsiTheme="minorHAnsi" w:cstheme="minorHAnsi"/>
          <w:b/>
        </w:rPr>
        <w:t>Wypełniony formularz SOPZ – załącznik nr 3 do siwz (stosownie dla pakietu nr …… i/lub nr ……)</w:t>
      </w:r>
    </w:p>
    <w:p w14:paraId="5C1C5B4B" w14:textId="77777777" w:rsidR="005D637C" w:rsidRDefault="005D637C" w:rsidP="000E3B68">
      <w:pPr>
        <w:numPr>
          <w:ilvl w:val="0"/>
          <w:numId w:val="12"/>
        </w:numPr>
        <w:suppressAutoHyphens w:val="0"/>
        <w:spacing w:after="0" w:line="240" w:lineRule="auto"/>
        <w:ind w:left="284" w:hanging="284"/>
        <w:jc w:val="both"/>
        <w:rPr>
          <w:rFonts w:asciiTheme="minorHAnsi" w:hAnsiTheme="minorHAnsi" w:cstheme="minorHAnsi"/>
        </w:rPr>
      </w:pPr>
      <w:r w:rsidRPr="005D637C">
        <w:rPr>
          <w:rFonts w:asciiTheme="minorHAnsi" w:hAnsiTheme="minorHAnsi" w:cstheme="minorHAnsi"/>
        </w:rPr>
        <w:t xml:space="preserve">W formularzu oferty oprócz ceny wykonania zamówienia, należy podać także </w:t>
      </w:r>
      <w:r w:rsidRPr="005D637C">
        <w:rPr>
          <w:rFonts w:asciiTheme="minorHAnsi" w:hAnsiTheme="minorHAnsi" w:cstheme="minorHAnsi"/>
          <w:b/>
          <w:u w:val="single"/>
        </w:rPr>
        <w:t>deklarowany termin dostawy</w:t>
      </w:r>
      <w:r w:rsidRPr="005D637C">
        <w:rPr>
          <w:rFonts w:asciiTheme="minorHAnsi" w:hAnsiTheme="minorHAnsi" w:cstheme="minorHAnsi"/>
        </w:rPr>
        <w:t>.</w:t>
      </w:r>
    </w:p>
    <w:p w14:paraId="29F4BD0B" w14:textId="376F97A6" w:rsidR="00EB094C" w:rsidRPr="005D637C" w:rsidRDefault="005D637C" w:rsidP="000E3B68">
      <w:pPr>
        <w:numPr>
          <w:ilvl w:val="0"/>
          <w:numId w:val="12"/>
        </w:numPr>
        <w:suppressAutoHyphens w:val="0"/>
        <w:spacing w:after="0" w:line="240" w:lineRule="auto"/>
        <w:ind w:left="284" w:hanging="284"/>
        <w:jc w:val="both"/>
        <w:rPr>
          <w:rFonts w:asciiTheme="minorHAnsi" w:hAnsiTheme="minorHAnsi" w:cstheme="minorHAnsi"/>
        </w:rPr>
      </w:pPr>
      <w:r w:rsidRPr="005D637C">
        <w:rPr>
          <w:rFonts w:asciiTheme="minorHAnsi" w:hAnsiTheme="minorHAnsi" w:cstheme="minorHAnsi"/>
        </w:rPr>
        <w:t>W Formularzu cenowym (SOPZ) stanowiący załącznik nr 3 do siwz Wykonawca jest winien wypełnić kolumny od „</w:t>
      </w:r>
      <w:proofErr w:type="spellStart"/>
      <w:r w:rsidRPr="005D637C">
        <w:rPr>
          <w:rFonts w:asciiTheme="minorHAnsi" w:hAnsiTheme="minorHAnsi" w:cstheme="minorHAnsi"/>
        </w:rPr>
        <w:t>e”do</w:t>
      </w:r>
      <w:proofErr w:type="spellEnd"/>
      <w:r w:rsidRPr="005D637C">
        <w:rPr>
          <w:rFonts w:asciiTheme="minorHAnsi" w:hAnsiTheme="minorHAnsi" w:cstheme="minorHAnsi"/>
        </w:rPr>
        <w:t xml:space="preserve"> „k” podając następujące dane:  nazwa handlowa i producent, cenę jednostkową  netto, cenę jednostkową brutto, wartość netto, obowiązująca stawka podatku VAT, wartość podatku VAT, wartość brutto dla danego towaru oraz łączną wartość netto i brutto oraz wartości podatku vat dla całego Pakietu.</w:t>
      </w:r>
    </w:p>
    <w:p w14:paraId="46B5B9CC" w14:textId="65191EC9" w:rsidR="00447588" w:rsidRPr="005D637C" w:rsidRDefault="00447588" w:rsidP="000E3B68">
      <w:pPr>
        <w:numPr>
          <w:ilvl w:val="0"/>
          <w:numId w:val="12"/>
        </w:numPr>
        <w:suppressAutoHyphens w:val="0"/>
        <w:spacing w:after="0" w:line="240" w:lineRule="auto"/>
        <w:ind w:left="284" w:hanging="284"/>
        <w:jc w:val="both"/>
        <w:rPr>
          <w:rFonts w:asciiTheme="minorHAnsi" w:hAnsiTheme="minorHAnsi" w:cstheme="minorHAnsi"/>
        </w:rPr>
      </w:pPr>
      <w:r w:rsidRPr="00DC1F72">
        <w:rPr>
          <w:rFonts w:asciiTheme="minorHAnsi" w:hAnsiTheme="minorHAnsi" w:cstheme="minorHAnsi"/>
        </w:rPr>
        <w:t xml:space="preserve">W formularzu oferty Wykonawca może przedstawić informację, czy zamawiający posiada aktualne oświadczenia lub dokumenty, o których mowa w art. 25 ust. 1 pkt 1 i 3 ustawy, lub może je uzyskać za pomocą bezpłatnych </w:t>
      </w:r>
      <w:r w:rsidR="005D637C">
        <w:rPr>
          <w:rFonts w:asciiTheme="minorHAnsi" w:hAnsiTheme="minorHAnsi" w:cstheme="minorHAnsi"/>
        </w:rPr>
        <w:br/>
      </w:r>
      <w:r w:rsidRPr="005D637C">
        <w:rPr>
          <w:rFonts w:asciiTheme="minorHAnsi" w:hAnsiTheme="minorHAnsi" w:cstheme="minorHAnsi"/>
        </w:rPr>
        <w:t>i ogólnodostępnych baz danych, w szczególności rejestrów publicznych w rozumieniu ustawy z dnia 17 lutego 2005 r. o informatyzacji działalności podmiotów r</w:t>
      </w:r>
      <w:r w:rsidR="00B240FF" w:rsidRPr="005D637C">
        <w:rPr>
          <w:rFonts w:asciiTheme="minorHAnsi" w:hAnsiTheme="minorHAnsi" w:cstheme="minorHAnsi"/>
        </w:rPr>
        <w:t>ealizujących zadania publiczne (</w:t>
      </w:r>
      <w:proofErr w:type="spellStart"/>
      <w:r w:rsidR="00B240FF" w:rsidRPr="005D637C">
        <w:rPr>
          <w:rFonts w:asciiTheme="minorHAnsi" w:hAnsiTheme="minorHAnsi" w:cstheme="minorHAnsi"/>
        </w:rPr>
        <w:t>t.j</w:t>
      </w:r>
      <w:proofErr w:type="spellEnd"/>
      <w:r w:rsidR="00B240FF" w:rsidRPr="005D637C">
        <w:rPr>
          <w:rFonts w:asciiTheme="minorHAnsi" w:hAnsiTheme="minorHAnsi" w:cstheme="minorHAnsi"/>
        </w:rPr>
        <w:t xml:space="preserve">. Dz. U. z 2019 r. poz. 700 z </w:t>
      </w:r>
      <w:proofErr w:type="spellStart"/>
      <w:r w:rsidR="00B240FF" w:rsidRPr="005D637C">
        <w:rPr>
          <w:rFonts w:asciiTheme="minorHAnsi" w:hAnsiTheme="minorHAnsi" w:cstheme="minorHAnsi"/>
        </w:rPr>
        <w:t>późn</w:t>
      </w:r>
      <w:proofErr w:type="spellEnd"/>
      <w:r w:rsidR="00B240FF" w:rsidRPr="005D637C">
        <w:rPr>
          <w:rFonts w:asciiTheme="minorHAnsi" w:hAnsiTheme="minorHAnsi" w:cstheme="minorHAnsi"/>
        </w:rPr>
        <w:t>. zm.</w:t>
      </w:r>
      <w:r w:rsidRPr="005D637C">
        <w:rPr>
          <w:rFonts w:asciiTheme="minorHAnsi" w:hAnsiTheme="minorHAnsi" w:cstheme="minorHAnsi"/>
        </w:rPr>
        <w:t>).</w:t>
      </w:r>
    </w:p>
    <w:p w14:paraId="44A59C4E" w14:textId="77777777" w:rsidR="000E72B0" w:rsidRPr="00945B58" w:rsidRDefault="000E72B0" w:rsidP="000E3B68">
      <w:pPr>
        <w:numPr>
          <w:ilvl w:val="0"/>
          <w:numId w:val="12"/>
        </w:numPr>
        <w:suppressAutoHyphens w:val="0"/>
        <w:spacing w:after="0" w:line="240" w:lineRule="auto"/>
        <w:ind w:left="284" w:hanging="284"/>
        <w:jc w:val="both"/>
        <w:rPr>
          <w:rFonts w:cs="Arial"/>
        </w:rPr>
      </w:pPr>
      <w:r w:rsidRPr="00945B58">
        <w:rPr>
          <w:rFonts w:cs="Arial"/>
        </w:rPr>
        <w:t>Do oferty należy również załączyć oświadczenia i dokumenty, o których mowa w pkt VII.1 siwz.</w:t>
      </w:r>
    </w:p>
    <w:p w14:paraId="206A23F8" w14:textId="77777777" w:rsidR="000E72B0" w:rsidRPr="00945B58" w:rsidRDefault="000E72B0" w:rsidP="000E3B68">
      <w:pPr>
        <w:numPr>
          <w:ilvl w:val="0"/>
          <w:numId w:val="12"/>
        </w:numPr>
        <w:suppressAutoHyphens w:val="0"/>
        <w:spacing w:after="0" w:line="240" w:lineRule="auto"/>
        <w:ind w:left="284" w:hanging="284"/>
        <w:jc w:val="both"/>
        <w:rPr>
          <w:rFonts w:cs="Arial"/>
        </w:rPr>
      </w:pPr>
      <w:r w:rsidRPr="00945B58">
        <w:rPr>
          <w:rFonts w:cs="Arial"/>
        </w:rPr>
        <w:t>Pozostałe informacje dotyczące przygotowania oferty:</w:t>
      </w:r>
    </w:p>
    <w:p w14:paraId="22F2AD73" w14:textId="77777777"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Wykonawca może złożyć tylko jedną ofertę.</w:t>
      </w:r>
    </w:p>
    <w:p w14:paraId="52F4CBC6" w14:textId="77777777"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Oferta (każdy dokument składający się na ofertę) musi być sporządzona w języku polskim, z zachowaniem formy pisemnej.</w:t>
      </w:r>
    </w:p>
    <w:p w14:paraId="143A5136" w14:textId="0BFDCAE3" w:rsidR="000E72B0" w:rsidRPr="00945B58" w:rsidRDefault="00095561" w:rsidP="00507181">
      <w:pPr>
        <w:numPr>
          <w:ilvl w:val="0"/>
          <w:numId w:val="7"/>
        </w:numPr>
        <w:tabs>
          <w:tab w:val="num" w:pos="720"/>
        </w:tabs>
        <w:suppressAutoHyphens w:val="0"/>
        <w:spacing w:after="0" w:line="240" w:lineRule="auto"/>
        <w:ind w:left="720"/>
        <w:jc w:val="both"/>
        <w:rPr>
          <w:rFonts w:cs="Arial"/>
        </w:rPr>
      </w:pPr>
      <w:r>
        <w:rPr>
          <w:rFonts w:cs="Arial"/>
        </w:rPr>
        <w:t xml:space="preserve">Oferta </w:t>
      </w:r>
      <w:r w:rsidRPr="00095561">
        <w:rPr>
          <w:rFonts w:cs="Arial"/>
          <w:b/>
          <w:u w:val="single"/>
        </w:rPr>
        <w:t xml:space="preserve">(każda strona </w:t>
      </w:r>
      <w:r w:rsidR="000E72B0" w:rsidRPr="00095561">
        <w:rPr>
          <w:rFonts w:cs="Arial"/>
          <w:b/>
          <w:u w:val="single"/>
        </w:rPr>
        <w:t>dokument</w:t>
      </w:r>
      <w:r w:rsidRPr="00095561">
        <w:rPr>
          <w:rFonts w:cs="Arial"/>
          <w:b/>
          <w:u w:val="single"/>
        </w:rPr>
        <w:t>u składającego</w:t>
      </w:r>
      <w:r w:rsidR="000E72B0" w:rsidRPr="00095561">
        <w:rPr>
          <w:rFonts w:cs="Arial"/>
          <w:b/>
          <w:u w:val="single"/>
        </w:rPr>
        <w:t xml:space="preserve"> się na ofertę)</w:t>
      </w:r>
      <w:r w:rsidR="000E72B0" w:rsidRPr="00945B58">
        <w:rPr>
          <w:rFonts w:cs="Arial"/>
        </w:rPr>
        <w:t xml:space="preserve"> winna być podpisana przez osoby uprawnione lub upoważnione do reprezentowania wykonawcy.</w:t>
      </w:r>
    </w:p>
    <w:p w14:paraId="1C4A35C6" w14:textId="77777777"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Jeżeli wykonawca składając ofertę zastrzega sobie prawo do nieudostępnienia innym uczestnikom postępowania informacji stanowią</w:t>
      </w:r>
      <w:r w:rsidR="00320373">
        <w:rPr>
          <w:rFonts w:cs="Arial"/>
        </w:rPr>
        <w:t>cych tajemnicę przedsiębiorstwa</w:t>
      </w:r>
      <w:r w:rsidRPr="00945B58">
        <w:rPr>
          <w:rFonts w:cs="Arial"/>
        </w:rPr>
        <w:t xml:space="preserve"> w rozumieniu przepisów o zwalczaniu nieuczciwej konkurencji, musi to wyraźnie wskazać w ofercie, poprzez złożenie stosownego oświadczenia zawierającego </w:t>
      </w:r>
      <w:r w:rsidR="00320373">
        <w:rPr>
          <w:rFonts w:cs="Arial"/>
        </w:rPr>
        <w:t xml:space="preserve">wykaz zastrzeżonych dokumentów </w:t>
      </w:r>
      <w:r w:rsidRPr="00945B58">
        <w:rPr>
          <w:rFonts w:cs="Arial"/>
        </w:rPr>
        <w:t>i wykazanie, iż zastrzeżone informacje stanowią tajemnicę przedsiębiorstwa</w:t>
      </w:r>
      <w:r w:rsidR="00556793">
        <w:rPr>
          <w:rFonts w:cs="Arial"/>
        </w:rPr>
        <w:t>. Dokumenty opatrzone klauzulą;</w:t>
      </w:r>
      <w:r w:rsidR="00C55C78">
        <w:rPr>
          <w:rFonts w:cs="Arial"/>
        </w:rPr>
        <w:t xml:space="preserve"> </w:t>
      </w:r>
      <w:r w:rsidRPr="00945B58">
        <w:rPr>
          <w:rFonts w:cs="Arial"/>
        </w:rPr>
        <w:t>„Dokument zastrzeżony” winny być załączone łącznie z oświadczeniem, o którym mowa powyżej na końcu oferty. Wykonawca nie może zastrzec informacji, o których mowa w art. 86 ust. 4 ustawy.</w:t>
      </w:r>
    </w:p>
    <w:p w14:paraId="65FDA666" w14:textId="77777777" w:rsidR="000E72B0" w:rsidRPr="00945B58" w:rsidRDefault="000E72B0" w:rsidP="00507181">
      <w:pPr>
        <w:numPr>
          <w:ilvl w:val="0"/>
          <w:numId w:val="7"/>
        </w:numPr>
        <w:tabs>
          <w:tab w:val="num" w:pos="720"/>
        </w:tabs>
        <w:suppressAutoHyphens w:val="0"/>
        <w:spacing w:after="0" w:line="240" w:lineRule="auto"/>
        <w:ind w:hanging="1080"/>
        <w:jc w:val="both"/>
        <w:rPr>
          <w:rFonts w:cs="Arial"/>
        </w:rPr>
      </w:pPr>
      <w:r w:rsidRPr="00945B58">
        <w:rPr>
          <w:rFonts w:cs="Arial"/>
        </w:rPr>
        <w:t>Forma oferty winna spełniać następujące wymagania:</w:t>
      </w:r>
    </w:p>
    <w:p w14:paraId="4EE57D1B" w14:textId="77777777" w:rsidR="000E72B0" w:rsidRPr="00945B58" w:rsidRDefault="000E72B0" w:rsidP="00507181">
      <w:pPr>
        <w:numPr>
          <w:ilvl w:val="0"/>
          <w:numId w:val="8"/>
        </w:numPr>
        <w:suppressAutoHyphens w:val="0"/>
        <w:spacing w:after="0" w:line="240" w:lineRule="auto"/>
        <w:jc w:val="both"/>
        <w:rPr>
          <w:rFonts w:cs="Arial"/>
        </w:rPr>
      </w:pPr>
      <w:r w:rsidRPr="00945B58">
        <w:rPr>
          <w:rFonts w:cs="Arial"/>
        </w:rPr>
        <w:t xml:space="preserve">wszystkie strony oferty oraz oświadczenia i dokumenty potwierdzające spełnianie </w:t>
      </w:r>
      <w:r w:rsidR="00C71516">
        <w:rPr>
          <w:rFonts w:cs="Arial"/>
        </w:rPr>
        <w:t>warunków udziału w postępowaniu</w:t>
      </w:r>
      <w:r w:rsidRPr="00945B58">
        <w:rPr>
          <w:rFonts w:cs="Arial"/>
        </w:rPr>
        <w:t xml:space="preserve"> należy spiąć lub zszyć, w sposób uniemożliwiający przypadkowe ich rozpięcie,</w:t>
      </w:r>
    </w:p>
    <w:p w14:paraId="54FD5DC8" w14:textId="77777777" w:rsidR="000E72B0" w:rsidRPr="00945B58" w:rsidRDefault="000E72B0" w:rsidP="00507181">
      <w:pPr>
        <w:numPr>
          <w:ilvl w:val="0"/>
          <w:numId w:val="8"/>
        </w:numPr>
        <w:suppressAutoHyphens w:val="0"/>
        <w:spacing w:after="0" w:line="240" w:lineRule="auto"/>
        <w:jc w:val="both"/>
        <w:rPr>
          <w:rFonts w:cs="Arial"/>
        </w:rPr>
      </w:pPr>
      <w:r w:rsidRPr="00945B58">
        <w:rPr>
          <w:rFonts w:cs="Arial"/>
        </w:rPr>
        <w:t>poprawki muszą być naniesione czytelnie oraz opatrzone podpisami osób uprawnionych lub upoważnionych do reprezentowania wykonawcy,</w:t>
      </w:r>
    </w:p>
    <w:p w14:paraId="1703ADDB" w14:textId="77777777" w:rsidR="000E72B0" w:rsidRPr="005D637C" w:rsidRDefault="000E72B0" w:rsidP="00507181">
      <w:pPr>
        <w:numPr>
          <w:ilvl w:val="0"/>
          <w:numId w:val="8"/>
        </w:numPr>
        <w:tabs>
          <w:tab w:val="num" w:pos="1440"/>
        </w:tabs>
        <w:suppressAutoHyphens w:val="0"/>
        <w:spacing w:after="0" w:line="240" w:lineRule="auto"/>
        <w:jc w:val="both"/>
        <w:rPr>
          <w:rFonts w:cs="Arial"/>
          <w:u w:val="single"/>
        </w:rPr>
      </w:pPr>
      <w:r w:rsidRPr="005D637C">
        <w:rPr>
          <w:rFonts w:cs="Arial"/>
          <w:u w:val="single"/>
        </w:rPr>
        <w:t>wszystkie strony zawierające treść należy kolejno ponumerować,</w:t>
      </w:r>
    </w:p>
    <w:p w14:paraId="03316921" w14:textId="77777777" w:rsidR="000E72B0" w:rsidRDefault="000E72B0" w:rsidP="00507181">
      <w:pPr>
        <w:numPr>
          <w:ilvl w:val="0"/>
          <w:numId w:val="8"/>
        </w:numPr>
        <w:suppressAutoHyphens w:val="0"/>
        <w:spacing w:after="0" w:line="240" w:lineRule="auto"/>
        <w:jc w:val="both"/>
        <w:rPr>
          <w:rFonts w:cs="Arial"/>
        </w:rPr>
      </w:pPr>
      <w:r w:rsidRPr="00945B58">
        <w:rPr>
          <w:rFonts w:cs="Arial"/>
        </w:rPr>
        <w:t>ofertę nale</w:t>
      </w:r>
      <w:r w:rsidR="00C71516">
        <w:rPr>
          <w:rFonts w:cs="Arial"/>
        </w:rPr>
        <w:t>ży składać w jednym egzemplarzu</w:t>
      </w:r>
      <w:r w:rsidRPr="00945B58">
        <w:rPr>
          <w:rFonts w:cs="Arial"/>
        </w:rPr>
        <w:t xml:space="preserve"> w opakowaniu uniemożliwiającym przypadkowe otwarcie i zapoznanie się z jej treścią przed upływem terminu składania ofert. Na opakowaniu należy zamieścić informacje:</w:t>
      </w:r>
    </w:p>
    <w:p w14:paraId="13ED38D4" w14:textId="77777777" w:rsidR="00B20AF3" w:rsidRPr="00945B58" w:rsidRDefault="00B20AF3" w:rsidP="005D637C">
      <w:pPr>
        <w:suppressAutoHyphens w:val="0"/>
        <w:spacing w:after="0" w:line="240" w:lineRule="auto"/>
        <w:ind w:left="1080"/>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5"/>
      </w:tblGrid>
      <w:tr w:rsidR="000E72B0" w:rsidRPr="00945B58" w14:paraId="2673EA0C" w14:textId="77777777" w:rsidTr="005D637C">
        <w:tc>
          <w:tcPr>
            <w:tcW w:w="8125" w:type="dxa"/>
            <w:tcBorders>
              <w:top w:val="single" w:sz="4" w:space="0" w:color="auto"/>
              <w:left w:val="single" w:sz="4" w:space="0" w:color="auto"/>
              <w:bottom w:val="single" w:sz="4" w:space="0" w:color="auto"/>
              <w:right w:val="single" w:sz="4" w:space="0" w:color="auto"/>
            </w:tcBorders>
          </w:tcPr>
          <w:p w14:paraId="60703EC2" w14:textId="50D47AEA" w:rsidR="000E72B0" w:rsidRPr="005D3A3E" w:rsidRDefault="000E72B0" w:rsidP="005D637C">
            <w:pPr>
              <w:pStyle w:val="Tekstpodstawowy3"/>
              <w:tabs>
                <w:tab w:val="num" w:pos="900"/>
              </w:tabs>
              <w:ind w:left="900" w:hanging="821"/>
              <w:rPr>
                <w:rFonts w:cs="Arial"/>
                <w:sz w:val="22"/>
                <w:szCs w:val="22"/>
                <w:lang w:val="pl-PL"/>
              </w:rPr>
            </w:pPr>
            <w:r w:rsidRPr="005D3A3E">
              <w:rPr>
                <w:rFonts w:cs="Arial"/>
                <w:sz w:val="22"/>
                <w:szCs w:val="22"/>
                <w:lang w:val="pl-PL"/>
              </w:rPr>
              <w:t>Nazwa i adres wykonawcy</w:t>
            </w:r>
            <w:r w:rsidR="007F494E">
              <w:rPr>
                <w:rFonts w:cs="Arial"/>
                <w:sz w:val="22"/>
                <w:szCs w:val="22"/>
                <w:lang w:val="pl-PL"/>
              </w:rPr>
              <w:t>:</w:t>
            </w:r>
            <w:r w:rsidR="005D637C">
              <w:rPr>
                <w:rFonts w:cs="Arial"/>
                <w:sz w:val="22"/>
                <w:szCs w:val="22"/>
                <w:lang w:val="pl-PL"/>
              </w:rPr>
              <w:t xml:space="preserve"> _____________________________</w:t>
            </w:r>
          </w:p>
          <w:p w14:paraId="4D248ECA" w14:textId="1BC2734B" w:rsidR="000E72B0" w:rsidRPr="005D3A3E" w:rsidRDefault="000E72B0" w:rsidP="005D637C">
            <w:pPr>
              <w:pStyle w:val="Tekstpodstawowy3"/>
              <w:ind w:left="2914" w:hanging="2835"/>
              <w:rPr>
                <w:rFonts w:cs="Arial"/>
                <w:sz w:val="22"/>
                <w:szCs w:val="22"/>
                <w:lang w:val="pl-PL"/>
              </w:rPr>
            </w:pPr>
            <w:r w:rsidRPr="005D3A3E">
              <w:rPr>
                <w:rFonts w:cs="Arial"/>
                <w:sz w:val="22"/>
                <w:szCs w:val="22"/>
                <w:lang w:val="pl-PL"/>
              </w:rPr>
              <w:t>Nazwa i adres zamawiającego</w:t>
            </w:r>
            <w:r w:rsidR="007F494E">
              <w:rPr>
                <w:rFonts w:cs="Arial"/>
                <w:sz w:val="22"/>
                <w:szCs w:val="22"/>
                <w:lang w:val="pl-PL"/>
              </w:rPr>
              <w:t>:</w:t>
            </w:r>
            <w:r w:rsidR="007F494E" w:rsidRPr="005A573A">
              <w:rPr>
                <w:rFonts w:cs="Arial"/>
                <w:b/>
                <w:sz w:val="22"/>
                <w:szCs w:val="22"/>
                <w:lang w:val="pl-PL"/>
              </w:rPr>
              <w:t xml:space="preserve"> Samodzielny Publiczny Zakład Opieki Zdrowotnej </w:t>
            </w:r>
            <w:r w:rsidR="005D637C">
              <w:rPr>
                <w:rFonts w:cs="Arial"/>
                <w:b/>
                <w:sz w:val="22"/>
                <w:szCs w:val="22"/>
                <w:lang w:val="pl-PL"/>
              </w:rPr>
              <w:t xml:space="preserve">     </w:t>
            </w:r>
            <w:r w:rsidR="007F494E" w:rsidRPr="005A573A">
              <w:rPr>
                <w:rFonts w:cs="Arial"/>
                <w:b/>
                <w:sz w:val="22"/>
                <w:szCs w:val="22"/>
                <w:lang w:val="pl-PL"/>
              </w:rPr>
              <w:t>Uniwersytecka Klinika Stomatologiczna w Krakowie</w:t>
            </w:r>
          </w:p>
          <w:p w14:paraId="0E86ADF5" w14:textId="19D822AA" w:rsidR="000E72B0" w:rsidRPr="00486093" w:rsidRDefault="000E72B0" w:rsidP="005D637C">
            <w:pPr>
              <w:pStyle w:val="Tekstpodstawowy3"/>
              <w:tabs>
                <w:tab w:val="num" w:pos="900"/>
              </w:tabs>
              <w:ind w:left="900" w:hanging="821"/>
              <w:rPr>
                <w:rFonts w:cs="Arial"/>
                <w:b/>
                <w:sz w:val="22"/>
                <w:szCs w:val="22"/>
                <w:lang w:val="pl-PL"/>
              </w:rPr>
            </w:pPr>
            <w:r w:rsidRPr="005D3A3E">
              <w:rPr>
                <w:rFonts w:cs="Arial"/>
                <w:sz w:val="22"/>
                <w:szCs w:val="22"/>
                <w:lang w:val="pl-PL"/>
              </w:rPr>
              <w:t>Adres na który należy składać oferty</w:t>
            </w:r>
            <w:r w:rsidR="007F494E">
              <w:rPr>
                <w:rFonts w:cs="Arial"/>
                <w:sz w:val="22"/>
                <w:szCs w:val="22"/>
                <w:lang w:val="pl-PL"/>
              </w:rPr>
              <w:t>:</w:t>
            </w:r>
            <w:r w:rsidR="007F494E" w:rsidRPr="00486093">
              <w:rPr>
                <w:rFonts w:cs="Arial"/>
                <w:b/>
                <w:sz w:val="22"/>
                <w:szCs w:val="22"/>
                <w:lang w:val="pl-PL"/>
              </w:rPr>
              <w:br/>
            </w:r>
            <w:r w:rsidR="005D637C" w:rsidRPr="005D637C">
              <w:rPr>
                <w:rFonts w:cs="Arial"/>
                <w:b/>
                <w:i/>
                <w:sz w:val="22"/>
                <w:szCs w:val="22"/>
                <w:lang w:val="pl-PL"/>
              </w:rPr>
              <w:t>SP ZOZ  Uniwersytecka Klinika Stomatologiczna  w Krakowie</w:t>
            </w:r>
            <w:r w:rsidR="005D637C" w:rsidRPr="005D637C">
              <w:rPr>
                <w:rFonts w:cs="Arial"/>
                <w:b/>
                <w:sz w:val="22"/>
                <w:szCs w:val="22"/>
                <w:lang w:val="pl-PL"/>
              </w:rPr>
              <w:t xml:space="preserve"> </w:t>
            </w:r>
            <w:r w:rsidR="005D637C">
              <w:rPr>
                <w:rFonts w:cs="Arial"/>
                <w:b/>
                <w:sz w:val="22"/>
                <w:szCs w:val="22"/>
                <w:lang w:val="pl-PL"/>
              </w:rPr>
              <w:br/>
            </w:r>
            <w:r w:rsidR="007F494E" w:rsidRPr="00486093">
              <w:rPr>
                <w:rFonts w:cs="Arial"/>
                <w:b/>
                <w:sz w:val="22"/>
                <w:szCs w:val="22"/>
                <w:lang w:val="pl-PL"/>
              </w:rPr>
              <w:t>Biuro Dyrektora, ul. Montelupich 4, 31-155 Kraków.</w:t>
            </w:r>
          </w:p>
          <w:p w14:paraId="645551B2" w14:textId="523E0371" w:rsidR="005D637C" w:rsidRPr="005D637C" w:rsidRDefault="005D637C" w:rsidP="005D637C">
            <w:pPr>
              <w:pStyle w:val="Tekstpodstawowy3"/>
              <w:tabs>
                <w:tab w:val="num" w:pos="900"/>
              </w:tabs>
              <w:ind w:left="900" w:hanging="821"/>
              <w:rPr>
                <w:rFonts w:cs="Arial"/>
                <w:sz w:val="22"/>
                <w:szCs w:val="22"/>
                <w:lang w:val="pl-PL"/>
              </w:rPr>
            </w:pPr>
            <w:r>
              <w:rPr>
                <w:rFonts w:cs="Arial"/>
                <w:sz w:val="22"/>
                <w:szCs w:val="22"/>
                <w:lang w:val="pl-PL"/>
              </w:rPr>
              <w:t>Oferta na: „ Sukcesywną dostawę</w:t>
            </w:r>
            <w:r w:rsidRPr="005D637C">
              <w:rPr>
                <w:rFonts w:cs="Arial"/>
                <w:sz w:val="22"/>
                <w:szCs w:val="22"/>
                <w:lang w:val="pl-PL"/>
              </w:rPr>
              <w:t xml:space="preserve"> </w:t>
            </w:r>
            <w:r>
              <w:rPr>
                <w:rFonts w:cs="Arial"/>
                <w:sz w:val="22"/>
                <w:szCs w:val="22"/>
                <w:lang w:val="pl-PL"/>
              </w:rPr>
              <w:t>środków do dezynfekcji i mycia”</w:t>
            </w:r>
            <w:r w:rsidRPr="005D637C">
              <w:rPr>
                <w:rFonts w:cs="Arial"/>
                <w:sz w:val="22"/>
                <w:szCs w:val="22"/>
                <w:lang w:val="pl-PL"/>
              </w:rPr>
              <w:t>. PAKIET NR: _______</w:t>
            </w:r>
          </w:p>
          <w:p w14:paraId="3B3CCC3C" w14:textId="5837A775" w:rsidR="000E72B0" w:rsidRPr="005D3A3E" w:rsidRDefault="005D637C" w:rsidP="005D637C">
            <w:pPr>
              <w:pStyle w:val="Tekstpodstawowy3"/>
              <w:tabs>
                <w:tab w:val="num" w:pos="900"/>
              </w:tabs>
              <w:ind w:left="900" w:hanging="360"/>
              <w:rPr>
                <w:rFonts w:cs="Arial"/>
                <w:sz w:val="22"/>
                <w:szCs w:val="22"/>
                <w:lang w:val="pl-PL"/>
              </w:rPr>
            </w:pPr>
            <w:r>
              <w:rPr>
                <w:rFonts w:cs="Arial"/>
                <w:sz w:val="22"/>
                <w:szCs w:val="22"/>
                <w:lang w:val="pl-PL"/>
              </w:rPr>
              <w:t>Nie otwierać przed:______</w:t>
            </w:r>
            <w:r w:rsidR="000E72B0" w:rsidRPr="005D3A3E">
              <w:rPr>
                <w:rFonts w:cs="Arial"/>
                <w:sz w:val="22"/>
                <w:szCs w:val="22"/>
                <w:lang w:val="pl-PL"/>
              </w:rPr>
              <w:t>(</w:t>
            </w:r>
            <w:r w:rsidR="000E72B0" w:rsidRPr="005D3A3E">
              <w:rPr>
                <w:rFonts w:cs="Arial"/>
                <w:i/>
                <w:iCs/>
                <w:sz w:val="22"/>
                <w:szCs w:val="22"/>
                <w:lang w:val="pl-PL"/>
              </w:rPr>
              <w:t>wpisać datę otwarcia ofert</w:t>
            </w:r>
            <w:r>
              <w:rPr>
                <w:rFonts w:cs="Arial"/>
                <w:sz w:val="22"/>
                <w:szCs w:val="22"/>
                <w:lang w:val="pl-PL"/>
              </w:rPr>
              <w:t>)_________</w:t>
            </w:r>
          </w:p>
        </w:tc>
      </w:tr>
    </w:tbl>
    <w:p w14:paraId="74263CD9" w14:textId="77777777" w:rsidR="000E72B0" w:rsidRPr="00945B58" w:rsidRDefault="000E72B0" w:rsidP="000E3B68">
      <w:pPr>
        <w:numPr>
          <w:ilvl w:val="0"/>
          <w:numId w:val="12"/>
        </w:numPr>
        <w:suppressAutoHyphens w:val="0"/>
        <w:spacing w:after="0" w:line="240" w:lineRule="auto"/>
        <w:ind w:left="284" w:hanging="284"/>
        <w:jc w:val="both"/>
        <w:rPr>
          <w:rFonts w:cs="Arial"/>
        </w:rPr>
      </w:pPr>
      <w:r w:rsidRPr="00945B58">
        <w:rPr>
          <w:rFonts w:cs="Arial"/>
        </w:rPr>
        <w:lastRenderedPageBreak/>
        <w:t xml:space="preserve">W dowolnym momencie przed upływem terminu składania ofert każdy wykonawca może zmienić lub wycofać swoją ofertę. </w:t>
      </w:r>
    </w:p>
    <w:p w14:paraId="69791C8A"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Miejsce oraz termin składania i otwarcia ofert</w:t>
      </w:r>
    </w:p>
    <w:p w14:paraId="6648C2F5" w14:textId="77777777" w:rsidR="000E72B0" w:rsidRPr="00945B58" w:rsidRDefault="000E72B0" w:rsidP="000E72B0">
      <w:pPr>
        <w:jc w:val="both"/>
        <w:rPr>
          <w:rFonts w:cs="Arial"/>
          <w:b/>
        </w:rPr>
      </w:pPr>
      <w:r w:rsidRPr="00945B58">
        <w:rPr>
          <w:rFonts w:cs="Arial"/>
          <w:b/>
        </w:rPr>
        <w:t>XII.1. Miejsce oraz termin składania ofert:</w:t>
      </w:r>
    </w:p>
    <w:p w14:paraId="106C0F44" w14:textId="37ABA459" w:rsidR="000E72B0" w:rsidRPr="00D33E3F" w:rsidRDefault="000E72B0" w:rsidP="00953D71">
      <w:pPr>
        <w:spacing w:after="0" w:line="240" w:lineRule="auto"/>
        <w:jc w:val="both"/>
        <w:rPr>
          <w:rFonts w:cs="Arial"/>
          <w:b/>
        </w:rPr>
      </w:pPr>
      <w:r w:rsidRPr="00945B58">
        <w:rPr>
          <w:rFonts w:cs="Arial"/>
        </w:rPr>
        <w:t xml:space="preserve">Oferty należy składać nie później niż do dnia </w:t>
      </w:r>
      <w:r w:rsidR="005D637C" w:rsidRPr="00D977FB">
        <w:rPr>
          <w:rFonts w:cs="Arial"/>
          <w:b/>
          <w:highlight w:val="yellow"/>
        </w:rPr>
        <w:t>1</w:t>
      </w:r>
      <w:r w:rsidR="00A40A8B" w:rsidRPr="00D977FB">
        <w:rPr>
          <w:rFonts w:cs="Arial"/>
          <w:b/>
          <w:highlight w:val="yellow"/>
        </w:rPr>
        <w:t>6</w:t>
      </w:r>
      <w:r w:rsidR="00CF1A8F" w:rsidRPr="00D977FB">
        <w:rPr>
          <w:rFonts w:cs="Arial"/>
          <w:highlight w:val="yellow"/>
        </w:rPr>
        <w:t>.</w:t>
      </w:r>
      <w:r w:rsidR="00B240FF" w:rsidRPr="00D977FB">
        <w:rPr>
          <w:rFonts w:cs="Arial"/>
          <w:b/>
          <w:highlight w:val="yellow"/>
        </w:rPr>
        <w:t>0</w:t>
      </w:r>
      <w:r w:rsidR="005D637C" w:rsidRPr="00D977FB">
        <w:rPr>
          <w:rFonts w:cs="Arial"/>
          <w:b/>
          <w:highlight w:val="yellow"/>
        </w:rPr>
        <w:t>7</w:t>
      </w:r>
      <w:r w:rsidR="00D33E3F" w:rsidRPr="00D977FB">
        <w:rPr>
          <w:rFonts w:cs="Arial"/>
          <w:b/>
          <w:highlight w:val="yellow"/>
        </w:rPr>
        <w:t>.201</w:t>
      </w:r>
      <w:r w:rsidR="002A1574" w:rsidRPr="00D977FB">
        <w:rPr>
          <w:rFonts w:cs="Arial"/>
          <w:b/>
          <w:highlight w:val="yellow"/>
        </w:rPr>
        <w:t>9</w:t>
      </w:r>
      <w:r w:rsidR="005D637C" w:rsidRPr="00D977FB">
        <w:rPr>
          <w:rFonts w:cs="Arial"/>
          <w:b/>
          <w:highlight w:val="yellow"/>
        </w:rPr>
        <w:t xml:space="preserve"> r. do godz. 10</w:t>
      </w:r>
      <w:r w:rsidRPr="00D977FB">
        <w:rPr>
          <w:rFonts w:cs="Arial"/>
          <w:b/>
          <w:highlight w:val="yellow"/>
        </w:rPr>
        <w:t>:00</w:t>
      </w:r>
      <w:r w:rsidR="00D33E3F" w:rsidRPr="00D977FB">
        <w:rPr>
          <w:rFonts w:cs="Arial"/>
          <w:b/>
          <w:highlight w:val="yellow"/>
        </w:rPr>
        <w:t>.</w:t>
      </w:r>
    </w:p>
    <w:p w14:paraId="1C926A83" w14:textId="15C32B64" w:rsidR="000E72B0" w:rsidRDefault="000E72B0" w:rsidP="00953D71">
      <w:pPr>
        <w:spacing w:after="0" w:line="240" w:lineRule="auto"/>
        <w:jc w:val="both"/>
        <w:rPr>
          <w:bCs/>
        </w:rPr>
      </w:pPr>
      <w:r w:rsidRPr="00945B58">
        <w:rPr>
          <w:rFonts w:cs="Arial"/>
        </w:rPr>
        <w:t xml:space="preserve">Adres: </w:t>
      </w:r>
      <w:r w:rsidRPr="00945B58">
        <w:rPr>
          <w:rFonts w:cs="Arial"/>
        </w:rPr>
        <w:tab/>
      </w:r>
      <w:r w:rsidR="00A90DB2" w:rsidRPr="00945B58">
        <w:rPr>
          <w:bCs/>
        </w:rPr>
        <w:t>Biuro Dyrektora Uniwersyteckiej Kliniki Stomatologicznej w Krakowie; ul. Montelupich 4</w:t>
      </w:r>
      <w:r w:rsidR="00C71516">
        <w:rPr>
          <w:bCs/>
        </w:rPr>
        <w:t>,</w:t>
      </w:r>
      <w:r w:rsidR="00A90DB2" w:rsidRPr="00945B58">
        <w:rPr>
          <w:bCs/>
        </w:rPr>
        <w:t xml:space="preserve"> pok. 41, </w:t>
      </w:r>
      <w:r w:rsidR="007B7D39">
        <w:rPr>
          <w:bCs/>
        </w:rPr>
        <w:br/>
      </w:r>
      <w:r w:rsidR="00A90DB2" w:rsidRPr="00945B58">
        <w:rPr>
          <w:bCs/>
        </w:rPr>
        <w:t>31-155 Kraków.</w:t>
      </w:r>
    </w:p>
    <w:p w14:paraId="380CF004" w14:textId="77777777" w:rsidR="00601299" w:rsidRPr="00945B58" w:rsidRDefault="00601299" w:rsidP="00953D71">
      <w:pPr>
        <w:spacing w:after="0" w:line="240" w:lineRule="auto"/>
        <w:jc w:val="both"/>
        <w:rPr>
          <w:rFonts w:cs="Arial"/>
        </w:rPr>
      </w:pPr>
    </w:p>
    <w:p w14:paraId="6360ADC8" w14:textId="77777777" w:rsidR="000E72B0" w:rsidRPr="00945B58" w:rsidRDefault="000E72B0" w:rsidP="000E72B0">
      <w:pPr>
        <w:jc w:val="both"/>
        <w:rPr>
          <w:rFonts w:cs="Arial"/>
          <w:b/>
        </w:rPr>
      </w:pPr>
      <w:r w:rsidRPr="00945B58">
        <w:rPr>
          <w:rFonts w:cs="Arial"/>
          <w:b/>
        </w:rPr>
        <w:t>XII.2. Miejsce oraz termin otwarcia ofert:</w:t>
      </w:r>
    </w:p>
    <w:p w14:paraId="0EF7B3D1" w14:textId="1F18EE79" w:rsidR="000E72B0" w:rsidRPr="00945B58" w:rsidRDefault="000E72B0" w:rsidP="00507181">
      <w:pPr>
        <w:numPr>
          <w:ilvl w:val="0"/>
          <w:numId w:val="5"/>
        </w:numPr>
        <w:suppressAutoHyphens w:val="0"/>
        <w:spacing w:after="0" w:line="240" w:lineRule="auto"/>
        <w:jc w:val="both"/>
        <w:rPr>
          <w:rFonts w:cs="Arial"/>
          <w:b/>
        </w:rPr>
      </w:pPr>
      <w:r w:rsidRPr="00945B58">
        <w:rPr>
          <w:rFonts w:cs="Arial"/>
        </w:rPr>
        <w:t xml:space="preserve">Otwarcie złożonych ofert nastąpi w dniu </w:t>
      </w:r>
      <w:r w:rsidR="005D637C" w:rsidRPr="00D977FB">
        <w:rPr>
          <w:rFonts w:cs="Arial"/>
          <w:b/>
          <w:highlight w:val="yellow"/>
        </w:rPr>
        <w:t>1</w:t>
      </w:r>
      <w:r w:rsidR="00A40A8B" w:rsidRPr="00D977FB">
        <w:rPr>
          <w:rFonts w:cs="Arial"/>
          <w:b/>
          <w:highlight w:val="yellow"/>
        </w:rPr>
        <w:t>6</w:t>
      </w:r>
      <w:r w:rsidR="00D33E3F" w:rsidRPr="00D977FB">
        <w:rPr>
          <w:rFonts w:cs="Arial"/>
          <w:b/>
          <w:highlight w:val="yellow"/>
        </w:rPr>
        <w:t>.</w:t>
      </w:r>
      <w:r w:rsidR="00B240FF" w:rsidRPr="00D977FB">
        <w:rPr>
          <w:rFonts w:cs="Arial"/>
          <w:b/>
          <w:highlight w:val="yellow"/>
        </w:rPr>
        <w:t>0</w:t>
      </w:r>
      <w:r w:rsidR="005D637C" w:rsidRPr="00D977FB">
        <w:rPr>
          <w:rFonts w:cs="Arial"/>
          <w:b/>
          <w:highlight w:val="yellow"/>
        </w:rPr>
        <w:t>7</w:t>
      </w:r>
      <w:r w:rsidR="00D33E3F" w:rsidRPr="00D977FB">
        <w:rPr>
          <w:rFonts w:cs="Arial"/>
          <w:b/>
          <w:highlight w:val="yellow"/>
        </w:rPr>
        <w:t>.201</w:t>
      </w:r>
      <w:r w:rsidR="002A1574" w:rsidRPr="00D977FB">
        <w:rPr>
          <w:rFonts w:cs="Arial"/>
          <w:b/>
          <w:highlight w:val="yellow"/>
        </w:rPr>
        <w:t>9</w:t>
      </w:r>
      <w:r w:rsidR="005D637C" w:rsidRPr="00D977FB">
        <w:rPr>
          <w:rFonts w:cs="Arial"/>
          <w:b/>
          <w:highlight w:val="yellow"/>
        </w:rPr>
        <w:t xml:space="preserve"> r. o godz. 10</w:t>
      </w:r>
      <w:r w:rsidR="00D83581" w:rsidRPr="00D977FB">
        <w:rPr>
          <w:rFonts w:cs="Arial"/>
          <w:b/>
          <w:highlight w:val="yellow"/>
        </w:rPr>
        <w:t>:</w:t>
      </w:r>
      <w:r w:rsidR="005D637C" w:rsidRPr="00D977FB">
        <w:rPr>
          <w:rFonts w:cs="Arial"/>
          <w:b/>
          <w:highlight w:val="yellow"/>
        </w:rPr>
        <w:t>3</w:t>
      </w:r>
      <w:r w:rsidRPr="00D977FB">
        <w:rPr>
          <w:rFonts w:cs="Arial"/>
          <w:b/>
          <w:highlight w:val="yellow"/>
        </w:rPr>
        <w:t>0</w:t>
      </w:r>
      <w:r w:rsidRPr="00945B58">
        <w:rPr>
          <w:rFonts w:cs="Arial"/>
          <w:b/>
        </w:rPr>
        <w:t xml:space="preserve"> </w:t>
      </w:r>
      <w:r w:rsidRPr="004617A0">
        <w:rPr>
          <w:rFonts w:cs="Arial"/>
        </w:rPr>
        <w:t xml:space="preserve">w </w:t>
      </w:r>
      <w:r w:rsidR="00C55C78" w:rsidRPr="004617A0">
        <w:rPr>
          <w:rFonts w:cs="Arial"/>
        </w:rPr>
        <w:t>Uniwersyteckiej Klinice Stomatologicznej w Krakowie</w:t>
      </w:r>
      <w:r w:rsidR="00113BCA" w:rsidRPr="00113BCA">
        <w:rPr>
          <w:bCs/>
        </w:rPr>
        <w:t xml:space="preserve"> </w:t>
      </w:r>
      <w:r w:rsidR="00113BCA" w:rsidRPr="00945B58">
        <w:rPr>
          <w:bCs/>
        </w:rPr>
        <w:t>ul. Montelupich 4</w:t>
      </w:r>
      <w:r w:rsidR="00113BCA">
        <w:rPr>
          <w:bCs/>
        </w:rPr>
        <w:t>,</w:t>
      </w:r>
      <w:r w:rsidR="00113BCA" w:rsidRPr="00945B58">
        <w:rPr>
          <w:bCs/>
        </w:rPr>
        <w:t xml:space="preserve"> pok. 41, 31-155 Kraków</w:t>
      </w:r>
      <w:r w:rsidR="00113BCA">
        <w:rPr>
          <w:bCs/>
        </w:rPr>
        <w:t>,</w:t>
      </w:r>
      <w:r w:rsidR="00113BCA" w:rsidRPr="004617A0">
        <w:rPr>
          <w:rFonts w:cs="Arial"/>
          <w:b/>
        </w:rPr>
        <w:t xml:space="preserve"> </w:t>
      </w:r>
      <w:r w:rsidRPr="004617A0">
        <w:rPr>
          <w:rFonts w:cs="Arial"/>
          <w:b/>
        </w:rPr>
        <w:t>w pok</w:t>
      </w:r>
      <w:r w:rsidRPr="00945B58">
        <w:rPr>
          <w:rFonts w:cs="Arial"/>
          <w:b/>
        </w:rPr>
        <w:t>. nr </w:t>
      </w:r>
      <w:r w:rsidR="005D637C">
        <w:rPr>
          <w:rFonts w:cs="Arial"/>
          <w:b/>
        </w:rPr>
        <w:t>48</w:t>
      </w:r>
      <w:r w:rsidR="005300B4">
        <w:rPr>
          <w:rFonts w:cs="Arial"/>
          <w:b/>
        </w:rPr>
        <w:t>.</w:t>
      </w:r>
    </w:p>
    <w:p w14:paraId="4FBA0A74" w14:textId="77777777" w:rsidR="000E72B0" w:rsidRPr="00945B58" w:rsidRDefault="000E72B0" w:rsidP="00507181">
      <w:pPr>
        <w:numPr>
          <w:ilvl w:val="0"/>
          <w:numId w:val="5"/>
        </w:numPr>
        <w:suppressAutoHyphens w:val="0"/>
        <w:spacing w:after="0" w:line="240" w:lineRule="auto"/>
        <w:jc w:val="both"/>
        <w:rPr>
          <w:rFonts w:cs="Arial"/>
        </w:rPr>
      </w:pPr>
      <w:r w:rsidRPr="00945B58">
        <w:rPr>
          <w:rFonts w:cs="Arial"/>
        </w:rPr>
        <w:t>Otwarcie ofert nastąpi na zasadach i w trybie art. 86 ust. 2, 3 i 4 ustawy.</w:t>
      </w:r>
    </w:p>
    <w:p w14:paraId="2F2FE074" w14:textId="77777777" w:rsidR="000E72B0" w:rsidRDefault="000E72B0" w:rsidP="00507181">
      <w:pPr>
        <w:numPr>
          <w:ilvl w:val="0"/>
          <w:numId w:val="5"/>
        </w:numPr>
        <w:suppressAutoHyphens w:val="0"/>
        <w:spacing w:after="0" w:line="240" w:lineRule="auto"/>
        <w:jc w:val="both"/>
        <w:rPr>
          <w:rFonts w:cs="Arial"/>
        </w:rPr>
      </w:pPr>
      <w:r w:rsidRPr="00945B58">
        <w:rPr>
          <w:rFonts w:cs="Arial"/>
        </w:rPr>
        <w:t>Niezwłocznie po otwarciu ofert Zamawiający zamieści na stronie internetowej, na której była zamieszona siwz wraz z załącznikami, informacje, o których mowa w art. 86 ust. 5 ustawy.</w:t>
      </w:r>
    </w:p>
    <w:p w14:paraId="118331BB" w14:textId="77777777" w:rsidR="00071824" w:rsidRPr="00945B58" w:rsidRDefault="00071824" w:rsidP="00071824">
      <w:pPr>
        <w:suppressAutoHyphens w:val="0"/>
        <w:spacing w:after="0" w:line="240" w:lineRule="auto"/>
        <w:ind w:left="360"/>
        <w:jc w:val="both"/>
        <w:rPr>
          <w:rFonts w:cs="Arial"/>
        </w:rPr>
      </w:pPr>
    </w:p>
    <w:p w14:paraId="75A4CC56"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sposobu obliczenia ceny</w:t>
      </w:r>
    </w:p>
    <w:p w14:paraId="085448DF" w14:textId="4F5F2E61" w:rsidR="000E72B0" w:rsidRPr="00071824" w:rsidRDefault="007A301B" w:rsidP="000E3B68">
      <w:pPr>
        <w:numPr>
          <w:ilvl w:val="0"/>
          <w:numId w:val="22"/>
        </w:numPr>
        <w:suppressAutoHyphens w:val="0"/>
        <w:spacing w:after="0" w:line="240" w:lineRule="auto"/>
        <w:jc w:val="both"/>
        <w:rPr>
          <w:rFonts w:cs="Arial"/>
        </w:rPr>
      </w:pPr>
      <w:r w:rsidRPr="00945B58">
        <w:t xml:space="preserve">Cena wykonania zamówienia podana w ofercie musi być ceną brutto (razem z podatkiem VAT). Cena winna uwzględniać wszystkie koszty związane z wykonaniem zamówienia, </w:t>
      </w:r>
      <w:r w:rsidRPr="00945B58">
        <w:rPr>
          <w:lang w:eastAsia="en-US"/>
        </w:rPr>
        <w:t xml:space="preserve">w tym wszystkie koszty, o których mowa we wzorze umowy oraz </w:t>
      </w:r>
      <w:r w:rsidRPr="00945B58">
        <w:rPr>
          <w:bCs/>
        </w:rPr>
        <w:t>Szczegółowym Opisie Przedmiotu Zamówienia</w:t>
      </w:r>
      <w:r w:rsidRPr="00945B58">
        <w:rPr>
          <w:lang w:eastAsia="en-US"/>
        </w:rPr>
        <w:t xml:space="preserve"> </w:t>
      </w:r>
      <w:r w:rsidRPr="00945B58">
        <w:t xml:space="preserve">w tym cła, podatki i inne opłaty. Wykonawcy zobowiązani są do bardzo starannego zapoznania się z przedmiotem zamówienia, warunkami wykonania i wszystkimi czynnikami mogącymi mieć wpływ na cenę zamówienia. </w:t>
      </w:r>
      <w:r w:rsidR="00071824">
        <w:rPr>
          <w:rFonts w:cs="Arial"/>
        </w:rPr>
        <w:t xml:space="preserve"> </w:t>
      </w:r>
      <w:r w:rsidRPr="00071824">
        <w:rPr>
          <w:rFonts w:cs="Arial"/>
        </w:rPr>
        <w:t>C</w:t>
      </w:r>
      <w:r w:rsidR="000E72B0" w:rsidRPr="00071824">
        <w:rPr>
          <w:rFonts w:cs="Arial"/>
        </w:rPr>
        <w:t xml:space="preserve">enę wykonania zamówienia należy wyliczyć i podać w Formularzu oferty. </w:t>
      </w:r>
    </w:p>
    <w:p w14:paraId="06C0507C" w14:textId="77777777" w:rsidR="00071824" w:rsidRPr="00B959A9" w:rsidRDefault="00071824" w:rsidP="000E3B68">
      <w:pPr>
        <w:pStyle w:val="Bezodstpw"/>
        <w:numPr>
          <w:ilvl w:val="0"/>
          <w:numId w:val="22"/>
        </w:numPr>
        <w:suppressAutoHyphens w:val="0"/>
        <w:rPr>
          <w:lang w:eastAsia="pl-PL"/>
        </w:rPr>
      </w:pPr>
      <w:r w:rsidRPr="00B959A9">
        <w:t xml:space="preserve">Cenę wykonania zamówienia należy obliczyć w oparciu o tabelę zamieszczoną w </w:t>
      </w:r>
      <w:r w:rsidRPr="00B959A9">
        <w:rPr>
          <w:b/>
        </w:rPr>
        <w:t>załączniku nr 3</w:t>
      </w:r>
      <w:r w:rsidRPr="00B959A9">
        <w:t xml:space="preserve"> do SIWZ – Formularz oferty.</w:t>
      </w:r>
    </w:p>
    <w:p w14:paraId="5F2F72A9" w14:textId="77777777" w:rsidR="000E72B0" w:rsidRDefault="000E72B0" w:rsidP="000E3B68">
      <w:pPr>
        <w:numPr>
          <w:ilvl w:val="0"/>
          <w:numId w:val="22"/>
        </w:numPr>
        <w:suppressAutoHyphens w:val="0"/>
        <w:spacing w:after="0" w:line="240" w:lineRule="auto"/>
        <w:jc w:val="both"/>
        <w:rPr>
          <w:rFonts w:cs="Arial"/>
        </w:rPr>
      </w:pPr>
      <w:r w:rsidRPr="00945B58">
        <w:rPr>
          <w:rFonts w:cs="Arial"/>
        </w:rPr>
        <w:t>Cena winna być podana w złotych polskich, do dwóch miejsc po przecinku.</w:t>
      </w:r>
    </w:p>
    <w:p w14:paraId="1ADC64BD" w14:textId="77777777" w:rsidR="00071824" w:rsidRPr="00945B58" w:rsidRDefault="00071824" w:rsidP="00071824">
      <w:pPr>
        <w:suppressAutoHyphens w:val="0"/>
        <w:spacing w:after="0" w:line="240" w:lineRule="auto"/>
        <w:ind w:left="360"/>
        <w:jc w:val="both"/>
        <w:rPr>
          <w:rFonts w:cs="Arial"/>
        </w:rPr>
      </w:pPr>
    </w:p>
    <w:p w14:paraId="750F5ED4"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kryteriów, którymi zamawiający będzie się kierował przy wyborze oferty, wraz z podaniem znaczenia wag tych kryteriów i sposobu oceny ofert</w:t>
      </w:r>
    </w:p>
    <w:p w14:paraId="69CFECD8" w14:textId="77777777" w:rsidR="00071824" w:rsidRPr="00A557E8" w:rsidRDefault="00071824" w:rsidP="00071824">
      <w:pPr>
        <w:numPr>
          <w:ilvl w:val="1"/>
          <w:numId w:val="2"/>
        </w:numPr>
        <w:suppressAutoHyphens w:val="0"/>
        <w:spacing w:before="120" w:after="0" w:line="240" w:lineRule="auto"/>
        <w:ind w:left="426" w:hanging="426"/>
        <w:jc w:val="both"/>
        <w:rPr>
          <w:rFonts w:cs="Arial"/>
          <w:b/>
          <w:u w:val="single"/>
        </w:rPr>
      </w:pPr>
      <w:r w:rsidRPr="00A557E8">
        <w:rPr>
          <w:rFonts w:cs="Arial"/>
        </w:rPr>
        <w:t>Kryteria oceny:</w:t>
      </w:r>
    </w:p>
    <w:tbl>
      <w:tblPr>
        <w:tblW w:w="0" w:type="auto"/>
        <w:tblInd w:w="959" w:type="dxa"/>
        <w:tblLayout w:type="fixed"/>
        <w:tblLook w:val="0000" w:firstRow="0" w:lastRow="0" w:firstColumn="0" w:lastColumn="0" w:noHBand="0" w:noVBand="0"/>
      </w:tblPr>
      <w:tblGrid>
        <w:gridCol w:w="913"/>
        <w:gridCol w:w="4289"/>
        <w:gridCol w:w="2474"/>
      </w:tblGrid>
      <w:tr w:rsidR="00071824" w:rsidRPr="00A557E8" w14:paraId="6B70814F" w14:textId="77777777" w:rsidTr="004B795F">
        <w:trPr>
          <w:trHeight w:val="272"/>
        </w:trPr>
        <w:tc>
          <w:tcPr>
            <w:tcW w:w="913" w:type="dxa"/>
            <w:tcBorders>
              <w:top w:val="single" w:sz="4" w:space="0" w:color="000000"/>
              <w:left w:val="single" w:sz="4" w:space="0" w:color="000000"/>
              <w:bottom w:val="single" w:sz="4" w:space="0" w:color="000000"/>
            </w:tcBorders>
            <w:shd w:val="clear" w:color="auto" w:fill="auto"/>
          </w:tcPr>
          <w:p w14:paraId="68BE0910" w14:textId="77777777" w:rsidR="00071824" w:rsidRPr="00A557E8" w:rsidRDefault="00071824" w:rsidP="004B795F">
            <w:pPr>
              <w:pStyle w:val="Bezodstpw"/>
              <w:rPr>
                <w:rFonts w:eastAsia="Calibri"/>
              </w:rPr>
            </w:pPr>
            <w:r w:rsidRPr="00A557E8">
              <w:rPr>
                <w:rFonts w:eastAsia="Calibri"/>
              </w:rPr>
              <w:t>Lp.</w:t>
            </w:r>
          </w:p>
        </w:tc>
        <w:tc>
          <w:tcPr>
            <w:tcW w:w="4289" w:type="dxa"/>
            <w:tcBorders>
              <w:top w:val="single" w:sz="4" w:space="0" w:color="000000"/>
              <w:left w:val="single" w:sz="4" w:space="0" w:color="000000"/>
              <w:bottom w:val="single" w:sz="4" w:space="0" w:color="000000"/>
            </w:tcBorders>
            <w:shd w:val="clear" w:color="auto" w:fill="auto"/>
          </w:tcPr>
          <w:p w14:paraId="5D6E888C" w14:textId="77777777" w:rsidR="00071824" w:rsidRPr="00A557E8" w:rsidRDefault="00071824" w:rsidP="004B795F">
            <w:pPr>
              <w:pStyle w:val="Bezodstpw"/>
              <w:rPr>
                <w:rFonts w:eastAsia="Calibri"/>
              </w:rPr>
            </w:pPr>
            <w:r w:rsidRPr="00A557E8">
              <w:rPr>
                <w:rFonts w:eastAsia="Calibri"/>
              </w:rPr>
              <w:t>KRYTERIUM:</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14:paraId="7479459D" w14:textId="77777777" w:rsidR="00071824" w:rsidRPr="00A557E8" w:rsidRDefault="00071824" w:rsidP="004B795F">
            <w:pPr>
              <w:pStyle w:val="Bezodstpw"/>
              <w:rPr>
                <w:rFonts w:eastAsia="Calibri"/>
              </w:rPr>
            </w:pPr>
            <w:r w:rsidRPr="00A557E8">
              <w:rPr>
                <w:rFonts w:eastAsia="Calibri"/>
              </w:rPr>
              <w:t>WAGA</w:t>
            </w:r>
          </w:p>
        </w:tc>
      </w:tr>
      <w:tr w:rsidR="00071824" w:rsidRPr="00A557E8" w14:paraId="07F26EAF" w14:textId="77777777" w:rsidTr="004B795F">
        <w:trPr>
          <w:trHeight w:val="70"/>
        </w:trPr>
        <w:tc>
          <w:tcPr>
            <w:tcW w:w="913" w:type="dxa"/>
            <w:tcBorders>
              <w:top w:val="single" w:sz="4" w:space="0" w:color="000000"/>
              <w:left w:val="single" w:sz="4" w:space="0" w:color="000000"/>
              <w:bottom w:val="single" w:sz="4" w:space="0" w:color="000000"/>
            </w:tcBorders>
            <w:shd w:val="clear" w:color="auto" w:fill="auto"/>
          </w:tcPr>
          <w:p w14:paraId="561D957B" w14:textId="77777777" w:rsidR="00071824" w:rsidRPr="00A557E8" w:rsidRDefault="00071824" w:rsidP="004B795F">
            <w:pPr>
              <w:pStyle w:val="Bezodstpw"/>
              <w:rPr>
                <w:rFonts w:eastAsia="Calibri"/>
              </w:rPr>
            </w:pPr>
            <w:r w:rsidRPr="00A557E8">
              <w:rPr>
                <w:rFonts w:eastAsia="Calibri"/>
              </w:rPr>
              <w:t>1</w:t>
            </w:r>
          </w:p>
        </w:tc>
        <w:tc>
          <w:tcPr>
            <w:tcW w:w="4289" w:type="dxa"/>
            <w:tcBorders>
              <w:top w:val="single" w:sz="4" w:space="0" w:color="000000"/>
              <w:left w:val="single" w:sz="4" w:space="0" w:color="000000"/>
              <w:bottom w:val="single" w:sz="4" w:space="0" w:color="000000"/>
            </w:tcBorders>
            <w:shd w:val="clear" w:color="auto" w:fill="auto"/>
          </w:tcPr>
          <w:p w14:paraId="47FC6B2C" w14:textId="77777777" w:rsidR="00071824" w:rsidRPr="00A557E8" w:rsidRDefault="00071824" w:rsidP="004B795F">
            <w:pPr>
              <w:pStyle w:val="Bezodstpw"/>
              <w:rPr>
                <w:rFonts w:eastAsia="Calibri"/>
              </w:rPr>
            </w:pPr>
            <w:r w:rsidRPr="00A557E8">
              <w:rPr>
                <w:rFonts w:eastAsia="Calibri"/>
              </w:rPr>
              <w:t xml:space="preserve">Cena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14:paraId="39A84882" w14:textId="77777777" w:rsidR="00071824" w:rsidRPr="00A557E8" w:rsidRDefault="00071824" w:rsidP="004B795F">
            <w:pPr>
              <w:pStyle w:val="Bezodstpw"/>
              <w:rPr>
                <w:rFonts w:eastAsia="Calibri"/>
              </w:rPr>
            </w:pPr>
            <w:r w:rsidRPr="00A557E8">
              <w:rPr>
                <w:rFonts w:eastAsia="Calibri"/>
              </w:rPr>
              <w:t>60 %</w:t>
            </w:r>
          </w:p>
        </w:tc>
      </w:tr>
      <w:tr w:rsidR="00071824" w:rsidRPr="00A557E8" w14:paraId="779F9999" w14:textId="77777777" w:rsidTr="004B795F">
        <w:trPr>
          <w:trHeight w:val="272"/>
        </w:trPr>
        <w:tc>
          <w:tcPr>
            <w:tcW w:w="913" w:type="dxa"/>
            <w:tcBorders>
              <w:top w:val="single" w:sz="4" w:space="0" w:color="000000"/>
              <w:left w:val="single" w:sz="4" w:space="0" w:color="000000"/>
              <w:bottom w:val="single" w:sz="4" w:space="0" w:color="000000"/>
            </w:tcBorders>
            <w:shd w:val="clear" w:color="auto" w:fill="auto"/>
          </w:tcPr>
          <w:p w14:paraId="7A8CDFAD" w14:textId="77777777" w:rsidR="00071824" w:rsidRPr="00A557E8" w:rsidRDefault="00071824" w:rsidP="004B795F">
            <w:pPr>
              <w:pStyle w:val="Bezodstpw"/>
              <w:rPr>
                <w:rFonts w:eastAsia="Calibri"/>
              </w:rPr>
            </w:pPr>
            <w:r w:rsidRPr="00A557E8">
              <w:rPr>
                <w:rFonts w:eastAsia="Calibri"/>
              </w:rPr>
              <w:t>2</w:t>
            </w:r>
          </w:p>
        </w:tc>
        <w:tc>
          <w:tcPr>
            <w:tcW w:w="4289" w:type="dxa"/>
            <w:tcBorders>
              <w:top w:val="single" w:sz="4" w:space="0" w:color="000000"/>
              <w:left w:val="single" w:sz="4" w:space="0" w:color="000000"/>
              <w:bottom w:val="single" w:sz="4" w:space="0" w:color="000000"/>
            </w:tcBorders>
            <w:shd w:val="clear" w:color="auto" w:fill="auto"/>
          </w:tcPr>
          <w:p w14:paraId="096DE138" w14:textId="77777777" w:rsidR="00071824" w:rsidRPr="00A557E8" w:rsidRDefault="00071824" w:rsidP="004B795F">
            <w:pPr>
              <w:pStyle w:val="Bezodstpw"/>
              <w:rPr>
                <w:rFonts w:eastAsia="Calibri"/>
              </w:rPr>
            </w:pPr>
            <w:r w:rsidRPr="00A557E8">
              <w:rPr>
                <w:rFonts w:eastAsia="Calibri"/>
              </w:rPr>
              <w:t>Termin dostawy</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14:paraId="5765CE13" w14:textId="77777777" w:rsidR="00071824" w:rsidRPr="00A557E8" w:rsidRDefault="00071824" w:rsidP="004B795F">
            <w:pPr>
              <w:pStyle w:val="Bezodstpw"/>
              <w:rPr>
                <w:rFonts w:eastAsia="Calibri"/>
              </w:rPr>
            </w:pPr>
            <w:r w:rsidRPr="00A557E8">
              <w:rPr>
                <w:rFonts w:eastAsia="Calibri"/>
              </w:rPr>
              <w:t>40 %</w:t>
            </w:r>
          </w:p>
        </w:tc>
      </w:tr>
      <w:tr w:rsidR="00071824" w:rsidRPr="00A557E8" w14:paraId="01FB17BC" w14:textId="77777777" w:rsidTr="004B795F">
        <w:trPr>
          <w:trHeight w:val="70"/>
        </w:trPr>
        <w:tc>
          <w:tcPr>
            <w:tcW w:w="913" w:type="dxa"/>
            <w:tcBorders>
              <w:top w:val="single" w:sz="4" w:space="0" w:color="000000"/>
              <w:left w:val="single" w:sz="4" w:space="0" w:color="000000"/>
              <w:bottom w:val="single" w:sz="4" w:space="0" w:color="000000"/>
            </w:tcBorders>
            <w:shd w:val="clear" w:color="auto" w:fill="auto"/>
          </w:tcPr>
          <w:p w14:paraId="40D47599" w14:textId="77777777" w:rsidR="00071824" w:rsidRPr="00A557E8" w:rsidRDefault="00071824" w:rsidP="004B795F">
            <w:pPr>
              <w:pStyle w:val="Bezodstpw"/>
              <w:rPr>
                <w:rFonts w:eastAsia="Calibri"/>
              </w:rPr>
            </w:pPr>
          </w:p>
        </w:tc>
        <w:tc>
          <w:tcPr>
            <w:tcW w:w="4289" w:type="dxa"/>
            <w:tcBorders>
              <w:top w:val="single" w:sz="4" w:space="0" w:color="000000"/>
              <w:left w:val="single" w:sz="4" w:space="0" w:color="000000"/>
              <w:bottom w:val="single" w:sz="4" w:space="0" w:color="000000"/>
            </w:tcBorders>
            <w:shd w:val="clear" w:color="auto" w:fill="auto"/>
          </w:tcPr>
          <w:p w14:paraId="31B04187" w14:textId="77777777" w:rsidR="00071824" w:rsidRPr="00A557E8" w:rsidRDefault="00071824" w:rsidP="004B795F">
            <w:pPr>
              <w:pStyle w:val="Bezodstpw"/>
              <w:rPr>
                <w:rFonts w:eastAsia="Calibri"/>
              </w:rPr>
            </w:pPr>
            <w:r w:rsidRPr="00A557E8">
              <w:rPr>
                <w:rFonts w:eastAsia="Calibri"/>
              </w:rPr>
              <w:t>R a z e m</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14:paraId="51CEB4CE" w14:textId="77777777" w:rsidR="00071824" w:rsidRPr="00A557E8" w:rsidRDefault="00071824" w:rsidP="004B795F">
            <w:pPr>
              <w:pStyle w:val="Bezodstpw"/>
              <w:rPr>
                <w:rFonts w:eastAsia="Calibri"/>
              </w:rPr>
            </w:pPr>
            <w:r w:rsidRPr="00A557E8">
              <w:rPr>
                <w:rFonts w:eastAsia="Calibri"/>
              </w:rPr>
              <w:t>100%</w:t>
            </w:r>
          </w:p>
        </w:tc>
      </w:tr>
    </w:tbl>
    <w:p w14:paraId="18CA330F" w14:textId="77777777" w:rsidR="00071824" w:rsidRPr="00A557E8" w:rsidRDefault="00071824" w:rsidP="00071824">
      <w:pPr>
        <w:numPr>
          <w:ilvl w:val="1"/>
          <w:numId w:val="2"/>
        </w:numPr>
        <w:suppressAutoHyphens w:val="0"/>
        <w:spacing w:before="120" w:after="0" w:line="240" w:lineRule="auto"/>
        <w:ind w:left="426" w:hanging="426"/>
        <w:jc w:val="both"/>
        <w:rPr>
          <w:rFonts w:cs="Arial"/>
          <w:b/>
          <w:u w:val="single"/>
        </w:rPr>
      </w:pPr>
      <w:r w:rsidRPr="00A557E8">
        <w:rPr>
          <w:rFonts w:cs="Arial"/>
        </w:rPr>
        <w:t>Sposób obliczania wartości punktowej ocenianego kryterium:</w:t>
      </w:r>
    </w:p>
    <w:p w14:paraId="20157CED" w14:textId="77777777" w:rsidR="00071824" w:rsidRPr="00A557E8" w:rsidRDefault="00071824" w:rsidP="00071824">
      <w:pPr>
        <w:numPr>
          <w:ilvl w:val="2"/>
          <w:numId w:val="2"/>
        </w:numPr>
        <w:suppressAutoHyphens w:val="0"/>
        <w:spacing w:before="120" w:after="0" w:line="240" w:lineRule="auto"/>
        <w:jc w:val="both"/>
        <w:rPr>
          <w:rFonts w:cs="Arial"/>
          <w:b/>
          <w:u w:val="single"/>
        </w:rPr>
      </w:pPr>
      <w:r w:rsidRPr="00A557E8">
        <w:rPr>
          <w:rFonts w:cs="Arial"/>
          <w:b/>
        </w:rPr>
        <w:t xml:space="preserve">Kryterium 1 - Cena </w:t>
      </w:r>
    </w:p>
    <w:p w14:paraId="73665C99" w14:textId="77777777" w:rsidR="00071824" w:rsidRPr="00A557E8" w:rsidRDefault="00071824" w:rsidP="00071824">
      <w:pPr>
        <w:pStyle w:val="Bezodstpw"/>
        <w:ind w:left="709"/>
        <w:rPr>
          <w:rFonts w:eastAsia="Calibri"/>
          <w:b/>
          <w:sz w:val="20"/>
          <w:szCs w:val="20"/>
        </w:rPr>
      </w:pPr>
      <w:r w:rsidRPr="00A557E8">
        <w:rPr>
          <w:rFonts w:eastAsia="Calibri"/>
          <w:sz w:val="20"/>
          <w:szCs w:val="20"/>
        </w:rPr>
        <w:t xml:space="preserve">       </w:t>
      </w:r>
      <w:r>
        <w:rPr>
          <w:rFonts w:eastAsia="Calibri"/>
          <w:sz w:val="20"/>
          <w:szCs w:val="20"/>
        </w:rPr>
        <w:tab/>
      </w:r>
      <w:r>
        <w:rPr>
          <w:rFonts w:eastAsia="Calibri"/>
          <w:sz w:val="20"/>
          <w:szCs w:val="20"/>
        </w:rPr>
        <w:tab/>
      </w:r>
      <w:r>
        <w:rPr>
          <w:rFonts w:eastAsia="Calibri"/>
          <w:sz w:val="20"/>
          <w:szCs w:val="20"/>
        </w:rPr>
        <w:tab/>
      </w:r>
      <w:r w:rsidRPr="00A557E8">
        <w:rPr>
          <w:rFonts w:eastAsia="Calibri"/>
          <w:sz w:val="20"/>
          <w:szCs w:val="20"/>
        </w:rPr>
        <w:t xml:space="preserve"> najniższa cena oferowana wśród wszystkich podlegających ocenie ofert</w:t>
      </w:r>
    </w:p>
    <w:p w14:paraId="38FB44E1" w14:textId="77777777" w:rsidR="00071824" w:rsidRPr="00A557E8" w:rsidRDefault="00071824" w:rsidP="00071824">
      <w:pPr>
        <w:pStyle w:val="Bezodstpw"/>
        <w:ind w:left="709"/>
        <w:rPr>
          <w:rFonts w:eastAsia="Calibri"/>
          <w:b/>
        </w:rPr>
      </w:pPr>
      <w:r w:rsidRPr="00A557E8">
        <w:rPr>
          <w:rFonts w:eastAsia="Calibri"/>
          <w:b/>
        </w:rPr>
        <w:t>Najniższa cena brutto =  -------------------------------------------------------------------        x 60%</w:t>
      </w:r>
    </w:p>
    <w:p w14:paraId="1A8E49C7" w14:textId="77777777" w:rsidR="00071824" w:rsidRPr="00A557E8" w:rsidRDefault="00071824" w:rsidP="00071824">
      <w:pPr>
        <w:pStyle w:val="Bezodstpw"/>
        <w:ind w:left="141"/>
        <w:rPr>
          <w:rFonts w:eastAsia="Calibri"/>
          <w:sz w:val="20"/>
          <w:szCs w:val="20"/>
        </w:rPr>
      </w:pPr>
      <w:r w:rsidRPr="00A557E8">
        <w:rPr>
          <w:rFonts w:eastAsia="Calibri"/>
          <w:b/>
        </w:rPr>
        <w:t xml:space="preserve">                                                         </w:t>
      </w:r>
      <w:r w:rsidRPr="00A557E8">
        <w:rPr>
          <w:rFonts w:eastAsia="Calibri"/>
          <w:sz w:val="20"/>
          <w:szCs w:val="20"/>
        </w:rPr>
        <w:t>cena zaoferowana w badanej ofercie</w:t>
      </w:r>
    </w:p>
    <w:p w14:paraId="5FB10932" w14:textId="77777777" w:rsidR="00071824" w:rsidRPr="00A557E8" w:rsidRDefault="00071824" w:rsidP="00071824">
      <w:pPr>
        <w:numPr>
          <w:ilvl w:val="2"/>
          <w:numId w:val="2"/>
        </w:numPr>
        <w:suppressAutoHyphens w:val="0"/>
        <w:spacing w:before="120" w:after="0" w:line="240" w:lineRule="auto"/>
        <w:jc w:val="both"/>
        <w:rPr>
          <w:rFonts w:cs="Arial"/>
          <w:b/>
          <w:u w:val="single"/>
        </w:rPr>
      </w:pPr>
      <w:r w:rsidRPr="00A557E8">
        <w:rPr>
          <w:rFonts w:cs="Arial"/>
          <w:b/>
        </w:rPr>
        <w:t>Kryterium 2 – Termin dostawy</w:t>
      </w:r>
    </w:p>
    <w:p w14:paraId="25BA9BF5" w14:textId="77777777" w:rsidR="00071824" w:rsidRPr="00EE1AE3" w:rsidRDefault="00071824" w:rsidP="00071824">
      <w:pPr>
        <w:pStyle w:val="Bezodstpw"/>
        <w:ind w:left="1080"/>
        <w:rPr>
          <w:rFonts w:eastAsia="Calibri"/>
        </w:rPr>
      </w:pPr>
      <w:r w:rsidRPr="00EE1AE3">
        <w:rPr>
          <w:rFonts w:eastAsia="Calibri"/>
        </w:rPr>
        <w:t>W kryterium „Termin dostawy" ocena zostanie dokonana w oparciu o informacje podane w formularzu ofertowym (załącznik nr 1A do specyfikacji) w następujący sposób. Jeżeli Wykonawca zaoferuje:</w:t>
      </w:r>
    </w:p>
    <w:p w14:paraId="02FDC2DA" w14:textId="77777777" w:rsidR="00071824" w:rsidRPr="00EE1AE3" w:rsidRDefault="00071824" w:rsidP="00071824">
      <w:pPr>
        <w:pStyle w:val="Bezodstpw"/>
        <w:ind w:left="1080"/>
        <w:rPr>
          <w:rFonts w:eastAsia="Calibri"/>
        </w:rPr>
      </w:pPr>
      <w:r w:rsidRPr="00EE1AE3">
        <w:rPr>
          <w:rFonts w:eastAsia="Calibri"/>
        </w:rPr>
        <w:t>5-dniowy terminu dostawy sukcesywnej otrzyma  –  0 pkt,</w:t>
      </w:r>
    </w:p>
    <w:p w14:paraId="5C28C530" w14:textId="77777777" w:rsidR="00071824" w:rsidRPr="00EE1AE3" w:rsidRDefault="00071824" w:rsidP="00071824">
      <w:pPr>
        <w:pStyle w:val="Bezodstpw"/>
        <w:ind w:left="1080"/>
        <w:rPr>
          <w:rFonts w:eastAsia="Calibri"/>
        </w:rPr>
      </w:pPr>
      <w:r w:rsidRPr="00EE1AE3">
        <w:rPr>
          <w:rFonts w:eastAsia="Calibri"/>
        </w:rPr>
        <w:t>4-dniowy terminu dostawy  sukcesywnej otrzyma – 20 pkt,</w:t>
      </w:r>
    </w:p>
    <w:p w14:paraId="2321B1C9" w14:textId="77777777" w:rsidR="00071824" w:rsidRPr="00EE1AE3" w:rsidRDefault="00071824" w:rsidP="00071824">
      <w:pPr>
        <w:pStyle w:val="Bezodstpw"/>
        <w:ind w:left="1080"/>
        <w:rPr>
          <w:rFonts w:eastAsia="Calibri"/>
        </w:rPr>
      </w:pPr>
      <w:r w:rsidRPr="00EE1AE3">
        <w:rPr>
          <w:rFonts w:eastAsia="Calibri"/>
        </w:rPr>
        <w:t>3-dniowy termin dostawy sukcesywnej otrzyma – 30 pkt,</w:t>
      </w:r>
    </w:p>
    <w:p w14:paraId="5EAE335A" w14:textId="77777777" w:rsidR="00071824" w:rsidRPr="00EE1AE3" w:rsidRDefault="00071824" w:rsidP="00071824">
      <w:pPr>
        <w:pStyle w:val="Bezodstpw"/>
        <w:ind w:left="1080"/>
        <w:rPr>
          <w:rFonts w:eastAsia="Calibri"/>
        </w:rPr>
      </w:pPr>
      <w:r w:rsidRPr="00A557E8">
        <w:rPr>
          <w:rFonts w:eastAsia="Calibri"/>
        </w:rPr>
        <w:t>2-dniowy terminu dostawy  sukcesywnej otrzyma – 40 pkt.</w:t>
      </w:r>
    </w:p>
    <w:p w14:paraId="5BF4DA89" w14:textId="77777777" w:rsidR="00071824" w:rsidRPr="00651DDB" w:rsidRDefault="00071824" w:rsidP="00071824">
      <w:pPr>
        <w:tabs>
          <w:tab w:val="left" w:pos="851"/>
        </w:tabs>
        <w:ind w:left="360"/>
        <w:jc w:val="both"/>
        <w:rPr>
          <w:rFonts w:cs="Arial"/>
          <w:b/>
        </w:rPr>
      </w:pPr>
      <w:r w:rsidRPr="00651DDB">
        <w:rPr>
          <w:rFonts w:cs="Arial"/>
          <w:bCs/>
        </w:rPr>
        <w:t xml:space="preserve">Jeżeli Wykonawca nie poda </w:t>
      </w:r>
      <w:r w:rsidRPr="003A13B0">
        <w:rPr>
          <w:rFonts w:cs="Arial"/>
          <w:bCs/>
        </w:rPr>
        <w:t xml:space="preserve">w składanej ofercie informacji dotyczącej </w:t>
      </w:r>
      <w:r w:rsidRPr="00651DDB">
        <w:rPr>
          <w:rFonts w:cs="Arial"/>
          <w:bCs/>
        </w:rPr>
        <w:t xml:space="preserve">terminu dostawy lub poda termin dostawy w niewłaściwy sposób, </w:t>
      </w:r>
      <w:r w:rsidRPr="00651DDB">
        <w:rPr>
          <w:rFonts w:cs="Arial"/>
        </w:rPr>
        <w:t>oferta Wykonawcy podlegać będzie odrzuceniu na podstawie art. 89 ust. 1 pkt 2) PZP</w:t>
      </w:r>
    </w:p>
    <w:p w14:paraId="5B70A79D" w14:textId="77777777" w:rsidR="00071824" w:rsidRPr="00D31BEE" w:rsidRDefault="00071824" w:rsidP="00071824">
      <w:pPr>
        <w:pStyle w:val="Bezodstpw"/>
        <w:numPr>
          <w:ilvl w:val="1"/>
          <w:numId w:val="2"/>
        </w:numPr>
        <w:suppressAutoHyphens w:val="0"/>
        <w:ind w:left="426" w:hanging="426"/>
        <w:rPr>
          <w:b/>
          <w:u w:val="single"/>
        </w:rPr>
      </w:pPr>
      <w:r w:rsidRPr="00D31BEE">
        <w:lastRenderedPageBreak/>
        <w:t>Przyjmuje się, że 1% = 1 pkt i tak zostanie przeliczona liczba uzyskanych punktów. Obliczenia punktacji zgodnie z wyżej wskazanymi kryteriami zostaną dokonane z dokładnością do dwóch miejsc po przecinku.</w:t>
      </w:r>
    </w:p>
    <w:p w14:paraId="0BDB16D1" w14:textId="77777777" w:rsidR="00071824" w:rsidRPr="00D31BEE" w:rsidRDefault="00071824" w:rsidP="00071824">
      <w:pPr>
        <w:pStyle w:val="Bezodstpw"/>
        <w:numPr>
          <w:ilvl w:val="1"/>
          <w:numId w:val="2"/>
        </w:numPr>
        <w:suppressAutoHyphens w:val="0"/>
        <w:ind w:left="426" w:hanging="426"/>
        <w:rPr>
          <w:b/>
          <w:u w:val="single"/>
        </w:rPr>
      </w:pPr>
      <w:r w:rsidRPr="00D31BEE">
        <w:rPr>
          <w:rFonts w:eastAsia="Calibri"/>
        </w:rPr>
        <w:t>Łączna m</w:t>
      </w:r>
      <w:r w:rsidRPr="00D31BEE">
        <w:t>aksymalna ilość możliwych do uzyskania pun</w:t>
      </w:r>
      <w:r w:rsidRPr="00D31BEE">
        <w:rPr>
          <w:rFonts w:eastAsia="Calibri"/>
        </w:rPr>
        <w:t>któw w obu kryteriach</w:t>
      </w:r>
      <w:r w:rsidRPr="00D31BEE">
        <w:t xml:space="preserve"> wynosi 100.</w:t>
      </w:r>
    </w:p>
    <w:p w14:paraId="6F070F2A" w14:textId="77777777" w:rsidR="00071824" w:rsidRPr="00D31BEE" w:rsidRDefault="00071824" w:rsidP="00071824">
      <w:pPr>
        <w:pStyle w:val="Bezodstpw"/>
        <w:numPr>
          <w:ilvl w:val="1"/>
          <w:numId w:val="2"/>
        </w:numPr>
        <w:suppressAutoHyphens w:val="0"/>
        <w:ind w:left="426" w:hanging="426"/>
        <w:rPr>
          <w:b/>
          <w:u w:val="single"/>
        </w:rPr>
      </w:pPr>
      <w:r w:rsidRPr="00D31BEE">
        <w:t>Za ofertę najkorzystniejszą uznana zostanie oferta, która uzyska najwyższą liczbę punktów wyliczoną jako sumę punktów uzyskanych w ww. kryteriach.</w:t>
      </w:r>
    </w:p>
    <w:p w14:paraId="7CDDA3C8" w14:textId="77777777" w:rsidR="00071824" w:rsidRPr="00D31BEE" w:rsidRDefault="00071824" w:rsidP="00071824">
      <w:pPr>
        <w:pStyle w:val="Bezodstpw"/>
        <w:numPr>
          <w:ilvl w:val="1"/>
          <w:numId w:val="2"/>
        </w:numPr>
        <w:suppressAutoHyphens w:val="0"/>
        <w:ind w:left="426" w:hanging="426"/>
        <w:rPr>
          <w:b/>
          <w:u w:val="single"/>
        </w:rPr>
      </w:pPr>
      <w:r w:rsidRPr="00D31BEE">
        <w:t xml:space="preserve">Jeżeli dwie lub więcej ofert przedstawia taki sam bilans ceny i innych kryteriów oceny ofert, Zamawiający spośród tych ofert wybiera ofertę z niższą ceną. </w:t>
      </w:r>
    </w:p>
    <w:p w14:paraId="66181D38" w14:textId="06C61768" w:rsidR="000E72B0" w:rsidRPr="00071824" w:rsidRDefault="00071824" w:rsidP="00071824">
      <w:pPr>
        <w:pStyle w:val="Bezodstpw"/>
        <w:numPr>
          <w:ilvl w:val="1"/>
          <w:numId w:val="2"/>
        </w:numPr>
        <w:suppressAutoHyphens w:val="0"/>
        <w:ind w:left="426" w:hanging="426"/>
        <w:rPr>
          <w:b/>
          <w:u w:val="single"/>
        </w:rPr>
      </w:pPr>
      <w:r w:rsidRPr="00D31BEE">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87C9379" w14:textId="77777777" w:rsidR="00071824" w:rsidRPr="00071824" w:rsidRDefault="00071824" w:rsidP="00071824">
      <w:pPr>
        <w:pStyle w:val="Bezodstpw"/>
        <w:suppressAutoHyphens w:val="0"/>
        <w:ind w:left="426" w:firstLine="0"/>
        <w:jc w:val="left"/>
        <w:rPr>
          <w:b/>
          <w:u w:val="single"/>
        </w:rPr>
      </w:pPr>
    </w:p>
    <w:p w14:paraId="4625DA84"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Informacje o formalnościach, jakie powinny zostać dopełnione po wyborze oferty w celu zawarcia umowy w sprawie zamówienia publicznego</w:t>
      </w:r>
    </w:p>
    <w:p w14:paraId="353CC662" w14:textId="77777777" w:rsidR="000E72B0" w:rsidRPr="00945B58" w:rsidRDefault="000E72B0" w:rsidP="00507181">
      <w:pPr>
        <w:numPr>
          <w:ilvl w:val="0"/>
          <w:numId w:val="6"/>
        </w:numPr>
        <w:suppressAutoHyphens w:val="0"/>
        <w:spacing w:after="0" w:line="240" w:lineRule="auto"/>
        <w:jc w:val="both"/>
        <w:rPr>
          <w:rFonts w:cs="Arial"/>
        </w:rPr>
      </w:pPr>
      <w:r w:rsidRPr="00945B58">
        <w:rPr>
          <w:rFonts w:cs="Arial"/>
        </w:rPr>
        <w:t>O wyborze najkorzystniejszej oferty Zamawiający zawiadomi niezwłocznie wykonawców, którzy złożyli oferty, na zasadach i w trybie art. 92 ustawy.</w:t>
      </w:r>
    </w:p>
    <w:p w14:paraId="77935B90" w14:textId="5209B38B" w:rsidR="000E72B0" w:rsidRPr="00945B58" w:rsidRDefault="000E72B0" w:rsidP="00507181">
      <w:pPr>
        <w:numPr>
          <w:ilvl w:val="0"/>
          <w:numId w:val="6"/>
        </w:numPr>
        <w:suppressAutoHyphens w:val="0"/>
        <w:spacing w:after="0" w:line="240" w:lineRule="auto"/>
        <w:jc w:val="both"/>
        <w:rPr>
          <w:rFonts w:cs="Arial"/>
        </w:rPr>
      </w:pPr>
      <w:r w:rsidRPr="00945B58">
        <w:rPr>
          <w:rFonts w:cs="Arial"/>
        </w:rPr>
        <w:t>Umowa zostanie zawarta na warunkach określonych we wzorze umowy, stanowiącym odpowiednio załącz</w:t>
      </w:r>
      <w:r w:rsidR="00EF3750">
        <w:rPr>
          <w:rFonts w:cs="Arial"/>
        </w:rPr>
        <w:t xml:space="preserve">nik nr </w:t>
      </w:r>
      <w:r w:rsidR="00071824">
        <w:rPr>
          <w:rFonts w:cs="Arial"/>
        </w:rPr>
        <w:t>4</w:t>
      </w:r>
      <w:r w:rsidRPr="00945B58">
        <w:rPr>
          <w:rFonts w:cs="Arial"/>
        </w:rPr>
        <w:t xml:space="preserve"> do siwz.</w:t>
      </w:r>
    </w:p>
    <w:p w14:paraId="6B2CABD4" w14:textId="77777777" w:rsidR="000E72B0" w:rsidRPr="00945B58" w:rsidRDefault="000E72B0" w:rsidP="00507181">
      <w:pPr>
        <w:numPr>
          <w:ilvl w:val="0"/>
          <w:numId w:val="6"/>
        </w:numPr>
        <w:suppressAutoHyphens w:val="0"/>
        <w:spacing w:after="0" w:line="240" w:lineRule="auto"/>
        <w:jc w:val="both"/>
        <w:rPr>
          <w:rFonts w:cs="Arial"/>
        </w:rPr>
      </w:pPr>
      <w:r w:rsidRPr="00945B58">
        <w:rPr>
          <w:rFonts w:cs="Arial"/>
        </w:rPr>
        <w:t>Przed zawarciem umowy Wykonawca zobowiązany jest do przedłożenia Zamawiającemu następujących dokumentów:</w:t>
      </w:r>
    </w:p>
    <w:p w14:paraId="2BC8E26C" w14:textId="77777777" w:rsidR="000E72B0" w:rsidRPr="00945B58" w:rsidRDefault="000E72B0" w:rsidP="000E3B68">
      <w:pPr>
        <w:pStyle w:val="Default"/>
        <w:numPr>
          <w:ilvl w:val="2"/>
          <w:numId w:val="23"/>
        </w:numPr>
        <w:tabs>
          <w:tab w:val="clear" w:pos="1854"/>
        </w:tabs>
        <w:suppressAutoHyphens w:val="0"/>
        <w:autoSpaceDN w:val="0"/>
        <w:adjustRightInd w:val="0"/>
        <w:ind w:left="567" w:hanging="283"/>
        <w:rPr>
          <w:rFonts w:ascii="Calibri" w:hAnsi="Calibri"/>
          <w:color w:val="auto"/>
          <w:sz w:val="22"/>
          <w:szCs w:val="22"/>
          <w:lang w:eastAsia="pl-PL"/>
        </w:rPr>
      </w:pPr>
      <w:r w:rsidRPr="00945B58">
        <w:rPr>
          <w:rFonts w:ascii="Calibri" w:hAnsi="Calibri"/>
          <w:color w:val="auto"/>
          <w:sz w:val="22"/>
          <w:szCs w:val="22"/>
        </w:rPr>
        <w:t>pełnomocnictw, chyba że w ofercie znajdują się dokumenty lub pełnomocnictwa upoważaniające osoby lub osobę do podpisania umowy w sprawie udzielenia zamówienia publicznego w imieniu Wykonawcy lub w imieniu Wykonawców wspólnie ubiegających się o udzielenie zamówienia publicznego,</w:t>
      </w:r>
    </w:p>
    <w:p w14:paraId="54A30D32" w14:textId="77777777" w:rsidR="000E72B0" w:rsidRPr="00945B58" w:rsidRDefault="000E72B0" w:rsidP="000E3B68">
      <w:pPr>
        <w:pStyle w:val="Default"/>
        <w:numPr>
          <w:ilvl w:val="2"/>
          <w:numId w:val="23"/>
        </w:numPr>
        <w:tabs>
          <w:tab w:val="clear" w:pos="1854"/>
        </w:tabs>
        <w:suppressAutoHyphens w:val="0"/>
        <w:autoSpaceDN w:val="0"/>
        <w:adjustRightInd w:val="0"/>
        <w:ind w:left="567" w:hanging="283"/>
        <w:rPr>
          <w:rFonts w:ascii="Calibri" w:hAnsi="Calibri"/>
          <w:color w:val="auto"/>
          <w:sz w:val="22"/>
          <w:szCs w:val="22"/>
          <w:lang w:eastAsia="pl-PL"/>
        </w:rPr>
      </w:pPr>
      <w:r w:rsidRPr="00945B58">
        <w:rPr>
          <w:rFonts w:ascii="Calibri" w:hAnsi="Calibri"/>
          <w:color w:val="auto"/>
          <w:sz w:val="22"/>
          <w:szCs w:val="22"/>
        </w:rPr>
        <w:t xml:space="preserve">umowy regulującej współpracę Wykonawców wspólnie ubiegających się o zamówienie. </w:t>
      </w:r>
    </w:p>
    <w:p w14:paraId="3E061118" w14:textId="77777777" w:rsidR="00071824" w:rsidRPr="003A13B0" w:rsidRDefault="00071824" w:rsidP="00071824">
      <w:pPr>
        <w:numPr>
          <w:ilvl w:val="0"/>
          <w:numId w:val="6"/>
        </w:numPr>
        <w:suppressAutoHyphens w:val="0"/>
        <w:spacing w:after="0" w:line="240" w:lineRule="auto"/>
        <w:jc w:val="both"/>
        <w:rPr>
          <w:rFonts w:cs="Arial"/>
        </w:rPr>
      </w:pPr>
      <w:r w:rsidRPr="003A13B0">
        <w:rPr>
          <w:rFonts w:cs="Arial"/>
        </w:rPr>
        <w:t>Wybrany Wykonawca zostanie powiadomiony o miejscu i terminie zawarcia umowy jak również o wszelkich ewentualnych dodatkowych formalnościach, jakie winny zostać dopełnione w celu zawarcia umowy niezwłocznie po upływie terminu do wniesienia odwołania lub zakończeniu postępowania odwoławczego.</w:t>
      </w:r>
    </w:p>
    <w:p w14:paraId="22DFD08E" w14:textId="09CA91B3" w:rsidR="00071824" w:rsidRDefault="00071824" w:rsidP="00071824">
      <w:pPr>
        <w:pStyle w:val="Default"/>
        <w:numPr>
          <w:ilvl w:val="0"/>
          <w:numId w:val="6"/>
        </w:numPr>
        <w:suppressAutoHyphens w:val="0"/>
        <w:autoSpaceDN w:val="0"/>
        <w:adjustRightInd w:val="0"/>
        <w:rPr>
          <w:rFonts w:ascii="Calibri" w:hAnsi="Calibri"/>
          <w:color w:val="auto"/>
          <w:sz w:val="22"/>
          <w:szCs w:val="22"/>
          <w:lang w:eastAsia="pl-PL"/>
        </w:rPr>
      </w:pPr>
      <w:r w:rsidRPr="003A13B0">
        <w:rPr>
          <w:rFonts w:ascii="Calibri" w:hAnsi="Calibri" w:cs="Arial"/>
          <w:sz w:val="22"/>
          <w:szCs w:val="22"/>
        </w:rPr>
        <w:t>Zamawiający dopuszcza możliwość na wniosek Wykonawcy przesłania jednostronnie podpisanych egzemplarzy umowy drogą korespondencyjną. W przedłożonym wniosku Wykonawca zobowiązuje się również do zwrotu tj. odesłania lub dostarczenia podpisanego egzemplarza umowy do siedziby Zamawiającego</w:t>
      </w:r>
    </w:p>
    <w:p w14:paraId="7CAC55B7" w14:textId="77777777" w:rsidR="00B83198" w:rsidRPr="00945B58" w:rsidRDefault="00B83198" w:rsidP="00B83198">
      <w:pPr>
        <w:pStyle w:val="Default"/>
        <w:suppressAutoHyphens w:val="0"/>
        <w:autoSpaceDN w:val="0"/>
        <w:adjustRightInd w:val="0"/>
        <w:ind w:left="0" w:firstLine="0"/>
        <w:rPr>
          <w:rFonts w:ascii="Calibri" w:hAnsi="Calibri"/>
          <w:color w:val="auto"/>
          <w:sz w:val="22"/>
          <w:szCs w:val="22"/>
          <w:lang w:eastAsia="pl-PL"/>
        </w:rPr>
      </w:pPr>
    </w:p>
    <w:p w14:paraId="7A6147C3"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Wy</w:t>
      </w:r>
      <w:r w:rsidR="001C5FBC">
        <w:rPr>
          <w:rFonts w:cs="Arial"/>
          <w:b/>
          <w:u w:val="single"/>
        </w:rPr>
        <w:t>magania dotyczące zabezpieczenia</w:t>
      </w:r>
      <w:r w:rsidRPr="00945B58">
        <w:rPr>
          <w:rFonts w:cs="Arial"/>
          <w:b/>
          <w:u w:val="single"/>
        </w:rPr>
        <w:t xml:space="preserve"> należytego wykonania umowy</w:t>
      </w:r>
    </w:p>
    <w:p w14:paraId="010AEE78" w14:textId="77777777" w:rsidR="000E72B0" w:rsidRPr="00945B58" w:rsidRDefault="000E72B0" w:rsidP="00314DFE">
      <w:pPr>
        <w:ind w:left="360"/>
        <w:jc w:val="both"/>
        <w:rPr>
          <w:rFonts w:cs="Arial"/>
        </w:rPr>
      </w:pPr>
      <w:r w:rsidRPr="00945B58">
        <w:rPr>
          <w:rFonts w:cs="Arial"/>
        </w:rPr>
        <w:t>Zamawiający nie wymaga wniesienia zabezpieczenia należytego wykonania umowy.</w:t>
      </w:r>
    </w:p>
    <w:p w14:paraId="1B6B10FE"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Istotne dla stron postanowienia treści umowy – wzór umowy</w:t>
      </w:r>
      <w:r w:rsidR="00953D71" w:rsidRPr="00945B58">
        <w:rPr>
          <w:rFonts w:cs="Arial"/>
          <w:b/>
          <w:u w:val="single"/>
        </w:rPr>
        <w:t>.</w:t>
      </w:r>
    </w:p>
    <w:p w14:paraId="757797DE" w14:textId="39546DBF" w:rsidR="000E72B0" w:rsidRPr="00945B58" w:rsidRDefault="000E72B0" w:rsidP="000E3B68">
      <w:pPr>
        <w:numPr>
          <w:ilvl w:val="0"/>
          <w:numId w:val="9"/>
        </w:numPr>
        <w:suppressAutoHyphens w:val="0"/>
        <w:spacing w:after="0" w:line="240" w:lineRule="auto"/>
        <w:ind w:left="357" w:hanging="357"/>
        <w:jc w:val="both"/>
        <w:rPr>
          <w:rFonts w:cs="Arial"/>
        </w:rPr>
      </w:pPr>
      <w:r w:rsidRPr="00945B58">
        <w:rPr>
          <w:rFonts w:cs="Arial"/>
        </w:rPr>
        <w:t xml:space="preserve">Wzór umowy stanowi </w:t>
      </w:r>
      <w:r w:rsidRPr="00CF32A3">
        <w:rPr>
          <w:rFonts w:cs="Arial"/>
          <w:b/>
        </w:rPr>
        <w:t xml:space="preserve">załącznik nr </w:t>
      </w:r>
      <w:r w:rsidR="00EB094C">
        <w:rPr>
          <w:rFonts w:cs="Arial"/>
          <w:b/>
        </w:rPr>
        <w:t>4</w:t>
      </w:r>
      <w:r w:rsidR="0019226E">
        <w:rPr>
          <w:rFonts w:cs="Arial"/>
        </w:rPr>
        <w:t xml:space="preserve"> </w:t>
      </w:r>
      <w:r w:rsidRPr="00945B58">
        <w:rPr>
          <w:rFonts w:cs="Arial"/>
        </w:rPr>
        <w:t>do siwz.</w:t>
      </w:r>
    </w:p>
    <w:p w14:paraId="080A22D0" w14:textId="77777777" w:rsidR="000E72B0" w:rsidRPr="007B7D39" w:rsidRDefault="000E72B0" w:rsidP="000E3B68">
      <w:pPr>
        <w:numPr>
          <w:ilvl w:val="0"/>
          <w:numId w:val="9"/>
        </w:numPr>
        <w:suppressAutoHyphens w:val="0"/>
        <w:spacing w:after="0" w:line="240" w:lineRule="auto"/>
        <w:ind w:left="357" w:hanging="357"/>
        <w:jc w:val="both"/>
        <w:rPr>
          <w:rFonts w:cs="Arial"/>
        </w:rPr>
      </w:pPr>
      <w:r w:rsidRPr="00945B58">
        <w:rPr>
          <w:rFonts w:cs="Arial"/>
        </w:rPr>
        <w:t xml:space="preserve">W przypadku zawarcia umowy z Wykonawcą zagranicznym, umowa i wszelka korespondencja związana z </w:t>
      </w:r>
      <w:r w:rsidRPr="007B7D39">
        <w:rPr>
          <w:rFonts w:cs="Arial"/>
        </w:rPr>
        <w:t>realizacją zamówienia zostanie sporządzona i będzie prowadzona w języku polskim.</w:t>
      </w:r>
    </w:p>
    <w:p w14:paraId="07E64AE0" w14:textId="77777777" w:rsidR="000E72B0" w:rsidRPr="007B7D39" w:rsidRDefault="000E72B0" w:rsidP="000E3B68">
      <w:pPr>
        <w:numPr>
          <w:ilvl w:val="0"/>
          <w:numId w:val="9"/>
        </w:numPr>
        <w:suppressAutoHyphens w:val="0"/>
        <w:spacing w:after="0" w:line="240" w:lineRule="auto"/>
        <w:ind w:left="357" w:hanging="357"/>
        <w:jc w:val="both"/>
        <w:rPr>
          <w:rFonts w:cs="Arial"/>
        </w:rPr>
      </w:pPr>
      <w:r w:rsidRPr="007B7D39">
        <w:rPr>
          <w:rFonts w:cs="Arial"/>
        </w:rPr>
        <w:t xml:space="preserve">Zmiany Umowy </w:t>
      </w:r>
      <w:r w:rsidR="001C5FBC" w:rsidRPr="007B7D39">
        <w:rPr>
          <w:rFonts w:cs="Arial"/>
        </w:rPr>
        <w:t>wymagają formy pisemnego aneksu</w:t>
      </w:r>
      <w:r w:rsidRPr="007B7D39">
        <w:rPr>
          <w:rFonts w:cs="Arial"/>
        </w:rPr>
        <w:t xml:space="preserve"> pod rygorem nieważności.</w:t>
      </w:r>
    </w:p>
    <w:p w14:paraId="278A11C4" w14:textId="77777777" w:rsidR="0022086F" w:rsidRDefault="0022086F" w:rsidP="000E3B68">
      <w:pPr>
        <w:numPr>
          <w:ilvl w:val="0"/>
          <w:numId w:val="9"/>
        </w:numPr>
        <w:suppressAutoHyphens w:val="0"/>
        <w:spacing w:after="0" w:line="240" w:lineRule="auto"/>
        <w:jc w:val="both"/>
        <w:rPr>
          <w:rFonts w:cs="Calibri"/>
        </w:rPr>
      </w:pPr>
      <w:r w:rsidRPr="007B7D39">
        <w:rPr>
          <w:rFonts w:cs="Calibri"/>
        </w:rPr>
        <w:t>Zamawiający nie dopuszcza zmian postanowień zawartej umowy w stosunku do treści oferty, na podstawie, której dokonano wyboru Wykonawcy.</w:t>
      </w:r>
    </w:p>
    <w:p w14:paraId="1AC0A39F" w14:textId="77777777" w:rsidR="0069298C" w:rsidRPr="00B959A9" w:rsidRDefault="0069298C" w:rsidP="000E3B68">
      <w:pPr>
        <w:pStyle w:val="Bezodstpw"/>
        <w:numPr>
          <w:ilvl w:val="0"/>
          <w:numId w:val="9"/>
        </w:numPr>
        <w:suppressAutoHyphens w:val="0"/>
        <w:jc w:val="left"/>
        <w:rPr>
          <w:color w:val="C45911"/>
        </w:rPr>
      </w:pPr>
      <w:r w:rsidRPr="00B959A9">
        <w:t>Warunki dokonywania zmian w umowie:</w:t>
      </w:r>
    </w:p>
    <w:p w14:paraId="6B51CE45" w14:textId="77777777" w:rsidR="0069298C" w:rsidRPr="00B959A9" w:rsidRDefault="0069298C" w:rsidP="0069298C">
      <w:pPr>
        <w:pStyle w:val="Bezodstpw"/>
        <w:ind w:left="360" w:firstLine="0"/>
      </w:pPr>
      <w:r w:rsidRPr="00B959A9">
        <w:t xml:space="preserve">Na podstawie art. 144 ust. 1 pkt 1 ustawy Zamawiający przewiduje możliwość wprowadzenia zmian postanowień zawartej umowy w stosunku do treści przedłożonej w niniejszym postępowaniu oferty, na podstawie której dokonano wyboru Wykonawcy w przypadkach wymienionych we wzorze umowy stanowiącym </w:t>
      </w:r>
      <w:r w:rsidRPr="00B959A9">
        <w:rPr>
          <w:b/>
        </w:rPr>
        <w:t>załącznik nr 4</w:t>
      </w:r>
      <w:r w:rsidRPr="00B959A9">
        <w:t xml:space="preserve"> do siwz.</w:t>
      </w:r>
    </w:p>
    <w:p w14:paraId="5EA0FEB8" w14:textId="77777777" w:rsidR="0069298C" w:rsidRPr="007B7D39" w:rsidRDefault="0069298C" w:rsidP="000E3B68">
      <w:pPr>
        <w:suppressAutoHyphens w:val="0"/>
        <w:spacing w:after="0" w:line="240" w:lineRule="auto"/>
        <w:ind w:left="360"/>
        <w:jc w:val="both"/>
        <w:rPr>
          <w:rFonts w:cs="Calibri"/>
        </w:rPr>
      </w:pPr>
    </w:p>
    <w:p w14:paraId="666CB90D" w14:textId="77777777" w:rsidR="00953D71" w:rsidRPr="00945B58" w:rsidRDefault="00953D71" w:rsidP="00953D71">
      <w:pPr>
        <w:pStyle w:val="Tekstpodstawowy3"/>
        <w:tabs>
          <w:tab w:val="left" w:pos="426"/>
        </w:tabs>
        <w:suppressAutoHyphens w:val="0"/>
        <w:spacing w:after="0" w:line="240" w:lineRule="auto"/>
        <w:ind w:left="720"/>
        <w:jc w:val="both"/>
        <w:rPr>
          <w:rFonts w:cs="Arial"/>
          <w:sz w:val="20"/>
        </w:rPr>
      </w:pPr>
    </w:p>
    <w:p w14:paraId="74041FAE"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Pouczenie o środkach ochrony prawnej przysługujących Wykonawcy w toku postępowania o udzielenie zamówienia</w:t>
      </w:r>
    </w:p>
    <w:p w14:paraId="5D404EFE" w14:textId="77777777" w:rsidR="000E72B0" w:rsidRPr="007B7D39" w:rsidRDefault="000E72B0" w:rsidP="000E3B68">
      <w:pPr>
        <w:numPr>
          <w:ilvl w:val="0"/>
          <w:numId w:val="10"/>
        </w:numPr>
        <w:suppressAutoHyphens w:val="0"/>
        <w:spacing w:after="0" w:line="240" w:lineRule="auto"/>
        <w:jc w:val="both"/>
        <w:rPr>
          <w:rFonts w:cs="Arial"/>
        </w:rPr>
      </w:pPr>
      <w:r w:rsidRPr="0022086F">
        <w:rPr>
          <w:rFonts w:cs="Arial"/>
        </w:rPr>
        <w:t xml:space="preserve">Wykonawcy, a także innemu podmiotowi, jeżeli ma lub miał interes w uzyskaniu zamówienia oraz poniósł lub może ponieść szkodę w wyniku naruszenia przez Zamawiającego przepisów ustawy, przysługują środki ochrony prawnej </w:t>
      </w:r>
      <w:r w:rsidRPr="007B7D39">
        <w:rPr>
          <w:rFonts w:cs="Arial"/>
        </w:rPr>
        <w:t>określone w dziale VI ustawy.</w:t>
      </w:r>
    </w:p>
    <w:p w14:paraId="07235EFD" w14:textId="247F7569" w:rsidR="000E72B0" w:rsidRPr="00945B58" w:rsidRDefault="0022086F" w:rsidP="000E3B68">
      <w:pPr>
        <w:numPr>
          <w:ilvl w:val="0"/>
          <w:numId w:val="10"/>
        </w:numPr>
        <w:suppressAutoHyphens w:val="0"/>
        <w:spacing w:after="0" w:line="240" w:lineRule="auto"/>
        <w:jc w:val="both"/>
        <w:rPr>
          <w:rFonts w:cs="Arial"/>
        </w:rPr>
      </w:pPr>
      <w:r w:rsidRPr="007B7D39">
        <w:rPr>
          <w:rFonts w:cs="Calibri"/>
        </w:rPr>
        <w:t>W przypadkach wskazanych w art. 180 ust. 2 ustawy przysługuje odwołanie o</w:t>
      </w:r>
      <w:r w:rsidR="000E72B0" w:rsidRPr="007B7D39">
        <w:rPr>
          <w:rFonts w:cs="Calibri"/>
        </w:rPr>
        <w:t>d niezgodnej z przepisami</w:t>
      </w:r>
      <w:r w:rsidR="000E72B0" w:rsidRPr="007B7D39">
        <w:rPr>
          <w:rFonts w:cs="Arial"/>
        </w:rPr>
        <w:t xml:space="preserve"> ustawy czynności zamawiającego podjętej w postępowaniu </w:t>
      </w:r>
      <w:r w:rsidR="000E72B0" w:rsidRPr="00945B58">
        <w:rPr>
          <w:rFonts w:cs="Arial"/>
        </w:rPr>
        <w:t>o udzielenie zamówienia lub zaniechania czynności, do której zamawiający jest</w:t>
      </w:r>
      <w:r w:rsidR="007B7D39">
        <w:rPr>
          <w:rFonts w:cs="Arial"/>
        </w:rPr>
        <w:t xml:space="preserve"> zobowiązany na podstawie ustawy.</w:t>
      </w:r>
    </w:p>
    <w:p w14:paraId="72FFB4EC" w14:textId="77777777" w:rsidR="000E72B0" w:rsidRPr="00945B58" w:rsidRDefault="000E72B0" w:rsidP="000E3B68">
      <w:pPr>
        <w:numPr>
          <w:ilvl w:val="0"/>
          <w:numId w:val="10"/>
        </w:numPr>
        <w:suppressAutoHyphens w:val="0"/>
        <w:spacing w:after="0" w:line="240" w:lineRule="auto"/>
        <w:jc w:val="both"/>
        <w:rPr>
          <w:rFonts w:cs="Arial"/>
        </w:rPr>
      </w:pPr>
      <w:r w:rsidRPr="00945B58">
        <w:rPr>
          <w:rFonts w:cs="Arial"/>
        </w:rPr>
        <w:lastRenderedPageBreak/>
        <w:t>Na orzeczenie</w:t>
      </w:r>
      <w:r w:rsidRPr="00945B58">
        <w:rPr>
          <w:rFonts w:eastAsia="BookmanOldStyle" w:cs="Arial"/>
          <w:lang w:eastAsia="pl-PL"/>
        </w:rPr>
        <w:t xml:space="preserve"> KIO stronom oraz uczestnikom postępowania odwoławczego przysługuje skarga do sądu.</w:t>
      </w:r>
    </w:p>
    <w:p w14:paraId="56CCB798" w14:textId="77777777" w:rsidR="00953D71" w:rsidRPr="00945B58" w:rsidRDefault="00953D71" w:rsidP="00953D71">
      <w:pPr>
        <w:suppressAutoHyphens w:val="0"/>
        <w:spacing w:after="0" w:line="240" w:lineRule="auto"/>
        <w:ind w:left="360"/>
        <w:jc w:val="both"/>
        <w:rPr>
          <w:rFonts w:cs="Arial"/>
        </w:rPr>
      </w:pPr>
    </w:p>
    <w:p w14:paraId="06AC37C9"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Informacja o przewidywanych zamówieniach, o których mowa w art. 67 ust. 1 pkt 7</w:t>
      </w:r>
    </w:p>
    <w:p w14:paraId="17E4CD46" w14:textId="77777777" w:rsidR="000E72B0" w:rsidRPr="00945B58" w:rsidRDefault="000E72B0" w:rsidP="00274A2D">
      <w:pPr>
        <w:tabs>
          <w:tab w:val="left" w:pos="426"/>
        </w:tabs>
        <w:suppressAutoHyphens w:val="0"/>
        <w:spacing w:after="0" w:line="240" w:lineRule="auto"/>
        <w:jc w:val="both"/>
        <w:rPr>
          <w:rFonts w:cs="Arial"/>
        </w:rPr>
      </w:pPr>
      <w:r w:rsidRPr="00945B58">
        <w:rPr>
          <w:rFonts w:cs="Arial"/>
        </w:rPr>
        <w:t>Zamaw</w:t>
      </w:r>
      <w:r w:rsidR="00274A2D">
        <w:rPr>
          <w:rFonts w:cs="Arial"/>
        </w:rPr>
        <w:t>iający nie przewiduje udzielenia</w:t>
      </w:r>
      <w:r w:rsidRPr="00945B58">
        <w:rPr>
          <w:rFonts w:cs="Arial"/>
        </w:rPr>
        <w:t xml:space="preserve"> zamówień do niniejszego postępowania, o których mowa w art. 67 ust. 1 pkt 7 ustawy.</w:t>
      </w:r>
    </w:p>
    <w:p w14:paraId="3FA3B332" w14:textId="77777777" w:rsidR="00953D71" w:rsidRPr="00945B58" w:rsidRDefault="00953D71" w:rsidP="00953D71">
      <w:pPr>
        <w:tabs>
          <w:tab w:val="left" w:pos="426"/>
        </w:tabs>
        <w:suppressAutoHyphens w:val="0"/>
        <w:spacing w:after="0" w:line="240" w:lineRule="auto"/>
        <w:ind w:left="426"/>
        <w:jc w:val="both"/>
        <w:rPr>
          <w:rFonts w:cs="Arial"/>
        </w:rPr>
      </w:pPr>
    </w:p>
    <w:p w14:paraId="061E6AEC"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Oferty wariantowe</w:t>
      </w:r>
    </w:p>
    <w:p w14:paraId="57F88679" w14:textId="77777777" w:rsidR="000E72B0" w:rsidRDefault="000E72B0" w:rsidP="00314DFE">
      <w:pPr>
        <w:tabs>
          <w:tab w:val="left" w:pos="426"/>
        </w:tabs>
        <w:jc w:val="both"/>
        <w:rPr>
          <w:rFonts w:cs="Arial"/>
        </w:rPr>
      </w:pPr>
      <w:r w:rsidRPr="00945B58">
        <w:rPr>
          <w:rFonts w:cs="Arial"/>
        </w:rPr>
        <w:t>Zamawiający nie dopuszcza możliwośc</w:t>
      </w:r>
      <w:r w:rsidR="00314DFE" w:rsidRPr="00945B58">
        <w:rPr>
          <w:rFonts w:cs="Arial"/>
        </w:rPr>
        <w:t>i składania oferty wariantowej.</w:t>
      </w:r>
    </w:p>
    <w:p w14:paraId="744BA646"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Udział podwykonawców w realizacji zamówienia</w:t>
      </w:r>
    </w:p>
    <w:p w14:paraId="641DA720" w14:textId="77777777" w:rsidR="009E36D5" w:rsidRPr="003A13B0" w:rsidRDefault="009E36D5" w:rsidP="009E36D5">
      <w:pPr>
        <w:jc w:val="both"/>
        <w:rPr>
          <w:rFonts w:cs="Arial"/>
        </w:rPr>
      </w:pPr>
      <w:r w:rsidRPr="003A13B0">
        <w:rPr>
          <w:rFonts w:cs="Arial"/>
        </w:rPr>
        <w:t>Przed przystąpieniem do wykonania zamówienia Wykonawca zobowiązany jest, o ile są już znane, podać nazwy albo imiona i nazwiska oraz dane kontaktowe podwykonawców i osób do kontaktu z nimi, zaangażowanych w wykonanie przedmiotu umowy. Brak przekazania przed podpisaniem umowy będzie jednoznaczny z odmową podpisania umowy przez Wykonawcę. Wykonawca zawiadamia Zamawiającego o wszelkich zmianach danych, o których mowa w zdaniu pierwszym, w trakcie realizacji zamówienia, a także przekazuje informacje na temat nowych podwykonawców, którym w późniejszym okresie zamierza powierzyć realizację przedmiotu umowy</w:t>
      </w:r>
    </w:p>
    <w:p w14:paraId="6DDF0942"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 xml:space="preserve">Wykaz załączników do siwz </w:t>
      </w:r>
    </w:p>
    <w:p w14:paraId="33481F20" w14:textId="77777777" w:rsidR="00B97660" w:rsidRDefault="000E72B0" w:rsidP="000E3B68">
      <w:pPr>
        <w:numPr>
          <w:ilvl w:val="0"/>
          <w:numId w:val="11"/>
        </w:numPr>
        <w:suppressAutoHyphens w:val="0"/>
        <w:spacing w:after="0" w:line="240" w:lineRule="auto"/>
        <w:jc w:val="both"/>
        <w:rPr>
          <w:rFonts w:cs="Arial"/>
        </w:rPr>
      </w:pPr>
      <w:r w:rsidRPr="00945B58">
        <w:rPr>
          <w:rFonts w:cs="Arial"/>
        </w:rPr>
        <w:t xml:space="preserve">Formularz </w:t>
      </w:r>
      <w:r w:rsidRPr="003B7F48">
        <w:rPr>
          <w:rFonts w:cs="Arial"/>
        </w:rPr>
        <w:t xml:space="preserve">oferty – </w:t>
      </w:r>
      <w:r w:rsidRPr="003B7F48">
        <w:rPr>
          <w:rFonts w:cs="Arial"/>
          <w:b/>
        </w:rPr>
        <w:t>zał. nr 1</w:t>
      </w:r>
      <w:r w:rsidRPr="003B7F48">
        <w:rPr>
          <w:rFonts w:cs="Arial"/>
        </w:rPr>
        <w:t xml:space="preserve">, </w:t>
      </w:r>
    </w:p>
    <w:p w14:paraId="32B11389" w14:textId="6A1EBE40" w:rsidR="00531AB3" w:rsidRPr="00B97660" w:rsidRDefault="00531AB3" w:rsidP="000E3B68">
      <w:pPr>
        <w:numPr>
          <w:ilvl w:val="0"/>
          <w:numId w:val="11"/>
        </w:numPr>
        <w:suppressAutoHyphens w:val="0"/>
        <w:spacing w:after="0" w:line="240" w:lineRule="auto"/>
        <w:jc w:val="both"/>
        <w:rPr>
          <w:rFonts w:cs="Arial"/>
        </w:rPr>
      </w:pPr>
      <w:r w:rsidRPr="00B97660">
        <w:rPr>
          <w:rFonts w:ascii="Arial" w:hAnsi="Arial" w:cs="Arial"/>
          <w:sz w:val="20"/>
          <w:szCs w:val="20"/>
        </w:rPr>
        <w:t xml:space="preserve">Oświadczenie o niepodleganiu wykluczeniu oraz spełnianiu warunków udziału w postępowaniu – </w:t>
      </w:r>
      <w:r w:rsidRPr="00B97660">
        <w:rPr>
          <w:rFonts w:ascii="Arial" w:hAnsi="Arial" w:cs="Arial"/>
          <w:b/>
          <w:sz w:val="20"/>
          <w:szCs w:val="20"/>
        </w:rPr>
        <w:t>za</w:t>
      </w:r>
      <w:r w:rsidR="00B97660" w:rsidRPr="00B97660">
        <w:rPr>
          <w:rFonts w:ascii="Arial" w:hAnsi="Arial" w:cs="Arial"/>
          <w:b/>
          <w:sz w:val="20"/>
          <w:szCs w:val="20"/>
        </w:rPr>
        <w:t>ł.</w:t>
      </w:r>
      <w:r w:rsidRPr="00B97660">
        <w:rPr>
          <w:rFonts w:ascii="Arial" w:hAnsi="Arial" w:cs="Arial"/>
          <w:b/>
          <w:sz w:val="20"/>
          <w:szCs w:val="20"/>
        </w:rPr>
        <w:t>nr 2,</w:t>
      </w:r>
      <w:r w:rsidRPr="00B97660">
        <w:rPr>
          <w:rFonts w:ascii="Arial" w:hAnsi="Arial" w:cs="Arial"/>
          <w:sz w:val="20"/>
          <w:szCs w:val="20"/>
        </w:rPr>
        <w:t xml:space="preserve"> </w:t>
      </w:r>
    </w:p>
    <w:p w14:paraId="054DBE36" w14:textId="4AFBD30C" w:rsidR="000E72B0" w:rsidRPr="003B7F48" w:rsidRDefault="004405F9" w:rsidP="000E3B68">
      <w:pPr>
        <w:numPr>
          <w:ilvl w:val="0"/>
          <w:numId w:val="11"/>
        </w:numPr>
        <w:suppressAutoHyphens w:val="0"/>
        <w:spacing w:after="0" w:line="240" w:lineRule="auto"/>
        <w:jc w:val="both"/>
        <w:rPr>
          <w:rFonts w:cs="Arial"/>
        </w:rPr>
      </w:pPr>
      <w:r w:rsidRPr="003B7F48">
        <w:rPr>
          <w:rFonts w:cs="Arial"/>
        </w:rPr>
        <w:t>Szczegółowy opis przedmiotu zamówienia (SOPZ)</w:t>
      </w:r>
      <w:r w:rsidR="00CD2F34" w:rsidRPr="003B7F48">
        <w:rPr>
          <w:rFonts w:cs="Arial"/>
        </w:rPr>
        <w:t xml:space="preserve">– </w:t>
      </w:r>
      <w:r w:rsidR="00CD2F34" w:rsidRPr="003B7F48">
        <w:rPr>
          <w:rFonts w:cs="Arial"/>
          <w:b/>
        </w:rPr>
        <w:t xml:space="preserve">zał. nr </w:t>
      </w:r>
      <w:r w:rsidR="00C233EB" w:rsidRPr="003B7F48">
        <w:rPr>
          <w:rFonts w:cs="Arial"/>
          <w:b/>
        </w:rPr>
        <w:t>3</w:t>
      </w:r>
      <w:r w:rsidR="000E72B0" w:rsidRPr="003B7F48">
        <w:rPr>
          <w:rFonts w:cs="Arial"/>
        </w:rPr>
        <w:t>,</w:t>
      </w:r>
    </w:p>
    <w:p w14:paraId="1286C136" w14:textId="2063E9EC" w:rsidR="00AC30CD" w:rsidRPr="003B7F48" w:rsidRDefault="004405F9" w:rsidP="000E3B68">
      <w:pPr>
        <w:numPr>
          <w:ilvl w:val="0"/>
          <w:numId w:val="11"/>
        </w:numPr>
        <w:suppressAutoHyphens w:val="0"/>
        <w:spacing w:after="0" w:line="240" w:lineRule="auto"/>
        <w:rPr>
          <w:rFonts w:cs="Arial"/>
        </w:rPr>
      </w:pPr>
      <w:r w:rsidRPr="003B7F48">
        <w:rPr>
          <w:rFonts w:cs="Arial"/>
        </w:rPr>
        <w:t xml:space="preserve">Wzór umowy </w:t>
      </w:r>
      <w:r w:rsidR="006D1F55" w:rsidRPr="003B7F48">
        <w:rPr>
          <w:rFonts w:cs="Arial"/>
        </w:rPr>
        <w:t xml:space="preserve">– </w:t>
      </w:r>
      <w:r w:rsidR="006D1F55" w:rsidRPr="003B7F48">
        <w:rPr>
          <w:rFonts w:cs="Arial"/>
          <w:b/>
        </w:rPr>
        <w:t xml:space="preserve">zał. nr 4, </w:t>
      </w:r>
    </w:p>
    <w:p w14:paraId="56AEF2CE" w14:textId="77777777" w:rsidR="00EE7F01" w:rsidRPr="003B7F48" w:rsidRDefault="00EE7F01" w:rsidP="000E3B68">
      <w:pPr>
        <w:numPr>
          <w:ilvl w:val="0"/>
          <w:numId w:val="11"/>
        </w:numPr>
        <w:suppressAutoHyphens w:val="0"/>
        <w:spacing w:after="0" w:line="240" w:lineRule="auto"/>
        <w:rPr>
          <w:rFonts w:cs="Arial"/>
        </w:rPr>
      </w:pPr>
      <w:r w:rsidRPr="003B7F48">
        <w:rPr>
          <w:rFonts w:cs="Arial"/>
        </w:rPr>
        <w:t xml:space="preserve">Wykaz dostaw – </w:t>
      </w:r>
      <w:r w:rsidRPr="003B7F48">
        <w:rPr>
          <w:rFonts w:cs="Arial"/>
          <w:b/>
        </w:rPr>
        <w:t xml:space="preserve">zał. </w:t>
      </w:r>
      <w:r w:rsidR="00DA2165" w:rsidRPr="003B7F48">
        <w:rPr>
          <w:rFonts w:cs="Arial"/>
          <w:b/>
        </w:rPr>
        <w:t>n</w:t>
      </w:r>
      <w:r w:rsidRPr="003B7F48">
        <w:rPr>
          <w:rFonts w:cs="Arial"/>
          <w:b/>
        </w:rPr>
        <w:t>r 5,</w:t>
      </w:r>
    </w:p>
    <w:p w14:paraId="10A5BFE6" w14:textId="6EC4C67C" w:rsidR="000E72B0" w:rsidRDefault="000E72B0" w:rsidP="000E3B68">
      <w:pPr>
        <w:numPr>
          <w:ilvl w:val="0"/>
          <w:numId w:val="11"/>
        </w:numPr>
        <w:suppressAutoHyphens w:val="0"/>
        <w:autoSpaceDE w:val="0"/>
        <w:autoSpaceDN w:val="0"/>
        <w:adjustRightInd w:val="0"/>
        <w:spacing w:after="0" w:line="240" w:lineRule="auto"/>
        <w:ind w:left="357" w:hanging="357"/>
        <w:rPr>
          <w:rFonts w:cs="Arial"/>
        </w:rPr>
      </w:pPr>
      <w:r w:rsidRPr="003B7F48">
        <w:rPr>
          <w:rFonts w:cs="Arial"/>
        </w:rPr>
        <w:t>Zobowiązani</w:t>
      </w:r>
      <w:r w:rsidR="00283901" w:rsidRPr="003B7F48">
        <w:rPr>
          <w:rFonts w:cs="Arial"/>
        </w:rPr>
        <w:t xml:space="preserve">e podmiotu trzeciego – </w:t>
      </w:r>
      <w:r w:rsidR="00EE7F01" w:rsidRPr="003B7F48">
        <w:rPr>
          <w:rFonts w:cs="Arial"/>
          <w:b/>
        </w:rPr>
        <w:t>zał. nr 6</w:t>
      </w:r>
      <w:r w:rsidR="004D43F0" w:rsidRPr="003B7F48">
        <w:rPr>
          <w:rFonts w:cs="Arial"/>
        </w:rPr>
        <w:t xml:space="preserve"> (jeśli dotyczy),</w:t>
      </w:r>
    </w:p>
    <w:p w14:paraId="5F05877B" w14:textId="461D5BD4" w:rsidR="00EB094C" w:rsidRPr="00EB094C" w:rsidRDefault="00EB094C" w:rsidP="000E3B68">
      <w:pPr>
        <w:numPr>
          <w:ilvl w:val="0"/>
          <w:numId w:val="11"/>
        </w:numPr>
        <w:suppressAutoHyphens w:val="0"/>
        <w:autoSpaceDE w:val="0"/>
        <w:autoSpaceDN w:val="0"/>
        <w:adjustRightInd w:val="0"/>
        <w:spacing w:after="0" w:line="240" w:lineRule="auto"/>
        <w:ind w:left="357" w:hanging="357"/>
        <w:rPr>
          <w:rFonts w:cs="Arial"/>
        </w:rPr>
      </w:pPr>
      <w:r w:rsidRPr="00EB094C">
        <w:rPr>
          <w:rFonts w:cs="Arial"/>
        </w:rPr>
        <w:t xml:space="preserve">Oświadczenie Wykonawcy o spełnieniu wymagań dotyczących przedmiotu zamówienia – </w:t>
      </w:r>
      <w:r w:rsidRPr="00EB094C">
        <w:rPr>
          <w:rFonts w:cs="Arial"/>
          <w:b/>
        </w:rPr>
        <w:t xml:space="preserve">zał. nr </w:t>
      </w:r>
      <w:r>
        <w:rPr>
          <w:rFonts w:cs="Arial"/>
          <w:b/>
        </w:rPr>
        <w:t>7</w:t>
      </w:r>
      <w:r w:rsidRPr="00EB094C">
        <w:rPr>
          <w:rFonts w:cs="Arial"/>
          <w:b/>
        </w:rPr>
        <w:t>,</w:t>
      </w:r>
    </w:p>
    <w:p w14:paraId="0DFF6BE0" w14:textId="3E216E9E" w:rsidR="004D43F0" w:rsidRPr="00F10CB3" w:rsidRDefault="004D43F0" w:rsidP="000E3B68">
      <w:pPr>
        <w:numPr>
          <w:ilvl w:val="0"/>
          <w:numId w:val="11"/>
        </w:numPr>
        <w:suppressAutoHyphens w:val="0"/>
        <w:spacing w:after="0" w:line="240" w:lineRule="auto"/>
        <w:ind w:left="357" w:hanging="357"/>
        <w:jc w:val="both"/>
        <w:rPr>
          <w:rFonts w:ascii="Arial" w:hAnsi="Arial" w:cs="Arial"/>
          <w:b/>
          <w:sz w:val="20"/>
          <w:szCs w:val="20"/>
          <w:u w:val="single"/>
          <w:lang w:eastAsia="pl-PL"/>
        </w:rPr>
      </w:pPr>
      <w:r w:rsidRPr="00F10CB3">
        <w:rPr>
          <w:rFonts w:ascii="Arial" w:hAnsi="Arial" w:cs="Arial"/>
          <w:sz w:val="20"/>
          <w:szCs w:val="20"/>
        </w:rPr>
        <w:t xml:space="preserve">RODO klauzule informacyjne – </w:t>
      </w:r>
      <w:r w:rsidRPr="00F10CB3">
        <w:rPr>
          <w:rFonts w:ascii="Arial" w:hAnsi="Arial" w:cs="Arial"/>
          <w:b/>
          <w:sz w:val="20"/>
          <w:szCs w:val="20"/>
        </w:rPr>
        <w:t>za</w:t>
      </w:r>
      <w:r w:rsidR="00B97660" w:rsidRPr="00F10CB3">
        <w:rPr>
          <w:rFonts w:ascii="Arial" w:hAnsi="Arial" w:cs="Arial"/>
          <w:b/>
          <w:sz w:val="20"/>
          <w:szCs w:val="20"/>
        </w:rPr>
        <w:t>ł.</w:t>
      </w:r>
      <w:r w:rsidR="005300B4">
        <w:rPr>
          <w:rFonts w:ascii="Arial" w:hAnsi="Arial" w:cs="Arial"/>
          <w:b/>
          <w:sz w:val="20"/>
          <w:szCs w:val="20"/>
        </w:rPr>
        <w:t xml:space="preserve">nr </w:t>
      </w:r>
      <w:r w:rsidR="004405F9">
        <w:rPr>
          <w:rFonts w:ascii="Arial" w:hAnsi="Arial" w:cs="Arial"/>
          <w:b/>
          <w:sz w:val="20"/>
          <w:szCs w:val="20"/>
        </w:rPr>
        <w:t>8</w:t>
      </w:r>
      <w:r w:rsidR="005300B4">
        <w:rPr>
          <w:rFonts w:ascii="Arial" w:hAnsi="Arial" w:cs="Arial"/>
          <w:b/>
          <w:sz w:val="20"/>
          <w:szCs w:val="20"/>
        </w:rPr>
        <w:t>.</w:t>
      </w:r>
    </w:p>
    <w:p w14:paraId="53F4BB5D" w14:textId="77777777" w:rsidR="004D43F0" w:rsidRDefault="004D43F0" w:rsidP="004D43F0">
      <w:pPr>
        <w:suppressAutoHyphens w:val="0"/>
        <w:autoSpaceDE w:val="0"/>
        <w:autoSpaceDN w:val="0"/>
        <w:adjustRightInd w:val="0"/>
        <w:spacing w:after="160" w:line="256" w:lineRule="auto"/>
        <w:rPr>
          <w:rFonts w:cs="Arial"/>
        </w:rPr>
      </w:pPr>
    </w:p>
    <w:p w14:paraId="400C0020" w14:textId="77777777" w:rsidR="00B21D36" w:rsidRDefault="00B21D36" w:rsidP="004D43F0">
      <w:pPr>
        <w:suppressAutoHyphens w:val="0"/>
        <w:autoSpaceDE w:val="0"/>
        <w:autoSpaceDN w:val="0"/>
        <w:adjustRightInd w:val="0"/>
        <w:spacing w:after="160" w:line="256" w:lineRule="auto"/>
        <w:rPr>
          <w:rFonts w:cs="Arial"/>
        </w:rPr>
      </w:pPr>
    </w:p>
    <w:p w14:paraId="32496121" w14:textId="77777777" w:rsidR="00493AB0" w:rsidRPr="00493AB0" w:rsidRDefault="00B21D36" w:rsidP="00493AB0">
      <w:pPr>
        <w:spacing w:before="120"/>
        <w:jc w:val="both"/>
        <w:rPr>
          <w:rFonts w:cs="Arial"/>
          <w:color w:val="000000"/>
          <w:lang w:eastAsia="pl-PL"/>
        </w:rPr>
      </w:pPr>
      <w:r w:rsidRPr="003A13B0">
        <w:rPr>
          <w:rFonts w:cs="Arial"/>
          <w:color w:val="000000"/>
          <w:lang w:eastAsia="pl-PL"/>
        </w:rPr>
        <w:t>…………………………………………</w:t>
      </w:r>
      <w:r w:rsidRPr="003A13B0">
        <w:rPr>
          <w:rFonts w:cs="Arial"/>
          <w:color w:val="000000"/>
          <w:lang w:eastAsia="pl-PL"/>
        </w:rPr>
        <w:tab/>
      </w:r>
      <w:r w:rsidRPr="003A13B0">
        <w:rPr>
          <w:rFonts w:cs="Arial"/>
          <w:color w:val="000000"/>
          <w:lang w:eastAsia="pl-PL"/>
        </w:rPr>
        <w:tab/>
      </w:r>
      <w:r w:rsidRPr="003A13B0">
        <w:rPr>
          <w:rFonts w:cs="Arial"/>
          <w:color w:val="000000"/>
          <w:lang w:eastAsia="pl-PL"/>
        </w:rPr>
        <w:tab/>
        <w:t>……………………………………………</w:t>
      </w:r>
      <w:r w:rsidR="00493AB0">
        <w:rPr>
          <w:rFonts w:cs="Arial"/>
          <w:color w:val="000000"/>
          <w:lang w:eastAsia="pl-PL"/>
        </w:rPr>
        <w:t xml:space="preserve">       </w:t>
      </w:r>
      <w:r w:rsidR="00493AB0" w:rsidRPr="00493AB0">
        <w:rPr>
          <w:rFonts w:cs="Arial"/>
          <w:color w:val="000000"/>
          <w:lang w:eastAsia="pl-PL"/>
        </w:rPr>
        <w:t>……………………………………………</w:t>
      </w:r>
    </w:p>
    <w:p w14:paraId="75999B2C" w14:textId="08D2A5A0" w:rsidR="00B21D36" w:rsidRPr="003A13B0" w:rsidRDefault="00493AB0" w:rsidP="00B21D36">
      <w:pPr>
        <w:spacing w:before="120"/>
        <w:jc w:val="both"/>
        <w:rPr>
          <w:rFonts w:cs="Arial"/>
          <w:color w:val="000000"/>
          <w:lang w:eastAsia="pl-PL"/>
        </w:rPr>
      </w:pPr>
      <w:r>
        <w:rPr>
          <w:rFonts w:cs="Arial"/>
          <w:color w:val="000000"/>
          <w:lang w:eastAsia="pl-PL"/>
        </w:rPr>
        <w:t xml:space="preserve"> </w:t>
      </w:r>
    </w:p>
    <w:p w14:paraId="20E2EB16" w14:textId="77777777" w:rsidR="00B21D36" w:rsidRPr="003A13B0" w:rsidRDefault="00B21D36" w:rsidP="00B21D36">
      <w:pPr>
        <w:spacing w:before="120"/>
        <w:jc w:val="both"/>
        <w:rPr>
          <w:rFonts w:cs="Arial"/>
          <w:color w:val="000000"/>
          <w:lang w:eastAsia="pl-PL"/>
        </w:rPr>
      </w:pPr>
      <w:r w:rsidRPr="003A13B0">
        <w:rPr>
          <w:rFonts w:cs="Arial"/>
          <w:color w:val="000000"/>
          <w:lang w:eastAsia="pl-PL"/>
        </w:rPr>
        <w:t>…………………………………………</w:t>
      </w:r>
      <w:r w:rsidRPr="003A13B0">
        <w:rPr>
          <w:rFonts w:cs="Arial"/>
          <w:color w:val="000000"/>
          <w:lang w:eastAsia="pl-PL"/>
        </w:rPr>
        <w:tab/>
      </w:r>
      <w:r w:rsidRPr="003A13B0">
        <w:rPr>
          <w:rFonts w:cs="Arial"/>
          <w:color w:val="000000"/>
          <w:lang w:eastAsia="pl-PL"/>
        </w:rPr>
        <w:tab/>
      </w:r>
      <w:r w:rsidRPr="003A13B0">
        <w:rPr>
          <w:rFonts w:cs="Arial"/>
          <w:color w:val="000000"/>
          <w:lang w:eastAsia="pl-PL"/>
        </w:rPr>
        <w:tab/>
        <w:t>……………………………………………</w:t>
      </w:r>
    </w:p>
    <w:p w14:paraId="4E9F8631" w14:textId="77777777" w:rsidR="00B21D36" w:rsidRPr="003A13B0" w:rsidRDefault="00B21D36" w:rsidP="00B21D36">
      <w:pPr>
        <w:jc w:val="both"/>
        <w:rPr>
          <w:rFonts w:cs="Arial"/>
          <w:b/>
          <w:color w:val="000000"/>
          <w:u w:val="single"/>
          <w:lang w:eastAsia="pl-PL"/>
        </w:rPr>
      </w:pPr>
      <w:r w:rsidRPr="003A13B0">
        <w:rPr>
          <w:rFonts w:cs="Arial"/>
          <w:b/>
          <w:color w:val="000000"/>
          <w:u w:val="single"/>
          <w:lang w:eastAsia="pl-PL"/>
        </w:rPr>
        <w:t>Siwz wraz z załącznikami zatwierdził:</w:t>
      </w:r>
    </w:p>
    <w:p w14:paraId="7FCAE3BE" w14:textId="77777777" w:rsidR="00B21D36" w:rsidRDefault="00B21D36" w:rsidP="00B21D36">
      <w:pPr>
        <w:jc w:val="right"/>
        <w:rPr>
          <w:rFonts w:cs="Arial"/>
        </w:rPr>
      </w:pPr>
    </w:p>
    <w:p w14:paraId="258FF3F9" w14:textId="58EBF0F2" w:rsidR="00B21D36" w:rsidRPr="003A13B0" w:rsidRDefault="00B21D36" w:rsidP="00B21D36">
      <w:pPr>
        <w:jc w:val="right"/>
        <w:rPr>
          <w:rFonts w:cs="Arial"/>
        </w:rPr>
      </w:pPr>
      <w:r w:rsidRPr="003A13B0">
        <w:rPr>
          <w:rFonts w:cs="Arial"/>
        </w:rPr>
        <w:t>______________________________</w:t>
      </w:r>
    </w:p>
    <w:p w14:paraId="1E8F6C5A" w14:textId="77777777" w:rsidR="00B21D36" w:rsidRPr="003A13B0" w:rsidRDefault="00B21D36" w:rsidP="00B21D36">
      <w:pPr>
        <w:ind w:firstLine="7020"/>
        <w:rPr>
          <w:rFonts w:cs="Arial"/>
          <w:i/>
        </w:rPr>
      </w:pPr>
      <w:r w:rsidRPr="003A13B0">
        <w:rPr>
          <w:rFonts w:cs="Arial"/>
          <w:i/>
        </w:rPr>
        <w:t>(podpis)</w:t>
      </w:r>
    </w:p>
    <w:p w14:paraId="41BFA615" w14:textId="77777777" w:rsidR="000E72B0" w:rsidRPr="00945B58" w:rsidRDefault="000E72B0" w:rsidP="000B23CD">
      <w:pPr>
        <w:pageBreakBefore/>
        <w:jc w:val="right"/>
        <w:rPr>
          <w:rFonts w:cs="Arial"/>
          <w:color w:val="000000"/>
        </w:rPr>
      </w:pPr>
      <w:r w:rsidRPr="00945B58">
        <w:rPr>
          <w:rFonts w:cs="Arial"/>
          <w:b/>
          <w:bCs/>
          <w:iCs/>
        </w:rPr>
        <w:lastRenderedPageBreak/>
        <w:t>Załącznik nr 1 do siwz</w:t>
      </w:r>
    </w:p>
    <w:p w14:paraId="70535110" w14:textId="77777777" w:rsidR="000E72B0" w:rsidRPr="00D3432C" w:rsidRDefault="000E72B0" w:rsidP="000B23CD">
      <w:pPr>
        <w:keepNext/>
        <w:spacing w:before="240" w:after="60"/>
        <w:jc w:val="center"/>
        <w:outlineLvl w:val="1"/>
        <w:rPr>
          <w:rFonts w:cs="Arial"/>
          <w:b/>
          <w:bCs/>
          <w:iCs/>
          <w:sz w:val="24"/>
          <w:szCs w:val="24"/>
        </w:rPr>
      </w:pPr>
      <w:r w:rsidRPr="00D3432C">
        <w:rPr>
          <w:rFonts w:cs="Arial"/>
          <w:b/>
          <w:bCs/>
          <w:iCs/>
          <w:sz w:val="24"/>
          <w:szCs w:val="24"/>
        </w:rPr>
        <w:t>FORMULARZ OFERTY</w:t>
      </w:r>
    </w:p>
    <w:p w14:paraId="489CE9C6" w14:textId="30FF71A4" w:rsidR="009E36D5" w:rsidRPr="00ED2ABE" w:rsidRDefault="009E36D5" w:rsidP="009E36D5">
      <w:pPr>
        <w:autoSpaceDE w:val="0"/>
        <w:jc w:val="both"/>
        <w:rPr>
          <w:b/>
          <w:color w:val="000000"/>
        </w:rPr>
      </w:pPr>
      <w:r w:rsidRPr="00ED2ABE">
        <w:t xml:space="preserve">W odpowiedzi na ogłoszenie o zamówieniu w postępowaniu o udzielenie zamówienia publicznego prowadzonego w trybie przetargu nieograniczonego pn. </w:t>
      </w:r>
      <w:r w:rsidRPr="00ED2ABE">
        <w:rPr>
          <w:b/>
          <w:color w:val="000000"/>
        </w:rPr>
        <w:t>„</w:t>
      </w:r>
      <w:r w:rsidRPr="0047533D">
        <w:rPr>
          <w:rFonts w:cs="Arial"/>
          <w:b/>
        </w:rPr>
        <w:t>Sukcesywna dostawa środków do dezynfekcji i mycia</w:t>
      </w:r>
      <w:r w:rsidRPr="00ED2ABE">
        <w:rPr>
          <w:b/>
          <w:bCs/>
        </w:rPr>
        <w:t>”</w:t>
      </w:r>
      <w:r w:rsidRPr="00ED2ABE">
        <w:rPr>
          <w:b/>
          <w:bCs/>
          <w:i/>
          <w:iCs/>
        </w:rPr>
        <w:t xml:space="preserve">, </w:t>
      </w:r>
      <w:r>
        <w:rPr>
          <w:b/>
          <w:bCs/>
          <w:i/>
          <w:iCs/>
        </w:rPr>
        <w:br/>
      </w:r>
      <w:r>
        <w:t>nr postępowania: DZP-272–553/19</w:t>
      </w:r>
      <w:r w:rsidRPr="00ED2ABE">
        <w:t xml:space="preserve">, zgodnie z wymaganiami określonymi w Specyfikacji Istotnych Warunków Zamówienia dla tego postępowania składamy niniejszą ofertę na </w:t>
      </w:r>
      <w:r>
        <w:rPr>
          <w:b/>
        </w:rPr>
        <w:t>P</w:t>
      </w:r>
      <w:r w:rsidRPr="00B749D5">
        <w:rPr>
          <w:b/>
        </w:rPr>
        <w:t xml:space="preserve">akiet nr: </w:t>
      </w:r>
      <w:r w:rsidRPr="00B749D5">
        <w:rPr>
          <w:b/>
          <w:highlight w:val="yellow"/>
        </w:rPr>
        <w:t>…………</w:t>
      </w:r>
    </w:p>
    <w:p w14:paraId="46C13B1A" w14:textId="6222838F" w:rsidR="009E36D5" w:rsidRPr="00ED2ABE" w:rsidRDefault="009E36D5" w:rsidP="00383EC1">
      <w:pPr>
        <w:pStyle w:val="Akapitzlist"/>
        <w:numPr>
          <w:ilvl w:val="0"/>
          <w:numId w:val="36"/>
        </w:numPr>
        <w:spacing w:after="120" w:line="100" w:lineRule="atLeast"/>
        <w:outlineLvl w:val="0"/>
      </w:pPr>
      <w:r w:rsidRPr="004470C8">
        <w:rPr>
          <w:b/>
          <w:color w:val="000000"/>
        </w:rPr>
        <w:t>Dane dotyczące Wykonawcy:</w:t>
      </w:r>
    </w:p>
    <w:p w14:paraId="60709ADA" w14:textId="42DD1243" w:rsidR="009E36D5" w:rsidRPr="004470C8" w:rsidRDefault="009E36D5" w:rsidP="009E36D5">
      <w:pPr>
        <w:tabs>
          <w:tab w:val="left" w:pos="8717"/>
        </w:tabs>
        <w:spacing w:line="360" w:lineRule="auto"/>
        <w:jc w:val="both"/>
        <w:rPr>
          <w:sz w:val="18"/>
          <w:szCs w:val="18"/>
        </w:rPr>
      </w:pPr>
      <w:r w:rsidRPr="004470C8">
        <w:rPr>
          <w:i/>
          <w:sz w:val="18"/>
          <w:szCs w:val="18"/>
        </w:rPr>
        <w:t>(w przypadku wykonawców ubiegających się wspólnie o udzielenie zamówienia, należy podać dane dotyczące wszystkich wykonawców):</w:t>
      </w:r>
    </w:p>
    <w:p w14:paraId="7E053D0B" w14:textId="02C331FF" w:rsidR="009E36D5" w:rsidRPr="00ED2ABE" w:rsidRDefault="009E36D5" w:rsidP="009E36D5">
      <w:pPr>
        <w:tabs>
          <w:tab w:val="left" w:pos="8717"/>
        </w:tabs>
        <w:spacing w:line="360" w:lineRule="auto"/>
        <w:jc w:val="both"/>
      </w:pPr>
      <w:r w:rsidRPr="00ED2ABE">
        <w:t>Nazwa</w:t>
      </w:r>
      <w:r w:rsidRPr="009E36D5">
        <w:t xml:space="preserve"> Wykonawcy/Wykonawców</w:t>
      </w:r>
      <w:r>
        <w:t xml:space="preserve">: </w:t>
      </w:r>
      <w:r w:rsidRPr="00ED2ABE">
        <w:t>......................................................................</w:t>
      </w:r>
    </w:p>
    <w:p w14:paraId="2A03BEB7" w14:textId="612BCCC1" w:rsidR="009E36D5" w:rsidRPr="00ED2ABE" w:rsidRDefault="009E36D5" w:rsidP="009E36D5">
      <w:pPr>
        <w:tabs>
          <w:tab w:val="left" w:pos="8717"/>
        </w:tabs>
        <w:spacing w:line="360" w:lineRule="auto"/>
        <w:jc w:val="both"/>
        <w:rPr>
          <w:lang w:val="de-DE"/>
        </w:rPr>
      </w:pPr>
      <w:r w:rsidRPr="009E36D5">
        <w:t>Adres Wykonawcy/Wykonawców</w:t>
      </w:r>
      <w:r>
        <w:t xml:space="preserve">: </w:t>
      </w:r>
      <w:r w:rsidRPr="00ED2ABE">
        <w:t>..........................................................................</w:t>
      </w:r>
    </w:p>
    <w:p w14:paraId="6CB845B9" w14:textId="685AE9AB" w:rsidR="009E36D5" w:rsidRPr="00ED2ABE" w:rsidRDefault="009E36D5" w:rsidP="009E36D5">
      <w:pPr>
        <w:tabs>
          <w:tab w:val="left" w:pos="8717"/>
        </w:tabs>
        <w:spacing w:line="360" w:lineRule="auto"/>
        <w:jc w:val="both"/>
        <w:rPr>
          <w:lang w:val="de-DE"/>
        </w:rPr>
      </w:pPr>
      <w:r w:rsidRPr="00ED2ABE">
        <w:rPr>
          <w:lang w:val="de-DE"/>
        </w:rPr>
        <w:t>Nr telefonu /fax</w:t>
      </w:r>
      <w:r>
        <w:rPr>
          <w:lang w:val="de-DE"/>
        </w:rPr>
        <w:t xml:space="preserve">: </w:t>
      </w:r>
      <w:r w:rsidRPr="00ED2ABE">
        <w:rPr>
          <w:lang w:val="de-DE"/>
        </w:rPr>
        <w:t>......................................................................................................</w:t>
      </w:r>
    </w:p>
    <w:p w14:paraId="7457C2D7" w14:textId="057D5A56" w:rsidR="009E36D5" w:rsidRPr="00ED2ABE" w:rsidRDefault="009E36D5" w:rsidP="009E36D5">
      <w:pPr>
        <w:tabs>
          <w:tab w:val="left" w:pos="8717"/>
        </w:tabs>
        <w:spacing w:line="360" w:lineRule="auto"/>
        <w:jc w:val="both"/>
      </w:pPr>
      <w:r w:rsidRPr="009E36D5">
        <w:t>adres poczty elektronicznej</w:t>
      </w:r>
      <w:r>
        <w:t>:</w:t>
      </w:r>
      <w:r w:rsidRPr="00ED2ABE">
        <w:rPr>
          <w:lang w:val="de-DE"/>
        </w:rPr>
        <w:t xml:space="preserve"> ....................................................</w:t>
      </w:r>
      <w:r>
        <w:rPr>
          <w:lang w:val="de-DE"/>
        </w:rPr>
        <w:t>..............................</w:t>
      </w:r>
    </w:p>
    <w:p w14:paraId="65DA9D07" w14:textId="77777777" w:rsidR="009E36D5" w:rsidRPr="00ED2ABE" w:rsidRDefault="009E36D5" w:rsidP="009E36D5">
      <w:pPr>
        <w:tabs>
          <w:tab w:val="left" w:pos="8717"/>
        </w:tabs>
        <w:spacing w:line="360" w:lineRule="auto"/>
        <w:jc w:val="both"/>
      </w:pPr>
      <w:r w:rsidRPr="00ED2ABE">
        <w:t>nr NIP...................................................     nr REGON............................................</w:t>
      </w:r>
    </w:p>
    <w:p w14:paraId="020546D4" w14:textId="77777777" w:rsidR="009E36D5" w:rsidRPr="004470C8" w:rsidRDefault="009E36D5" w:rsidP="00383EC1">
      <w:pPr>
        <w:pStyle w:val="Akapitzlist"/>
        <w:numPr>
          <w:ilvl w:val="0"/>
          <w:numId w:val="36"/>
        </w:numPr>
        <w:tabs>
          <w:tab w:val="left" w:pos="284"/>
        </w:tabs>
        <w:spacing w:line="360" w:lineRule="auto"/>
        <w:rPr>
          <w:color w:val="000000"/>
        </w:rPr>
      </w:pPr>
      <w:r w:rsidRPr="00ED2ABE">
        <w:t>Zobowiązuję się wykonać przedmiot zamówienia cenach:</w:t>
      </w:r>
    </w:p>
    <w:p w14:paraId="47DB0D9B" w14:textId="34070CC7" w:rsidR="009E36D5" w:rsidRPr="00ED2ABE" w:rsidRDefault="009E36D5" w:rsidP="000F061C">
      <w:pPr>
        <w:ind w:left="360"/>
        <w:jc w:val="both"/>
      </w:pPr>
      <w:r w:rsidRPr="00B749D5">
        <w:rPr>
          <w:b/>
        </w:rPr>
        <w:t>Cena pakietu nr 1:</w:t>
      </w:r>
    </w:p>
    <w:p w14:paraId="39A5C116" w14:textId="77777777" w:rsidR="009E36D5" w:rsidRPr="00ED2ABE" w:rsidRDefault="009E36D5" w:rsidP="004470C8">
      <w:pPr>
        <w:ind w:left="1775" w:firstLine="709"/>
        <w:jc w:val="both"/>
        <w:outlineLvl w:val="0"/>
      </w:pPr>
      <w:r w:rsidRPr="00ED2ABE">
        <w:t>Cena brutto: ......................zł, słownie: ………………………………………</w:t>
      </w:r>
    </w:p>
    <w:p w14:paraId="26ED314D" w14:textId="77777777" w:rsidR="009E36D5" w:rsidRPr="00B749D5" w:rsidRDefault="009E36D5" w:rsidP="004470C8">
      <w:pPr>
        <w:ind w:left="360"/>
        <w:jc w:val="both"/>
        <w:rPr>
          <w:b/>
        </w:rPr>
      </w:pPr>
      <w:r w:rsidRPr="00B749D5">
        <w:rPr>
          <w:b/>
        </w:rPr>
        <w:t>Cena pakietu nr 2:</w:t>
      </w:r>
    </w:p>
    <w:p w14:paraId="4A037CB2" w14:textId="77777777" w:rsidR="009E36D5" w:rsidRDefault="009E36D5" w:rsidP="004470C8">
      <w:pPr>
        <w:ind w:left="1775" w:firstLine="709"/>
        <w:jc w:val="both"/>
        <w:outlineLvl w:val="0"/>
      </w:pPr>
      <w:r w:rsidRPr="00ED2ABE">
        <w:t>Cena brutto: ......................zł, słownie: ……………………………………….</w:t>
      </w:r>
    </w:p>
    <w:p w14:paraId="0B57D116" w14:textId="20994C0B" w:rsidR="009E36D5" w:rsidRPr="00ED2ABE" w:rsidRDefault="009E36D5" w:rsidP="000F061C">
      <w:pPr>
        <w:ind w:left="360"/>
        <w:jc w:val="both"/>
      </w:pPr>
      <w:r w:rsidRPr="00ED2ABE">
        <w:rPr>
          <w:color w:val="000000"/>
        </w:rPr>
        <w:t xml:space="preserve"> </w:t>
      </w:r>
      <w:r w:rsidRPr="00B749D5">
        <w:rPr>
          <w:b/>
        </w:rPr>
        <w:t xml:space="preserve">Cena pakietu nr </w:t>
      </w:r>
      <w:r>
        <w:rPr>
          <w:b/>
        </w:rPr>
        <w:t>3</w:t>
      </w:r>
      <w:r w:rsidRPr="00B749D5">
        <w:rPr>
          <w:b/>
        </w:rPr>
        <w:t>:</w:t>
      </w:r>
    </w:p>
    <w:p w14:paraId="42FCEECA" w14:textId="77777777" w:rsidR="009E36D5" w:rsidRDefault="009E36D5" w:rsidP="004470C8">
      <w:pPr>
        <w:ind w:left="1775" w:firstLine="709"/>
        <w:jc w:val="both"/>
        <w:outlineLvl w:val="0"/>
      </w:pPr>
      <w:r w:rsidRPr="00ED2ABE">
        <w:t>Cena brutto: ......................zł, słownie: ……………………………………….</w:t>
      </w:r>
    </w:p>
    <w:p w14:paraId="02D3A264" w14:textId="0D805D03" w:rsidR="009E36D5" w:rsidRPr="00ED2ABE" w:rsidRDefault="009E36D5" w:rsidP="004470C8">
      <w:pPr>
        <w:tabs>
          <w:tab w:val="left" w:pos="284"/>
        </w:tabs>
        <w:spacing w:before="240"/>
        <w:ind w:left="360"/>
        <w:jc w:val="both"/>
      </w:pPr>
      <w:r w:rsidRPr="00ED2ABE">
        <w:rPr>
          <w:color w:val="000000"/>
        </w:rPr>
        <w:t>zgodnie z cenami jednostkowymi określonymi w Formularzu cenowym Wykonawcy</w:t>
      </w:r>
    </w:p>
    <w:p w14:paraId="3649621A" w14:textId="26A199E2" w:rsidR="009E36D5" w:rsidRPr="000F061C" w:rsidRDefault="009E36D5" w:rsidP="00383EC1">
      <w:pPr>
        <w:pStyle w:val="Bezodstpw"/>
        <w:numPr>
          <w:ilvl w:val="0"/>
          <w:numId w:val="36"/>
        </w:numPr>
        <w:suppressAutoHyphens w:val="0"/>
        <w:rPr>
          <w:rFonts w:eastAsia="Calibri"/>
          <w:b/>
        </w:rPr>
      </w:pPr>
      <w:r w:rsidRPr="00B959A9">
        <w:rPr>
          <w:rFonts w:eastAsia="Calibri"/>
        </w:rPr>
        <w:t>Oświadczamy, że wycena przedmiotu umowy uwzględnia wszystkie uwarunkowania oraz czynniki związane z realizacją zamówienia i obejmuje cały zakres rzeczowy zamówienia - jest kompletna.</w:t>
      </w:r>
    </w:p>
    <w:p w14:paraId="298B59EE" w14:textId="77777777" w:rsidR="000F061C" w:rsidRPr="000F061C" w:rsidRDefault="000F061C" w:rsidP="000F061C">
      <w:pPr>
        <w:pStyle w:val="Bezodstpw"/>
        <w:suppressAutoHyphens w:val="0"/>
        <w:ind w:left="360" w:firstLine="0"/>
        <w:rPr>
          <w:rFonts w:eastAsia="Calibri"/>
          <w:b/>
        </w:rPr>
      </w:pPr>
    </w:p>
    <w:p w14:paraId="1C7568A6" w14:textId="4ADDCAD3" w:rsidR="000F061C" w:rsidRPr="000F061C" w:rsidRDefault="009E36D5" w:rsidP="00383EC1">
      <w:pPr>
        <w:pStyle w:val="Bezodstpw"/>
        <w:numPr>
          <w:ilvl w:val="0"/>
          <w:numId w:val="36"/>
        </w:numPr>
        <w:suppressAutoHyphens w:val="0"/>
        <w:rPr>
          <w:rFonts w:eastAsia="Calibri"/>
          <w:b/>
        </w:rPr>
      </w:pPr>
      <w:r w:rsidRPr="00B959A9">
        <w:rPr>
          <w:rFonts w:eastAsia="Calibri"/>
          <w:b/>
        </w:rPr>
        <w:t>Oświadczam, że termin dostawy wynosić będzie …………..</w:t>
      </w:r>
      <w:r w:rsidR="000F061C">
        <w:rPr>
          <w:rFonts w:eastAsia="Calibri"/>
          <w:b/>
        </w:rPr>
        <w:t xml:space="preserve"> słownie: ………………………………………………dni </w:t>
      </w:r>
      <w:r w:rsidR="000F061C">
        <w:rPr>
          <w:vertAlign w:val="superscript"/>
        </w:rPr>
        <w:t xml:space="preserve">* </w:t>
      </w:r>
      <w:r w:rsidR="000F061C">
        <w:t>(</w:t>
      </w:r>
      <w:r w:rsidRPr="00256C1E">
        <w:rPr>
          <w:rFonts w:eastAsia="Calibri"/>
          <w:b/>
        </w:rPr>
        <w:t>należy wypełnić czytelnie, maksymalnie 5 dni)</w:t>
      </w:r>
      <w:r>
        <w:rPr>
          <w:rFonts w:eastAsia="Calibri"/>
          <w:b/>
        </w:rPr>
        <w:t>.</w:t>
      </w:r>
    </w:p>
    <w:p w14:paraId="4F4B1911" w14:textId="77777777" w:rsidR="000F061C" w:rsidRPr="000F061C" w:rsidRDefault="000F061C" w:rsidP="000F061C">
      <w:pPr>
        <w:pStyle w:val="Bezodstpw"/>
        <w:suppressAutoHyphens w:val="0"/>
        <w:ind w:left="0" w:firstLine="0"/>
        <w:rPr>
          <w:rFonts w:eastAsia="Calibri"/>
          <w:b/>
          <w:sz w:val="16"/>
          <w:szCs w:val="16"/>
        </w:rPr>
      </w:pPr>
    </w:p>
    <w:p w14:paraId="1AA3D960" w14:textId="77777777" w:rsidR="004470C8" w:rsidRDefault="009E36D5" w:rsidP="00383EC1">
      <w:pPr>
        <w:pStyle w:val="Bezodstpw"/>
        <w:numPr>
          <w:ilvl w:val="0"/>
          <w:numId w:val="36"/>
        </w:numPr>
        <w:suppressAutoHyphens w:val="0"/>
        <w:rPr>
          <w:rFonts w:eastAsia="Calibri"/>
          <w:b/>
        </w:rPr>
      </w:pPr>
      <w:r w:rsidRPr="004470C8">
        <w:rPr>
          <w:rFonts w:eastAsia="Calibri"/>
          <w:bCs/>
        </w:rPr>
        <w:t xml:space="preserve">Oświadczam, że wykonanie </w:t>
      </w:r>
      <w:r w:rsidRPr="004470C8">
        <w:rPr>
          <w:rFonts w:eastAsia="Calibri"/>
        </w:rPr>
        <w:t>przedmiotu zamówienia nie będzie generowało dodatkowych kosztów Zamawiającego.</w:t>
      </w:r>
    </w:p>
    <w:p w14:paraId="151348C3" w14:textId="71F01033" w:rsidR="009E36D5" w:rsidRDefault="009E36D5" w:rsidP="00383EC1">
      <w:pPr>
        <w:pStyle w:val="Bezodstpw"/>
        <w:numPr>
          <w:ilvl w:val="0"/>
          <w:numId w:val="36"/>
        </w:numPr>
        <w:suppressAutoHyphens w:val="0"/>
        <w:rPr>
          <w:rFonts w:eastAsia="Calibri"/>
          <w:b/>
        </w:rPr>
      </w:pPr>
      <w:r w:rsidRPr="004470C8">
        <w:rPr>
          <w:rFonts w:eastAsia="Calibri"/>
        </w:rPr>
        <w:t>Oświadczam</w:t>
      </w:r>
      <w:r w:rsidR="000F061C">
        <w:rPr>
          <w:rFonts w:eastAsia="Calibri"/>
        </w:rPr>
        <w:t>, że zapoznałem</w:t>
      </w:r>
      <w:r w:rsidRPr="004470C8">
        <w:rPr>
          <w:rFonts w:eastAsia="Calibri"/>
        </w:rPr>
        <w:t xml:space="preserve"> się z treścią siwz ( w tym </w:t>
      </w:r>
      <w:r w:rsidR="000F061C">
        <w:rPr>
          <w:rFonts w:eastAsia="Calibri"/>
        </w:rPr>
        <w:t>z projektem umowy) i przyjmuję</w:t>
      </w:r>
      <w:r w:rsidRPr="004470C8">
        <w:rPr>
          <w:rFonts w:eastAsia="Calibri"/>
        </w:rPr>
        <w:t xml:space="preserve"> ją bez zastrzeżeń.</w:t>
      </w:r>
    </w:p>
    <w:p w14:paraId="6D8992D0" w14:textId="77777777" w:rsidR="000F061C" w:rsidRPr="000F061C" w:rsidRDefault="004470C8" w:rsidP="00383EC1">
      <w:pPr>
        <w:pStyle w:val="Bezodstpw"/>
        <w:numPr>
          <w:ilvl w:val="0"/>
          <w:numId w:val="36"/>
        </w:numPr>
        <w:suppressAutoHyphens w:val="0"/>
        <w:rPr>
          <w:rFonts w:eastAsia="Calibri"/>
          <w:sz w:val="18"/>
          <w:szCs w:val="18"/>
        </w:rPr>
      </w:pPr>
      <w:r w:rsidRPr="00B13424">
        <w:t xml:space="preserve">Oświadczam, że faktury będą dostarczane w wersji: </w:t>
      </w:r>
      <w:r w:rsidRPr="000F061C">
        <w:rPr>
          <w:b/>
        </w:rPr>
        <w:t xml:space="preserve">papierowej lub elektronicznej </w:t>
      </w:r>
      <w:r w:rsidRPr="000F061C">
        <w:rPr>
          <w:sz w:val="18"/>
          <w:szCs w:val="18"/>
          <w:vertAlign w:val="superscript"/>
        </w:rPr>
        <w:t>**</w:t>
      </w:r>
      <w:r w:rsidRPr="000F061C">
        <w:rPr>
          <w:i/>
          <w:sz w:val="18"/>
          <w:szCs w:val="18"/>
        </w:rPr>
        <w:t xml:space="preserve"> </w:t>
      </w:r>
    </w:p>
    <w:p w14:paraId="7A6CDE18" w14:textId="51D220DC" w:rsidR="004470C8" w:rsidRPr="000F061C" w:rsidRDefault="009E36D5" w:rsidP="00383EC1">
      <w:pPr>
        <w:pStyle w:val="Bezodstpw"/>
        <w:numPr>
          <w:ilvl w:val="0"/>
          <w:numId w:val="36"/>
        </w:numPr>
        <w:suppressAutoHyphens w:val="0"/>
        <w:rPr>
          <w:rFonts w:eastAsia="Calibri"/>
        </w:rPr>
      </w:pPr>
      <w:r w:rsidRPr="000F061C">
        <w:rPr>
          <w:rFonts w:eastAsia="Calibri"/>
        </w:rPr>
        <w:t xml:space="preserve">Oświadczam, że jestem związany niniejszą ofertą przez okres </w:t>
      </w:r>
      <w:r w:rsidRPr="000F061C">
        <w:rPr>
          <w:rFonts w:eastAsia="Calibri"/>
          <w:b/>
        </w:rPr>
        <w:t>30 dni</w:t>
      </w:r>
      <w:r w:rsidRPr="000F061C">
        <w:rPr>
          <w:rFonts w:eastAsia="Calibri"/>
        </w:rPr>
        <w:t xml:space="preserve"> od upływu terminu składania ofert.</w:t>
      </w:r>
    </w:p>
    <w:p w14:paraId="054310D3" w14:textId="77777777" w:rsidR="004470C8" w:rsidRDefault="009E36D5" w:rsidP="00383EC1">
      <w:pPr>
        <w:pStyle w:val="Bezodstpw"/>
        <w:numPr>
          <w:ilvl w:val="0"/>
          <w:numId w:val="36"/>
        </w:numPr>
        <w:suppressAutoHyphens w:val="0"/>
        <w:rPr>
          <w:rFonts w:eastAsia="Calibri"/>
        </w:rPr>
      </w:pPr>
      <w:r w:rsidRPr="004470C8">
        <w:rPr>
          <w:rFonts w:eastAsia="Calibri"/>
        </w:rPr>
        <w:t>W przypadku udzielenia zamówienia, zobowiązuję się do zawarcia umowy w miejscu i terminie wskazanym przez Zamawiającego oraz na warunkach określonych w projekcie umowy stanowiącym załącznik nr 4 do SIWZ.</w:t>
      </w:r>
    </w:p>
    <w:p w14:paraId="4C41807E" w14:textId="697E4FC2" w:rsidR="004470C8" w:rsidRPr="000F061C" w:rsidRDefault="009E36D5" w:rsidP="00383EC1">
      <w:pPr>
        <w:pStyle w:val="Bezodstpw"/>
        <w:numPr>
          <w:ilvl w:val="0"/>
          <w:numId w:val="36"/>
        </w:numPr>
        <w:suppressAutoHyphens w:val="0"/>
        <w:rPr>
          <w:rFonts w:eastAsia="Calibri"/>
          <w:vertAlign w:val="superscript"/>
        </w:rPr>
      </w:pPr>
      <w:r w:rsidRPr="004470C8">
        <w:rPr>
          <w:rFonts w:eastAsia="Calibri"/>
        </w:rPr>
        <w:t>Informuję, że informacje składające się na ofertę, zawarte na stronach ............</w:t>
      </w:r>
      <w:r w:rsidR="000F061C" w:rsidRPr="000F061C">
        <w:rPr>
          <w:rFonts w:eastAsia="Calibri"/>
        </w:rPr>
        <w:t xml:space="preserve"> </w:t>
      </w:r>
      <w:r w:rsidRPr="000F061C">
        <w:rPr>
          <w:rFonts w:eastAsia="Calibri"/>
          <w:sz w:val="18"/>
          <w:szCs w:val="18"/>
          <w:vertAlign w:val="superscript"/>
        </w:rPr>
        <w:t>***</w:t>
      </w:r>
      <w:r w:rsidR="000F061C" w:rsidRPr="000F061C">
        <w:rPr>
          <w:rFonts w:eastAsia="Calibri"/>
          <w:sz w:val="18"/>
          <w:szCs w:val="18"/>
          <w:vertAlign w:val="superscript"/>
        </w:rPr>
        <w:t xml:space="preserve"> </w:t>
      </w:r>
      <w:r w:rsidRPr="004470C8">
        <w:rPr>
          <w:rFonts w:eastAsia="Calibri"/>
          <w:b/>
          <w:i/>
        </w:rPr>
        <w:t>stanowią tajemnicę</w:t>
      </w:r>
      <w:r w:rsidRPr="004470C8">
        <w:rPr>
          <w:rFonts w:eastAsia="Calibri"/>
        </w:rPr>
        <w:t xml:space="preserve"> przedsiębiorstwa w rozumieniu przepisów ustawy o zwalczaniu nieuczciwej konkurencji i jako takie nie mogą być ogólnie udostępnione</w:t>
      </w:r>
      <w:r w:rsidR="000F061C">
        <w:rPr>
          <w:rFonts w:eastAsia="Calibri"/>
          <w:sz w:val="18"/>
          <w:szCs w:val="18"/>
          <w:vertAlign w:val="superscript"/>
        </w:rPr>
        <w:t>**</w:t>
      </w:r>
      <w:r w:rsidR="000F061C">
        <w:rPr>
          <w:rFonts w:eastAsia="Calibri"/>
          <w:sz w:val="18"/>
          <w:szCs w:val="18"/>
        </w:rPr>
        <w:t>.</w:t>
      </w:r>
    </w:p>
    <w:p w14:paraId="2E37599D" w14:textId="1198D55E" w:rsidR="004470C8" w:rsidRDefault="009E36D5" w:rsidP="00383EC1">
      <w:pPr>
        <w:pStyle w:val="Bezodstpw"/>
        <w:numPr>
          <w:ilvl w:val="0"/>
          <w:numId w:val="36"/>
        </w:numPr>
        <w:suppressAutoHyphens w:val="0"/>
        <w:rPr>
          <w:rFonts w:eastAsia="Calibri"/>
        </w:rPr>
      </w:pPr>
      <w:r>
        <w:rPr>
          <w:rFonts w:eastAsia="Calibri"/>
        </w:rPr>
        <w:lastRenderedPageBreak/>
        <w:t>Podwykonawcom zamierzam/ nie zamierzam</w:t>
      </w:r>
      <w:r w:rsidRPr="000F061C">
        <w:rPr>
          <w:rFonts w:eastAsia="Calibri"/>
          <w:vertAlign w:val="superscript"/>
        </w:rPr>
        <w:t xml:space="preserve">** </w:t>
      </w:r>
      <w:r w:rsidRPr="00ED2ABE">
        <w:rPr>
          <w:rFonts w:eastAsia="Calibri"/>
        </w:rPr>
        <w:t>powierzyć wykonanie następu</w:t>
      </w:r>
      <w:r>
        <w:rPr>
          <w:rFonts w:eastAsia="Calibri"/>
        </w:rPr>
        <w:t xml:space="preserve">jących </w:t>
      </w:r>
      <w:r w:rsidRPr="00ED2ABE">
        <w:rPr>
          <w:rFonts w:eastAsia="Calibri"/>
        </w:rPr>
        <w:t>części zamówienia:</w:t>
      </w:r>
      <w:r>
        <w:rPr>
          <w:rFonts w:eastAsia="Calibri"/>
        </w:rPr>
        <w:t xml:space="preserve">                               ………………………………………………………… oraz podaję</w:t>
      </w:r>
      <w:r w:rsidRPr="00ED2ABE">
        <w:rPr>
          <w:rFonts w:eastAsia="Calibri"/>
        </w:rPr>
        <w:t xml:space="preserve"> </w:t>
      </w:r>
      <w:r>
        <w:rPr>
          <w:rFonts w:eastAsia="Calibri"/>
        </w:rPr>
        <w:t xml:space="preserve">nazwy </w:t>
      </w:r>
      <w:r w:rsidRPr="00ED2ABE">
        <w:rPr>
          <w:rFonts w:eastAsia="Calibri"/>
        </w:rPr>
        <w:t>firmy podwykonawców realizujących wskazane części zamówienia</w:t>
      </w:r>
      <w:r>
        <w:rPr>
          <w:rFonts w:eastAsia="Calibri"/>
        </w:rPr>
        <w:t>: …………………………………………………………………………………….</w:t>
      </w:r>
      <w:r w:rsidRPr="000F061C">
        <w:rPr>
          <w:rFonts w:eastAsia="Calibri"/>
          <w:vertAlign w:val="superscript"/>
        </w:rPr>
        <w:t>***</w:t>
      </w:r>
      <w:r w:rsidR="000F061C">
        <w:rPr>
          <w:rFonts w:eastAsia="Calibri"/>
        </w:rPr>
        <w:t>.</w:t>
      </w:r>
      <w:r>
        <w:rPr>
          <w:rFonts w:eastAsia="Calibri"/>
        </w:rPr>
        <w:t xml:space="preserve"> </w:t>
      </w:r>
      <w:r w:rsidRPr="006B5081">
        <w:rPr>
          <w:rFonts w:eastAsia="Calibri"/>
        </w:rPr>
        <w:t>Z</w:t>
      </w:r>
      <w:r w:rsidRPr="00ED2ABE">
        <w:rPr>
          <w:rFonts w:eastAsia="Calibri"/>
        </w:rPr>
        <w:t>a pracę</w:t>
      </w:r>
      <w:r w:rsidRPr="006B5081">
        <w:rPr>
          <w:rFonts w:eastAsia="Calibri"/>
        </w:rPr>
        <w:t xml:space="preserve"> podwykonawców</w:t>
      </w:r>
      <w:r w:rsidRPr="00ED2ABE">
        <w:rPr>
          <w:rFonts w:eastAsia="Calibri"/>
        </w:rPr>
        <w:t xml:space="preserve"> </w:t>
      </w:r>
      <w:r>
        <w:rPr>
          <w:rFonts w:eastAsia="Calibri"/>
        </w:rPr>
        <w:t>ponoszę odpowiedzialność jak za swoją własną.</w:t>
      </w:r>
    </w:p>
    <w:p w14:paraId="301AE029" w14:textId="3CF3BD62" w:rsidR="004470C8" w:rsidRDefault="009E36D5" w:rsidP="00383EC1">
      <w:pPr>
        <w:pStyle w:val="Bezodstpw"/>
        <w:numPr>
          <w:ilvl w:val="0"/>
          <w:numId w:val="36"/>
        </w:numPr>
        <w:suppressAutoHyphens w:val="0"/>
        <w:rPr>
          <w:rFonts w:eastAsia="Calibri"/>
        </w:rPr>
      </w:pPr>
      <w:r w:rsidRPr="00CB63E4">
        <w:rPr>
          <w:rFonts w:eastAsia="Calibri"/>
        </w:rPr>
        <w:t>I</w:t>
      </w:r>
      <w:r w:rsidRPr="00ED2ABE">
        <w:rPr>
          <w:rFonts w:eastAsia="Calibri"/>
        </w:rPr>
        <w:t xml:space="preserve">nformuję, że wybór  niniejszej oferty będzie prowadzić do powstania u Zamawiającego obowiązku podatkowego  zgodnie z przepisami o podatku od towarów i usług. Jednocześnie wskazuję ………………….. (nazwę /rodzaj towaru których dostawa będzie prowadzić do jego powstania) oraz wskazuję ich wartość bez kwoty podatku. </w:t>
      </w:r>
      <w:r w:rsidRPr="000F061C">
        <w:rPr>
          <w:rFonts w:eastAsia="Calibri"/>
          <w:vertAlign w:val="superscript"/>
        </w:rPr>
        <w:t>***</w:t>
      </w:r>
      <w:r w:rsidR="000F061C">
        <w:rPr>
          <w:rFonts w:eastAsia="Calibri"/>
        </w:rPr>
        <w:t>.</w:t>
      </w:r>
    </w:p>
    <w:p w14:paraId="7126FF30" w14:textId="121643C3" w:rsidR="009E36D5" w:rsidRDefault="009E36D5" w:rsidP="00383EC1">
      <w:pPr>
        <w:pStyle w:val="Bezodstpw"/>
        <w:numPr>
          <w:ilvl w:val="0"/>
          <w:numId w:val="36"/>
        </w:numPr>
        <w:suppressAutoHyphens w:val="0"/>
        <w:rPr>
          <w:rFonts w:eastAsia="Calibri"/>
        </w:rPr>
      </w:pPr>
      <w:r w:rsidRPr="00ED2ABE">
        <w:rPr>
          <w:rFonts w:eastAsia="Calibri"/>
        </w:rPr>
        <w:t>Dane do umowy:</w:t>
      </w:r>
    </w:p>
    <w:p w14:paraId="13D679E3" w14:textId="77777777" w:rsidR="004D01B8" w:rsidRDefault="004D01B8" w:rsidP="004D01B8">
      <w:pPr>
        <w:pStyle w:val="Bezodstpw"/>
        <w:suppressAutoHyphens w:val="0"/>
        <w:ind w:left="360" w:firstLine="0"/>
        <w:rPr>
          <w:rFonts w:eastAsia="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70"/>
        <w:gridCol w:w="1593"/>
        <w:gridCol w:w="1621"/>
        <w:gridCol w:w="3275"/>
      </w:tblGrid>
      <w:tr w:rsidR="004D01B8" w:rsidRPr="004D01B8" w14:paraId="667C0CC0" w14:textId="77777777" w:rsidTr="004B795F">
        <w:trPr>
          <w:trHeight w:val="142"/>
        </w:trPr>
        <w:tc>
          <w:tcPr>
            <w:tcW w:w="9759" w:type="dxa"/>
            <w:gridSpan w:val="4"/>
            <w:tcBorders>
              <w:top w:val="single" w:sz="1" w:space="0" w:color="000000"/>
              <w:left w:val="single" w:sz="1" w:space="0" w:color="000000"/>
              <w:bottom w:val="single" w:sz="1" w:space="0" w:color="000000"/>
              <w:right w:val="single" w:sz="1" w:space="0" w:color="000000"/>
            </w:tcBorders>
            <w:shd w:val="clear" w:color="auto" w:fill="auto"/>
          </w:tcPr>
          <w:p w14:paraId="430308F9" w14:textId="77777777" w:rsidR="004D01B8" w:rsidRPr="004D01B8" w:rsidRDefault="004D01B8" w:rsidP="004D01B8">
            <w:pPr>
              <w:pStyle w:val="Bezodstpw"/>
              <w:suppressAutoHyphens w:val="0"/>
              <w:ind w:left="360"/>
              <w:rPr>
                <w:rFonts w:eastAsia="Calibri"/>
              </w:rPr>
            </w:pPr>
            <w:r w:rsidRPr="004D01B8">
              <w:t>Osoby, które będą zawierały umowę ze strony Wykonawcy:</w:t>
            </w:r>
          </w:p>
        </w:tc>
      </w:tr>
      <w:tr w:rsidR="004D01B8" w:rsidRPr="004D01B8" w14:paraId="7579C814" w14:textId="77777777" w:rsidTr="004B795F">
        <w:trPr>
          <w:trHeight w:val="150"/>
        </w:trPr>
        <w:tc>
          <w:tcPr>
            <w:tcW w:w="4863" w:type="dxa"/>
            <w:gridSpan w:val="2"/>
            <w:tcBorders>
              <w:left w:val="single" w:sz="1" w:space="0" w:color="000000"/>
              <w:bottom w:val="single" w:sz="1" w:space="0" w:color="000000"/>
            </w:tcBorders>
            <w:shd w:val="clear" w:color="auto" w:fill="auto"/>
          </w:tcPr>
          <w:p w14:paraId="400208DA" w14:textId="77777777" w:rsidR="004D01B8" w:rsidRPr="004D01B8" w:rsidRDefault="004D01B8" w:rsidP="004D01B8">
            <w:pPr>
              <w:pStyle w:val="Bezodstpw"/>
              <w:suppressAutoHyphens w:val="0"/>
              <w:ind w:left="360"/>
            </w:pPr>
            <w:r w:rsidRPr="004D01B8">
              <w:t>Imię i nazwisko</w:t>
            </w:r>
          </w:p>
        </w:tc>
        <w:tc>
          <w:tcPr>
            <w:tcW w:w="4896" w:type="dxa"/>
            <w:gridSpan w:val="2"/>
            <w:tcBorders>
              <w:left w:val="single" w:sz="1" w:space="0" w:color="000000"/>
              <w:bottom w:val="single" w:sz="1" w:space="0" w:color="000000"/>
              <w:right w:val="single" w:sz="1" w:space="0" w:color="000000"/>
            </w:tcBorders>
            <w:shd w:val="clear" w:color="auto" w:fill="auto"/>
          </w:tcPr>
          <w:p w14:paraId="291A6AA3" w14:textId="77777777" w:rsidR="004D01B8" w:rsidRPr="004D01B8" w:rsidRDefault="004D01B8" w:rsidP="004D01B8">
            <w:pPr>
              <w:pStyle w:val="Bezodstpw"/>
              <w:suppressAutoHyphens w:val="0"/>
              <w:ind w:left="360"/>
              <w:rPr>
                <w:rFonts w:eastAsia="Calibri"/>
              </w:rPr>
            </w:pPr>
            <w:r w:rsidRPr="004D01B8">
              <w:t>Stanowisko</w:t>
            </w:r>
          </w:p>
        </w:tc>
      </w:tr>
      <w:tr w:rsidR="004D01B8" w:rsidRPr="004D01B8" w14:paraId="7A4DE61B" w14:textId="77777777" w:rsidTr="004B795F">
        <w:trPr>
          <w:trHeight w:val="159"/>
        </w:trPr>
        <w:tc>
          <w:tcPr>
            <w:tcW w:w="4863" w:type="dxa"/>
            <w:gridSpan w:val="2"/>
            <w:tcBorders>
              <w:left w:val="single" w:sz="1" w:space="0" w:color="000000"/>
              <w:bottom w:val="single" w:sz="1" w:space="0" w:color="000000"/>
            </w:tcBorders>
            <w:shd w:val="clear" w:color="auto" w:fill="auto"/>
          </w:tcPr>
          <w:p w14:paraId="5BFD9170" w14:textId="77777777" w:rsidR="004D01B8" w:rsidRPr="004D01B8" w:rsidRDefault="004D01B8" w:rsidP="004D01B8">
            <w:pPr>
              <w:pStyle w:val="Bezodstpw"/>
              <w:suppressAutoHyphens w:val="0"/>
              <w:ind w:left="360" w:firstLine="0"/>
            </w:pPr>
          </w:p>
        </w:tc>
        <w:tc>
          <w:tcPr>
            <w:tcW w:w="4896" w:type="dxa"/>
            <w:gridSpan w:val="2"/>
            <w:tcBorders>
              <w:left w:val="single" w:sz="1" w:space="0" w:color="000000"/>
              <w:bottom w:val="single" w:sz="1" w:space="0" w:color="000000"/>
              <w:right w:val="single" w:sz="1" w:space="0" w:color="000000"/>
            </w:tcBorders>
            <w:shd w:val="clear" w:color="auto" w:fill="auto"/>
          </w:tcPr>
          <w:p w14:paraId="29C15E5D" w14:textId="77777777" w:rsidR="004D01B8" w:rsidRPr="004D01B8" w:rsidRDefault="004D01B8" w:rsidP="004D01B8">
            <w:pPr>
              <w:pStyle w:val="Bezodstpw"/>
              <w:suppressAutoHyphens w:val="0"/>
              <w:ind w:left="360" w:firstLine="0"/>
            </w:pPr>
          </w:p>
        </w:tc>
      </w:tr>
      <w:tr w:rsidR="004D01B8" w:rsidRPr="004D01B8" w14:paraId="7AEEFFD7" w14:textId="77777777" w:rsidTr="004B795F">
        <w:trPr>
          <w:trHeight w:val="150"/>
        </w:trPr>
        <w:tc>
          <w:tcPr>
            <w:tcW w:w="4863" w:type="dxa"/>
            <w:gridSpan w:val="2"/>
            <w:tcBorders>
              <w:left w:val="single" w:sz="1" w:space="0" w:color="000000"/>
              <w:bottom w:val="single" w:sz="1" w:space="0" w:color="000000"/>
            </w:tcBorders>
            <w:shd w:val="clear" w:color="auto" w:fill="auto"/>
          </w:tcPr>
          <w:p w14:paraId="19818F39" w14:textId="77777777" w:rsidR="004D01B8" w:rsidRPr="004D01B8" w:rsidRDefault="004D01B8" w:rsidP="004D01B8">
            <w:pPr>
              <w:pStyle w:val="Bezodstpw"/>
              <w:suppressAutoHyphens w:val="0"/>
              <w:ind w:left="360" w:firstLine="0"/>
            </w:pPr>
          </w:p>
        </w:tc>
        <w:tc>
          <w:tcPr>
            <w:tcW w:w="4896" w:type="dxa"/>
            <w:gridSpan w:val="2"/>
            <w:tcBorders>
              <w:left w:val="single" w:sz="1" w:space="0" w:color="000000"/>
              <w:bottom w:val="single" w:sz="1" w:space="0" w:color="000000"/>
              <w:right w:val="single" w:sz="1" w:space="0" w:color="000000"/>
            </w:tcBorders>
            <w:shd w:val="clear" w:color="auto" w:fill="auto"/>
          </w:tcPr>
          <w:p w14:paraId="1A604976" w14:textId="77777777" w:rsidR="004D01B8" w:rsidRPr="004D01B8" w:rsidRDefault="004D01B8" w:rsidP="004D01B8">
            <w:pPr>
              <w:pStyle w:val="Bezodstpw"/>
              <w:suppressAutoHyphens w:val="0"/>
              <w:ind w:left="360" w:firstLine="0"/>
            </w:pPr>
          </w:p>
        </w:tc>
      </w:tr>
      <w:tr w:rsidR="004D01B8" w:rsidRPr="004D01B8" w14:paraId="6ACD6B49" w14:textId="77777777" w:rsidTr="004B795F">
        <w:trPr>
          <w:trHeight w:val="150"/>
        </w:trPr>
        <w:tc>
          <w:tcPr>
            <w:tcW w:w="9759" w:type="dxa"/>
            <w:gridSpan w:val="4"/>
            <w:tcBorders>
              <w:left w:val="single" w:sz="1" w:space="0" w:color="000000"/>
              <w:bottom w:val="single" w:sz="1" w:space="0" w:color="000000"/>
              <w:right w:val="single" w:sz="1" w:space="0" w:color="000000"/>
            </w:tcBorders>
            <w:shd w:val="clear" w:color="auto" w:fill="auto"/>
          </w:tcPr>
          <w:p w14:paraId="3DD9E25A" w14:textId="77777777" w:rsidR="004D01B8" w:rsidRPr="004D01B8" w:rsidRDefault="004D01B8" w:rsidP="004D01B8">
            <w:pPr>
              <w:pStyle w:val="Bezodstpw"/>
              <w:suppressAutoHyphens w:val="0"/>
              <w:ind w:left="360"/>
              <w:rPr>
                <w:rFonts w:eastAsia="Calibri"/>
              </w:rPr>
            </w:pPr>
            <w:r w:rsidRPr="004D01B8">
              <w:t>Osoba(y) odpowiedzialna za realizację umowy ze strony Wykonawcy</w:t>
            </w:r>
          </w:p>
        </w:tc>
      </w:tr>
      <w:tr w:rsidR="004D01B8" w:rsidRPr="004D01B8" w14:paraId="57F969B7" w14:textId="77777777" w:rsidTr="004B795F">
        <w:trPr>
          <w:trHeight w:val="159"/>
        </w:trPr>
        <w:tc>
          <w:tcPr>
            <w:tcW w:w="3270" w:type="dxa"/>
            <w:tcBorders>
              <w:left w:val="single" w:sz="1" w:space="0" w:color="000000"/>
              <w:bottom w:val="single" w:sz="1" w:space="0" w:color="000000"/>
            </w:tcBorders>
            <w:shd w:val="clear" w:color="auto" w:fill="auto"/>
          </w:tcPr>
          <w:p w14:paraId="6599D27E" w14:textId="77777777" w:rsidR="004D01B8" w:rsidRPr="004D01B8" w:rsidRDefault="004D01B8" w:rsidP="004D01B8">
            <w:pPr>
              <w:pStyle w:val="Bezodstpw"/>
              <w:suppressAutoHyphens w:val="0"/>
              <w:ind w:left="360"/>
            </w:pPr>
            <w:r w:rsidRPr="004D01B8">
              <w:t>Imię i nazwisko</w:t>
            </w:r>
          </w:p>
        </w:tc>
        <w:tc>
          <w:tcPr>
            <w:tcW w:w="3214" w:type="dxa"/>
            <w:gridSpan w:val="2"/>
            <w:tcBorders>
              <w:left w:val="single" w:sz="1" w:space="0" w:color="000000"/>
              <w:bottom w:val="single" w:sz="1" w:space="0" w:color="000000"/>
            </w:tcBorders>
            <w:shd w:val="clear" w:color="auto" w:fill="auto"/>
          </w:tcPr>
          <w:p w14:paraId="592D1918" w14:textId="77777777" w:rsidR="004D01B8" w:rsidRPr="004D01B8" w:rsidRDefault="004D01B8" w:rsidP="004D01B8">
            <w:pPr>
              <w:pStyle w:val="Bezodstpw"/>
              <w:suppressAutoHyphens w:val="0"/>
              <w:ind w:left="360"/>
            </w:pPr>
            <w:r w:rsidRPr="004D01B8">
              <w:t>Stanowisko</w:t>
            </w:r>
          </w:p>
        </w:tc>
        <w:tc>
          <w:tcPr>
            <w:tcW w:w="3275" w:type="dxa"/>
            <w:tcBorders>
              <w:left w:val="single" w:sz="1" w:space="0" w:color="000000"/>
              <w:bottom w:val="single" w:sz="1" w:space="0" w:color="000000"/>
              <w:right w:val="single" w:sz="1" w:space="0" w:color="000000"/>
            </w:tcBorders>
            <w:shd w:val="clear" w:color="auto" w:fill="auto"/>
          </w:tcPr>
          <w:p w14:paraId="32288815" w14:textId="77777777" w:rsidR="004D01B8" w:rsidRPr="004D01B8" w:rsidRDefault="004D01B8" w:rsidP="004D01B8">
            <w:pPr>
              <w:pStyle w:val="Bezodstpw"/>
              <w:suppressAutoHyphens w:val="0"/>
              <w:ind w:left="360"/>
              <w:rPr>
                <w:rFonts w:eastAsia="Calibri"/>
              </w:rPr>
            </w:pPr>
            <w:r w:rsidRPr="004D01B8">
              <w:t>Nr telefonu/ e-mail</w:t>
            </w:r>
          </w:p>
        </w:tc>
      </w:tr>
      <w:tr w:rsidR="004D01B8" w:rsidRPr="004D01B8" w14:paraId="7D6C4CBC" w14:textId="77777777" w:rsidTr="004B795F">
        <w:trPr>
          <w:trHeight w:val="150"/>
        </w:trPr>
        <w:tc>
          <w:tcPr>
            <w:tcW w:w="3270" w:type="dxa"/>
            <w:tcBorders>
              <w:left w:val="single" w:sz="1" w:space="0" w:color="000000"/>
              <w:bottom w:val="single" w:sz="1" w:space="0" w:color="000000"/>
            </w:tcBorders>
            <w:shd w:val="clear" w:color="auto" w:fill="auto"/>
          </w:tcPr>
          <w:p w14:paraId="16597464" w14:textId="77777777" w:rsidR="004D01B8" w:rsidRPr="004D01B8" w:rsidRDefault="004D01B8" w:rsidP="004D01B8">
            <w:pPr>
              <w:pStyle w:val="Bezodstpw"/>
              <w:suppressAutoHyphens w:val="0"/>
              <w:ind w:left="360" w:firstLine="0"/>
            </w:pPr>
          </w:p>
        </w:tc>
        <w:tc>
          <w:tcPr>
            <w:tcW w:w="3214" w:type="dxa"/>
            <w:gridSpan w:val="2"/>
            <w:tcBorders>
              <w:left w:val="single" w:sz="1" w:space="0" w:color="000000"/>
              <w:bottom w:val="single" w:sz="1" w:space="0" w:color="000000"/>
            </w:tcBorders>
            <w:shd w:val="clear" w:color="auto" w:fill="auto"/>
          </w:tcPr>
          <w:p w14:paraId="00D2CAD1" w14:textId="77777777" w:rsidR="004D01B8" w:rsidRPr="004D01B8" w:rsidRDefault="004D01B8" w:rsidP="004D01B8">
            <w:pPr>
              <w:pStyle w:val="Bezodstpw"/>
              <w:suppressAutoHyphens w:val="0"/>
              <w:ind w:left="360" w:firstLine="0"/>
            </w:pPr>
          </w:p>
        </w:tc>
        <w:tc>
          <w:tcPr>
            <w:tcW w:w="3275" w:type="dxa"/>
            <w:tcBorders>
              <w:left w:val="single" w:sz="1" w:space="0" w:color="000000"/>
              <w:bottom w:val="single" w:sz="1" w:space="0" w:color="000000"/>
              <w:right w:val="single" w:sz="1" w:space="0" w:color="000000"/>
            </w:tcBorders>
            <w:shd w:val="clear" w:color="auto" w:fill="auto"/>
          </w:tcPr>
          <w:p w14:paraId="31BB6707" w14:textId="77777777" w:rsidR="004D01B8" w:rsidRPr="004D01B8" w:rsidRDefault="004D01B8" w:rsidP="004D01B8">
            <w:pPr>
              <w:pStyle w:val="Bezodstpw"/>
              <w:suppressAutoHyphens w:val="0"/>
              <w:ind w:left="360" w:firstLine="0"/>
            </w:pPr>
          </w:p>
        </w:tc>
      </w:tr>
      <w:tr w:rsidR="004D01B8" w:rsidRPr="004D01B8" w14:paraId="7E3250E5" w14:textId="77777777" w:rsidTr="004B795F">
        <w:trPr>
          <w:trHeight w:val="150"/>
        </w:trPr>
        <w:tc>
          <w:tcPr>
            <w:tcW w:w="3270" w:type="dxa"/>
            <w:tcBorders>
              <w:left w:val="single" w:sz="1" w:space="0" w:color="000000"/>
              <w:bottom w:val="single" w:sz="1" w:space="0" w:color="000000"/>
            </w:tcBorders>
            <w:shd w:val="clear" w:color="auto" w:fill="auto"/>
          </w:tcPr>
          <w:p w14:paraId="3EC8C1CB" w14:textId="77777777" w:rsidR="004D01B8" w:rsidRPr="004D01B8" w:rsidRDefault="004D01B8" w:rsidP="004D01B8">
            <w:pPr>
              <w:pStyle w:val="Bezodstpw"/>
              <w:suppressAutoHyphens w:val="0"/>
              <w:ind w:left="360" w:firstLine="0"/>
            </w:pPr>
          </w:p>
        </w:tc>
        <w:tc>
          <w:tcPr>
            <w:tcW w:w="3214" w:type="dxa"/>
            <w:gridSpan w:val="2"/>
            <w:tcBorders>
              <w:left w:val="single" w:sz="1" w:space="0" w:color="000000"/>
              <w:bottom w:val="single" w:sz="1" w:space="0" w:color="000000"/>
            </w:tcBorders>
            <w:shd w:val="clear" w:color="auto" w:fill="auto"/>
          </w:tcPr>
          <w:p w14:paraId="36BF63C9" w14:textId="77777777" w:rsidR="004D01B8" w:rsidRPr="004D01B8" w:rsidRDefault="004D01B8" w:rsidP="004D01B8">
            <w:pPr>
              <w:pStyle w:val="Bezodstpw"/>
              <w:suppressAutoHyphens w:val="0"/>
              <w:ind w:left="360" w:firstLine="0"/>
            </w:pPr>
          </w:p>
        </w:tc>
        <w:tc>
          <w:tcPr>
            <w:tcW w:w="3275" w:type="dxa"/>
            <w:tcBorders>
              <w:left w:val="single" w:sz="1" w:space="0" w:color="000000"/>
              <w:bottom w:val="single" w:sz="1" w:space="0" w:color="000000"/>
              <w:right w:val="single" w:sz="1" w:space="0" w:color="000000"/>
            </w:tcBorders>
            <w:shd w:val="clear" w:color="auto" w:fill="auto"/>
          </w:tcPr>
          <w:p w14:paraId="6763E418" w14:textId="77777777" w:rsidR="004D01B8" w:rsidRPr="004D01B8" w:rsidRDefault="004D01B8" w:rsidP="004D01B8">
            <w:pPr>
              <w:pStyle w:val="Bezodstpw"/>
              <w:suppressAutoHyphens w:val="0"/>
              <w:ind w:left="360" w:firstLine="0"/>
            </w:pPr>
          </w:p>
        </w:tc>
      </w:tr>
      <w:tr w:rsidR="004D01B8" w:rsidRPr="004D01B8" w14:paraId="6B0B9B0F" w14:textId="77777777" w:rsidTr="004B795F">
        <w:trPr>
          <w:trHeight w:val="64"/>
        </w:trPr>
        <w:tc>
          <w:tcPr>
            <w:tcW w:w="9759" w:type="dxa"/>
            <w:gridSpan w:val="4"/>
            <w:tcBorders>
              <w:left w:val="single" w:sz="1" w:space="0" w:color="000000"/>
              <w:bottom w:val="single" w:sz="1" w:space="0" w:color="000000"/>
              <w:right w:val="single" w:sz="1" w:space="0" w:color="000000"/>
            </w:tcBorders>
            <w:shd w:val="clear" w:color="auto" w:fill="auto"/>
          </w:tcPr>
          <w:p w14:paraId="6B565BC6" w14:textId="77777777" w:rsidR="004D01B8" w:rsidRPr="004D01B8" w:rsidRDefault="004D01B8" w:rsidP="004D01B8">
            <w:pPr>
              <w:pStyle w:val="Bezodstpw"/>
              <w:suppressAutoHyphens w:val="0"/>
              <w:ind w:left="360"/>
              <w:rPr>
                <w:rFonts w:eastAsia="Calibri"/>
              </w:rPr>
            </w:pPr>
            <w:r w:rsidRPr="004D01B8">
              <w:t>Nr faxu/ e-mail, na który będzie można składać zamówienie</w:t>
            </w:r>
          </w:p>
        </w:tc>
      </w:tr>
      <w:tr w:rsidR="004D01B8" w:rsidRPr="004D01B8" w14:paraId="75DA6B4F" w14:textId="77777777" w:rsidTr="004B795F">
        <w:trPr>
          <w:trHeight w:val="159"/>
        </w:trPr>
        <w:tc>
          <w:tcPr>
            <w:tcW w:w="9759" w:type="dxa"/>
            <w:gridSpan w:val="4"/>
            <w:tcBorders>
              <w:left w:val="single" w:sz="1" w:space="0" w:color="000000"/>
              <w:bottom w:val="single" w:sz="1" w:space="0" w:color="000000"/>
              <w:right w:val="single" w:sz="1" w:space="0" w:color="000000"/>
            </w:tcBorders>
            <w:shd w:val="clear" w:color="auto" w:fill="auto"/>
          </w:tcPr>
          <w:p w14:paraId="37489073" w14:textId="77777777" w:rsidR="004D01B8" w:rsidRPr="004D01B8" w:rsidRDefault="004D01B8" w:rsidP="004D01B8">
            <w:pPr>
              <w:pStyle w:val="Bezodstpw"/>
              <w:suppressAutoHyphens w:val="0"/>
              <w:ind w:left="360"/>
            </w:pPr>
          </w:p>
        </w:tc>
      </w:tr>
      <w:tr w:rsidR="004D01B8" w:rsidRPr="004D01B8" w14:paraId="3F1D6BC5" w14:textId="77777777" w:rsidTr="004B795F">
        <w:trPr>
          <w:trHeight w:val="150"/>
        </w:trPr>
        <w:tc>
          <w:tcPr>
            <w:tcW w:w="9759" w:type="dxa"/>
            <w:gridSpan w:val="4"/>
            <w:tcBorders>
              <w:left w:val="single" w:sz="1" w:space="0" w:color="000000"/>
              <w:bottom w:val="single" w:sz="1" w:space="0" w:color="000000"/>
              <w:right w:val="single" w:sz="1" w:space="0" w:color="000000"/>
            </w:tcBorders>
            <w:shd w:val="clear" w:color="auto" w:fill="auto"/>
          </w:tcPr>
          <w:p w14:paraId="5753A63E" w14:textId="77777777" w:rsidR="004D01B8" w:rsidRPr="004D01B8" w:rsidRDefault="004D01B8" w:rsidP="004D01B8">
            <w:pPr>
              <w:pStyle w:val="Bezodstpw"/>
              <w:suppressAutoHyphens w:val="0"/>
              <w:ind w:left="360"/>
              <w:rPr>
                <w:rFonts w:eastAsia="Calibri"/>
              </w:rPr>
            </w:pPr>
            <w:r w:rsidRPr="004D01B8">
              <w:t>Nr konta bankowego do rozliczeń pomiędzy Zamawiającym a Wykonawcą</w:t>
            </w:r>
          </w:p>
        </w:tc>
      </w:tr>
      <w:tr w:rsidR="004D01B8" w:rsidRPr="004D01B8" w14:paraId="0F848D94" w14:textId="77777777" w:rsidTr="004B795F">
        <w:trPr>
          <w:trHeight w:val="150"/>
        </w:trPr>
        <w:tc>
          <w:tcPr>
            <w:tcW w:w="3270" w:type="dxa"/>
            <w:tcBorders>
              <w:left w:val="single" w:sz="1" w:space="0" w:color="000000"/>
              <w:bottom w:val="single" w:sz="1" w:space="0" w:color="000000"/>
            </w:tcBorders>
            <w:shd w:val="clear" w:color="auto" w:fill="auto"/>
          </w:tcPr>
          <w:p w14:paraId="66BC36D6" w14:textId="77777777" w:rsidR="004D01B8" w:rsidRPr="004D01B8" w:rsidRDefault="004D01B8" w:rsidP="004D01B8">
            <w:pPr>
              <w:pStyle w:val="Bezodstpw"/>
              <w:suppressAutoHyphens w:val="0"/>
              <w:ind w:left="360"/>
            </w:pPr>
            <w:r w:rsidRPr="004D01B8">
              <w:t>Nazwa i adres banku</w:t>
            </w:r>
          </w:p>
        </w:tc>
        <w:tc>
          <w:tcPr>
            <w:tcW w:w="6489" w:type="dxa"/>
            <w:gridSpan w:val="3"/>
            <w:tcBorders>
              <w:left w:val="single" w:sz="1" w:space="0" w:color="000000"/>
              <w:bottom w:val="single" w:sz="1" w:space="0" w:color="000000"/>
              <w:right w:val="single" w:sz="1" w:space="0" w:color="000000"/>
            </w:tcBorders>
            <w:shd w:val="clear" w:color="auto" w:fill="auto"/>
          </w:tcPr>
          <w:p w14:paraId="5D909A83" w14:textId="77777777" w:rsidR="004D01B8" w:rsidRPr="004D01B8" w:rsidRDefault="004D01B8" w:rsidP="004D01B8">
            <w:pPr>
              <w:pStyle w:val="Bezodstpw"/>
              <w:suppressAutoHyphens w:val="0"/>
              <w:ind w:left="360" w:firstLine="0"/>
              <w:rPr>
                <w:rFonts w:eastAsia="Calibri"/>
              </w:rPr>
            </w:pPr>
            <w:r w:rsidRPr="004D01B8">
              <w:t>Nr rachunku</w:t>
            </w:r>
          </w:p>
        </w:tc>
      </w:tr>
      <w:tr w:rsidR="004D01B8" w:rsidRPr="004D01B8" w14:paraId="79CDB5E2" w14:textId="77777777" w:rsidTr="004B795F">
        <w:trPr>
          <w:trHeight w:val="150"/>
        </w:trPr>
        <w:tc>
          <w:tcPr>
            <w:tcW w:w="3270" w:type="dxa"/>
            <w:tcBorders>
              <w:left w:val="single" w:sz="1" w:space="0" w:color="000000"/>
              <w:bottom w:val="single" w:sz="1" w:space="0" w:color="000000"/>
            </w:tcBorders>
            <w:shd w:val="clear" w:color="auto" w:fill="auto"/>
          </w:tcPr>
          <w:p w14:paraId="6B380F26" w14:textId="77777777" w:rsidR="004D01B8" w:rsidRPr="004D01B8" w:rsidRDefault="004D01B8" w:rsidP="004D01B8">
            <w:pPr>
              <w:pStyle w:val="Bezodstpw"/>
              <w:suppressAutoHyphens w:val="0"/>
              <w:ind w:left="360" w:firstLine="0"/>
            </w:pPr>
          </w:p>
        </w:tc>
        <w:tc>
          <w:tcPr>
            <w:tcW w:w="6489" w:type="dxa"/>
            <w:gridSpan w:val="3"/>
            <w:tcBorders>
              <w:left w:val="single" w:sz="1" w:space="0" w:color="000000"/>
              <w:bottom w:val="single" w:sz="1" w:space="0" w:color="000000"/>
              <w:right w:val="single" w:sz="1" w:space="0" w:color="000000"/>
            </w:tcBorders>
            <w:shd w:val="clear" w:color="auto" w:fill="auto"/>
          </w:tcPr>
          <w:p w14:paraId="60AA2155" w14:textId="77777777" w:rsidR="004D01B8" w:rsidRPr="004D01B8" w:rsidRDefault="004D01B8" w:rsidP="004D01B8">
            <w:pPr>
              <w:pStyle w:val="Bezodstpw"/>
              <w:suppressAutoHyphens w:val="0"/>
              <w:ind w:left="360" w:firstLine="0"/>
            </w:pPr>
          </w:p>
        </w:tc>
      </w:tr>
    </w:tbl>
    <w:p w14:paraId="260EA753" w14:textId="77777777" w:rsidR="004D01B8" w:rsidRDefault="004D01B8" w:rsidP="004D01B8">
      <w:pPr>
        <w:pStyle w:val="Bezodstpw"/>
        <w:suppressAutoHyphens w:val="0"/>
        <w:ind w:left="360" w:firstLine="0"/>
        <w:rPr>
          <w:rFonts w:eastAsia="Calibri"/>
        </w:rPr>
      </w:pPr>
    </w:p>
    <w:p w14:paraId="635D87CB" w14:textId="77777777" w:rsidR="000F061C" w:rsidRPr="000F061C" w:rsidRDefault="000F061C" w:rsidP="00383EC1">
      <w:pPr>
        <w:pStyle w:val="Bezodstpw"/>
        <w:numPr>
          <w:ilvl w:val="0"/>
          <w:numId w:val="36"/>
        </w:numPr>
        <w:suppressAutoHyphens w:val="0"/>
        <w:rPr>
          <w:rFonts w:eastAsia="Calibri"/>
        </w:rPr>
      </w:pPr>
      <w:r>
        <w:rPr>
          <w:lang w:eastAsia="en-US"/>
        </w:rPr>
        <w:t>A</w:t>
      </w:r>
      <w:r w:rsidRPr="009750D0">
        <w:rPr>
          <w:lang w:eastAsia="en-US"/>
        </w:rPr>
        <w:t>dministratorem danych osobowych jest Samodzielny Publiczny Zakład Opieki Zdrowotnej Uniwersytecka Klinika Stomatologiczna w Krakowie, ul. Montelupich 4, 31-155 Kraków</w:t>
      </w:r>
      <w:r>
        <w:rPr>
          <w:lang w:eastAsia="en-US"/>
        </w:rPr>
        <w:t xml:space="preserve">, </w:t>
      </w:r>
      <w:r w:rsidRPr="009750D0">
        <w:rPr>
          <w:lang w:eastAsia="en-US"/>
        </w:rPr>
        <w:t xml:space="preserve">012 424 54 24, fax.: 012 424 54 90, adres e-mail: </w:t>
      </w:r>
      <w:hyperlink r:id="rId14" w:history="1">
        <w:r w:rsidRPr="000F061C">
          <w:rPr>
            <w:color w:val="0000FF"/>
            <w:u w:val="single"/>
            <w:lang w:eastAsia="en-US"/>
          </w:rPr>
          <w:t>sekretariat@uks.com.pl</w:t>
        </w:r>
      </w:hyperlink>
      <w:r>
        <w:rPr>
          <w:color w:val="0000FF"/>
          <w:u w:val="single"/>
          <w:lang w:eastAsia="en-US"/>
        </w:rPr>
        <w:t>.</w:t>
      </w:r>
    </w:p>
    <w:p w14:paraId="2013B769" w14:textId="77777777" w:rsidR="000F061C" w:rsidRPr="000F061C" w:rsidRDefault="000F061C" w:rsidP="00383EC1">
      <w:pPr>
        <w:pStyle w:val="Bezodstpw"/>
        <w:numPr>
          <w:ilvl w:val="0"/>
          <w:numId w:val="36"/>
        </w:numPr>
        <w:suppressAutoHyphens w:val="0"/>
        <w:rPr>
          <w:rFonts w:eastAsia="Calibri"/>
        </w:rPr>
      </w:pPr>
      <w:r w:rsidRPr="009750D0">
        <w:rPr>
          <w:lang w:eastAsia="en-US"/>
        </w:rPr>
        <w:t xml:space="preserve">Dane kontaktowe Inspektora Ochrony Danych:  tel. 12/ 424-55- 01, e-mail: </w:t>
      </w:r>
      <w:hyperlink r:id="rId15" w:history="1">
        <w:r w:rsidRPr="000F061C">
          <w:rPr>
            <w:color w:val="0000FF"/>
            <w:u w:val="single"/>
            <w:lang w:eastAsia="en-US"/>
          </w:rPr>
          <w:t>iod@uks.com.pl</w:t>
        </w:r>
      </w:hyperlink>
      <w:r>
        <w:rPr>
          <w:color w:val="0000FF"/>
          <w:u w:val="single"/>
          <w:lang w:eastAsia="en-US"/>
        </w:rPr>
        <w:t>.</w:t>
      </w:r>
    </w:p>
    <w:p w14:paraId="79D96FD7" w14:textId="77777777" w:rsidR="000F061C" w:rsidRPr="000F061C" w:rsidRDefault="000F061C" w:rsidP="00383EC1">
      <w:pPr>
        <w:pStyle w:val="Bezodstpw"/>
        <w:numPr>
          <w:ilvl w:val="0"/>
          <w:numId w:val="36"/>
        </w:numPr>
        <w:suppressAutoHyphens w:val="0"/>
        <w:rPr>
          <w:rFonts w:eastAsia="Calibri"/>
        </w:rPr>
      </w:pPr>
      <w:r>
        <w:rPr>
          <w:lang w:eastAsia="en-US"/>
        </w:rPr>
        <w:t>D</w:t>
      </w:r>
      <w:r w:rsidRPr="009750D0">
        <w:rPr>
          <w:lang w:eastAsia="en-US"/>
        </w:rPr>
        <w:t>ane osobowe przetwarzane będą na podstawie art. 6 ust. 1 lit. b i c</w:t>
      </w:r>
      <w:r w:rsidRPr="000F061C">
        <w:rPr>
          <w:i/>
          <w:lang w:eastAsia="en-US"/>
        </w:rPr>
        <w:t xml:space="preserve"> </w:t>
      </w:r>
      <w:r w:rsidRPr="009750D0">
        <w:rPr>
          <w:lang w:eastAsia="en-US"/>
        </w:rPr>
        <w:t xml:space="preserve">RODO w celu związanym z postępowaniem o udzielenie zamówienia publicznego </w:t>
      </w:r>
      <w:r>
        <w:rPr>
          <w:lang w:eastAsia="en-US"/>
        </w:rPr>
        <w:t xml:space="preserve"> - s</w:t>
      </w:r>
      <w:r w:rsidRPr="00E773DE">
        <w:rPr>
          <w:lang w:eastAsia="en-US"/>
        </w:rPr>
        <w:t>prawa nr:</w:t>
      </w:r>
      <w:r w:rsidRPr="000F061C">
        <w:rPr>
          <w:rFonts w:cs="Arial"/>
        </w:rPr>
        <w:t xml:space="preserve"> DZP-271-407/19</w:t>
      </w:r>
      <w:r w:rsidRPr="00E773DE">
        <w:rPr>
          <w:lang w:eastAsia="en-US"/>
        </w:rPr>
        <w:t>.</w:t>
      </w:r>
      <w:r w:rsidRPr="000F061C">
        <w:rPr>
          <w:i/>
          <w:lang w:eastAsia="en-US"/>
        </w:rPr>
        <w:t xml:space="preserve"> </w:t>
      </w:r>
      <w:r w:rsidRPr="00E773DE">
        <w:rPr>
          <w:lang w:eastAsia="en-US"/>
        </w:rPr>
        <w:t xml:space="preserve">prowadzonym w trybie </w:t>
      </w:r>
      <w:r>
        <w:rPr>
          <w:lang w:eastAsia="en-US"/>
        </w:rPr>
        <w:t xml:space="preserve">przetargu </w:t>
      </w:r>
      <w:r w:rsidRPr="00E773DE">
        <w:rPr>
          <w:lang w:eastAsia="en-US"/>
        </w:rPr>
        <w:t>nieograniczonego</w:t>
      </w:r>
      <w:r>
        <w:rPr>
          <w:lang w:eastAsia="en-US"/>
        </w:rPr>
        <w:t>.</w:t>
      </w:r>
    </w:p>
    <w:p w14:paraId="6B23DF56" w14:textId="77777777" w:rsidR="004D01B8" w:rsidRPr="004D01B8" w:rsidRDefault="000F061C" w:rsidP="00383EC1">
      <w:pPr>
        <w:pStyle w:val="Bezodstpw"/>
        <w:numPr>
          <w:ilvl w:val="0"/>
          <w:numId w:val="36"/>
        </w:numPr>
        <w:suppressAutoHyphens w:val="0"/>
        <w:rPr>
          <w:rFonts w:eastAsia="Calibri"/>
        </w:rPr>
      </w:pPr>
      <w:r>
        <w:rPr>
          <w:lang w:eastAsia="en-US"/>
        </w:rPr>
        <w:t xml:space="preserve">Odbiorcami danych osobowych będą osoby lub podmioty, które biorą udział w postępowaniu o udzielenie zamówienia lub w którymkolwiek z etapów w/w  postępowania zostanie udostępniona im </w:t>
      </w:r>
      <w:r w:rsidRPr="009750D0">
        <w:rPr>
          <w:lang w:eastAsia="en-US"/>
        </w:rPr>
        <w:t>dokumentacja postępowania w oparciu o art. 8 oraz art. 96 ust. 3 ustawy</w:t>
      </w:r>
      <w:r>
        <w:rPr>
          <w:lang w:eastAsia="en-US"/>
        </w:rPr>
        <w:t>.</w:t>
      </w:r>
    </w:p>
    <w:p w14:paraId="47C75422" w14:textId="77777777" w:rsidR="004D01B8" w:rsidRPr="004D01B8" w:rsidRDefault="000F061C" w:rsidP="00383EC1">
      <w:pPr>
        <w:pStyle w:val="Bezodstpw"/>
        <w:numPr>
          <w:ilvl w:val="0"/>
          <w:numId w:val="36"/>
        </w:numPr>
        <w:suppressAutoHyphens w:val="0"/>
        <w:rPr>
          <w:rFonts w:eastAsia="Calibri"/>
        </w:rPr>
      </w:pPr>
      <w:r>
        <w:rPr>
          <w:lang w:eastAsia="en-US"/>
        </w:rPr>
        <w:t>D</w:t>
      </w:r>
      <w:r w:rsidRPr="009750D0">
        <w:rPr>
          <w:lang w:eastAsia="en-US"/>
        </w:rPr>
        <w:t xml:space="preserve">ane osobowe będą </w:t>
      </w:r>
      <w:r>
        <w:rPr>
          <w:lang w:eastAsia="en-US"/>
        </w:rPr>
        <w:t>przetwarzane przez czas trwania umowy, a po jej zakończeniu do czasu wygaśnięcia wzajemnych roszczeń Stron oraz przez okres wymagany przepisami Archiwum Zakładowego.</w:t>
      </w:r>
    </w:p>
    <w:p w14:paraId="32CB78F8" w14:textId="77777777" w:rsidR="004D01B8" w:rsidRPr="004D01B8" w:rsidRDefault="000F061C" w:rsidP="00383EC1">
      <w:pPr>
        <w:pStyle w:val="Bezodstpw"/>
        <w:numPr>
          <w:ilvl w:val="0"/>
          <w:numId w:val="36"/>
        </w:numPr>
        <w:suppressAutoHyphens w:val="0"/>
        <w:rPr>
          <w:rFonts w:eastAsia="Calibri"/>
        </w:rPr>
      </w:pPr>
      <w:r>
        <w:rPr>
          <w:lang w:eastAsia="en-US"/>
        </w:rPr>
        <w:t>O</w:t>
      </w:r>
      <w:r w:rsidRPr="009750D0">
        <w:rPr>
          <w:lang w:eastAsia="en-US"/>
        </w:rPr>
        <w:t xml:space="preserve">bowiązek podania danych osobowych jest wymogiem ustawowym określonym w przepisach ustawy </w:t>
      </w:r>
      <w:proofErr w:type="spellStart"/>
      <w:r w:rsidRPr="009750D0">
        <w:rPr>
          <w:lang w:eastAsia="en-US"/>
        </w:rPr>
        <w:t>Pzp</w:t>
      </w:r>
      <w:proofErr w:type="spellEnd"/>
      <w:r w:rsidRPr="009750D0">
        <w:rPr>
          <w:lang w:eastAsia="en-US"/>
        </w:rPr>
        <w:t>, związanym z udziałem w postępowaniu o udzielenie zamówienia publicznego; konsekwencje niepodania określonych danych wynikają z ustawy</w:t>
      </w:r>
      <w:r>
        <w:rPr>
          <w:lang w:eastAsia="en-US"/>
        </w:rPr>
        <w:t>.</w:t>
      </w:r>
      <w:r w:rsidRPr="009750D0">
        <w:rPr>
          <w:lang w:eastAsia="en-US"/>
        </w:rPr>
        <w:t xml:space="preserve"> </w:t>
      </w:r>
    </w:p>
    <w:p w14:paraId="278E9864" w14:textId="77777777" w:rsidR="004D01B8" w:rsidRPr="004D01B8" w:rsidRDefault="000F061C" w:rsidP="00383EC1">
      <w:pPr>
        <w:pStyle w:val="Bezodstpw"/>
        <w:numPr>
          <w:ilvl w:val="0"/>
          <w:numId w:val="36"/>
        </w:numPr>
        <w:suppressAutoHyphens w:val="0"/>
        <w:rPr>
          <w:rFonts w:eastAsia="Calibri"/>
        </w:rPr>
      </w:pPr>
      <w:r>
        <w:rPr>
          <w:lang w:eastAsia="en-US"/>
        </w:rPr>
        <w:t>W</w:t>
      </w:r>
      <w:r w:rsidRPr="009750D0">
        <w:rPr>
          <w:lang w:eastAsia="en-US"/>
        </w:rPr>
        <w:t xml:space="preserve"> odniesieniu do danych osobowych decyzje nie będą podejmowane w sposób zautomatyzowany, stosownie do art. 22 RODO</w:t>
      </w:r>
      <w:r>
        <w:rPr>
          <w:lang w:eastAsia="en-US"/>
        </w:rPr>
        <w:t>.</w:t>
      </w:r>
    </w:p>
    <w:p w14:paraId="0C1D3874" w14:textId="77777777" w:rsidR="004D01B8" w:rsidRPr="004D01B8" w:rsidRDefault="000F061C" w:rsidP="00383EC1">
      <w:pPr>
        <w:pStyle w:val="Bezodstpw"/>
        <w:numPr>
          <w:ilvl w:val="0"/>
          <w:numId w:val="36"/>
        </w:numPr>
        <w:suppressAutoHyphens w:val="0"/>
        <w:rPr>
          <w:rFonts w:eastAsia="Calibri"/>
        </w:rPr>
      </w:pPr>
      <w:r>
        <w:rPr>
          <w:lang w:eastAsia="en-US"/>
        </w:rPr>
        <w:t>O</w:t>
      </w:r>
      <w:r w:rsidRPr="009750D0">
        <w:rPr>
          <w:lang w:eastAsia="en-US"/>
        </w:rPr>
        <w:t>soba, której pozyskane dane osobowe dotyczą, posiada prawo dostępu do treści swoich danych oraz prawo ich sprostowania, usunięcia, ograniczenia przetwarzania, prawo do przenoszenia danych, prawo wniesienia sprzeciwu wobec przetwarzania</w:t>
      </w:r>
      <w:r>
        <w:rPr>
          <w:lang w:eastAsia="en-US"/>
        </w:rPr>
        <w:t>.</w:t>
      </w:r>
      <w:r w:rsidR="004D01B8">
        <w:rPr>
          <w:rFonts w:eastAsia="Calibri"/>
        </w:rPr>
        <w:t xml:space="preserve"> </w:t>
      </w:r>
      <w:r w:rsidRPr="00BD2D8D">
        <w:rPr>
          <w:lang w:eastAsia="en-US"/>
        </w:rPr>
        <w:t>S</w:t>
      </w:r>
      <w:r w:rsidRPr="00BD2D8D">
        <w:rPr>
          <w:lang w:eastAsia="pl-PL"/>
        </w:rPr>
        <w:t xml:space="preserve">korzystanie z prawa do sprostowania nie może skutkować zmianą </w:t>
      </w:r>
      <w:r w:rsidRPr="00BD2D8D">
        <w:rPr>
          <w:lang w:eastAsia="en-US"/>
        </w:rPr>
        <w:t xml:space="preserve">wyniku postępowania o udzielenie zamówienia publicznego ani zmianą postanowień umowy w zakresie niezgodnym z ustawą </w:t>
      </w:r>
      <w:proofErr w:type="spellStart"/>
      <w:r w:rsidRPr="00BD2D8D">
        <w:rPr>
          <w:lang w:eastAsia="en-US"/>
        </w:rPr>
        <w:t>Pzp</w:t>
      </w:r>
      <w:proofErr w:type="spellEnd"/>
      <w:r w:rsidRPr="00BD2D8D">
        <w:rPr>
          <w:lang w:eastAsia="en-US"/>
        </w:rPr>
        <w:t xml:space="preserve"> oraz nie może naruszać integralności protokołu oraz jego załączników.</w:t>
      </w:r>
      <w:r w:rsidR="004D01B8">
        <w:rPr>
          <w:rFonts w:eastAsia="Calibri"/>
        </w:rPr>
        <w:t xml:space="preserve"> </w:t>
      </w:r>
      <w:r w:rsidRPr="00BD2D8D">
        <w:rPr>
          <w:lang w:eastAsia="en-US"/>
        </w:rPr>
        <w:t xml:space="preserve">Prawo do ograniczenia przetwarzania nie ma zastosowania w odniesieniu do </w:t>
      </w:r>
      <w:r w:rsidRPr="00BD2D8D">
        <w:rPr>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AABD658" w14:textId="77777777" w:rsidR="004D01B8" w:rsidRPr="004D01B8" w:rsidRDefault="000F061C" w:rsidP="00383EC1">
      <w:pPr>
        <w:pStyle w:val="Bezodstpw"/>
        <w:numPr>
          <w:ilvl w:val="0"/>
          <w:numId w:val="36"/>
        </w:numPr>
        <w:suppressAutoHyphens w:val="0"/>
        <w:rPr>
          <w:rFonts w:eastAsia="Calibri"/>
        </w:rPr>
      </w:pPr>
      <w:r w:rsidRPr="004D01B8">
        <w:rPr>
          <w:rFonts w:cs="Arial"/>
          <w:lang w:eastAsia="en-US"/>
        </w:rPr>
        <w:lastRenderedPageBreak/>
        <w:t>Na Wykonawcy zgodnie z art. 14 RODO ciąży obowiązek</w:t>
      </w:r>
      <w:r w:rsidRPr="004D01B8">
        <w:rPr>
          <w:rFonts w:cs="Arial"/>
          <w:b/>
          <w:u w:val="single"/>
          <w:lang w:eastAsia="en-US"/>
        </w:rPr>
        <w:t xml:space="preserve"> </w:t>
      </w:r>
      <w:r w:rsidRPr="004D01B8">
        <w:rPr>
          <w:rFonts w:cs="Arial"/>
          <w:lang w:eastAsia="en-US"/>
        </w:rPr>
        <w:t>informacyjny względem osób fizycznych, których dane przekazuje Zamawiającemu i których dane pośrednio pozyskał na potrzeby niniejszego postępowania w zakresie osoby administratora i jego danych kontaktowych, danych kontaktowych inspektora ochrony danych osobowych, celu i podstawy przetwarzania danych osobowych, odbiorcach danych osobowych, okresu przechowywania danych oraz zakresu przysługującej tej osobie praw i środków ochrony prawnej, chyba że ma zastosowanie co najmniej jedno z włączeń, o których mowa w art. 14 ust. 5 RODO.</w:t>
      </w:r>
    </w:p>
    <w:p w14:paraId="2CAE8480" w14:textId="42EB7A7C" w:rsidR="004D01B8" w:rsidRPr="004D01B8" w:rsidRDefault="000F061C" w:rsidP="00383EC1">
      <w:pPr>
        <w:pStyle w:val="Bezodstpw"/>
        <w:numPr>
          <w:ilvl w:val="0"/>
          <w:numId w:val="36"/>
        </w:numPr>
        <w:suppressAutoHyphens w:val="0"/>
        <w:rPr>
          <w:rFonts w:eastAsia="Calibri"/>
        </w:rPr>
      </w:pPr>
      <w:r w:rsidRPr="004D01B8">
        <w:rPr>
          <w:rFonts w:cs="Arial"/>
          <w:lang w:eastAsia="en-US"/>
        </w:rPr>
        <w:t>Pełna treść klauzuli informacyjnej znajduje się</w:t>
      </w:r>
      <w:r w:rsidR="00D3432C">
        <w:rPr>
          <w:rFonts w:cs="Arial"/>
          <w:lang w:eastAsia="en-US"/>
        </w:rPr>
        <w:t xml:space="preserve"> w załączniku nr 8</w:t>
      </w:r>
      <w:r w:rsidRPr="004D01B8">
        <w:rPr>
          <w:rFonts w:cs="Arial"/>
          <w:lang w:eastAsia="en-US"/>
        </w:rPr>
        <w:t xml:space="preserve">. </w:t>
      </w:r>
    </w:p>
    <w:p w14:paraId="3C98A139" w14:textId="3E1DEDCE" w:rsidR="000F061C" w:rsidRPr="004D01B8" w:rsidRDefault="000F061C" w:rsidP="00383EC1">
      <w:pPr>
        <w:pStyle w:val="Bezodstpw"/>
        <w:numPr>
          <w:ilvl w:val="0"/>
          <w:numId w:val="36"/>
        </w:numPr>
        <w:suppressAutoHyphens w:val="0"/>
        <w:rPr>
          <w:rFonts w:eastAsia="Calibri"/>
        </w:rPr>
      </w:pPr>
      <w:r w:rsidRPr="004D01B8">
        <w:rPr>
          <w:rFonts w:asciiTheme="minorHAnsi" w:hAnsiTheme="minorHAnsi" w:cstheme="minorHAnsi"/>
        </w:rPr>
        <w:t xml:space="preserve">Informuję, że Zamawiający posiada następujące aktualne oświadczenia lub dokumenty lub może je uzyskać za pomocą bezpłatnych i ogólnodostępnych baz danych, w szczególności rejestrów publicznych w rozumieniu </w:t>
      </w:r>
      <w:hyperlink r:id="rId16" w:anchor="/dokument/17181936" w:history="1">
        <w:r w:rsidRPr="004D01B8">
          <w:rPr>
            <w:rStyle w:val="Hipercze"/>
            <w:rFonts w:asciiTheme="minorHAnsi" w:hAnsiTheme="minorHAnsi" w:cstheme="minorHAnsi"/>
            <w:color w:val="auto"/>
            <w:u w:val="none"/>
          </w:rPr>
          <w:t>ustawy</w:t>
        </w:r>
      </w:hyperlink>
      <w:r w:rsidRPr="004D01B8">
        <w:rPr>
          <w:rFonts w:asciiTheme="minorHAnsi" w:hAnsiTheme="minorHAnsi" w:cstheme="minorHAnsi"/>
        </w:rPr>
        <w:t xml:space="preserve"> z dnia 17 lutego 2005 r. o informatyzacji działalności podmiotów realizujących zadania publiczne (</w:t>
      </w:r>
      <w:proofErr w:type="spellStart"/>
      <w:r w:rsidRPr="004D01B8">
        <w:rPr>
          <w:rFonts w:asciiTheme="minorHAnsi" w:hAnsiTheme="minorHAnsi" w:cstheme="minorHAnsi"/>
        </w:rPr>
        <w:t>t.j</w:t>
      </w:r>
      <w:proofErr w:type="spellEnd"/>
      <w:r w:rsidRPr="004D01B8">
        <w:rPr>
          <w:rFonts w:asciiTheme="minorHAnsi" w:hAnsiTheme="minorHAnsi" w:cstheme="minorHAnsi"/>
        </w:rPr>
        <w:t xml:space="preserve">. Dz. U. z 2019 r. poz. 700 z </w:t>
      </w:r>
      <w:proofErr w:type="spellStart"/>
      <w:r w:rsidRPr="004D01B8">
        <w:rPr>
          <w:rFonts w:asciiTheme="minorHAnsi" w:hAnsiTheme="minorHAnsi" w:cstheme="minorHAnsi"/>
        </w:rPr>
        <w:t>późn</w:t>
      </w:r>
      <w:proofErr w:type="spellEnd"/>
      <w:r w:rsidRPr="004D01B8">
        <w:rPr>
          <w:rFonts w:asciiTheme="minorHAnsi" w:hAnsiTheme="minorHAnsi" w:cstheme="minorHAnsi"/>
        </w:rPr>
        <w:t>. zm.)..</w:t>
      </w:r>
    </w:p>
    <w:tbl>
      <w:tblPr>
        <w:tblW w:w="5000" w:type="pct"/>
        <w:tblLook w:val="04A0" w:firstRow="1" w:lastRow="0" w:firstColumn="1" w:lastColumn="0" w:noHBand="0" w:noVBand="1"/>
      </w:tblPr>
      <w:tblGrid>
        <w:gridCol w:w="1657"/>
        <w:gridCol w:w="2865"/>
        <w:gridCol w:w="5672"/>
      </w:tblGrid>
      <w:tr w:rsidR="000F061C" w:rsidRPr="004D43F0" w14:paraId="121D4426" w14:textId="77777777" w:rsidTr="004B795F">
        <w:trPr>
          <w:trHeight w:val="632"/>
        </w:trPr>
        <w:tc>
          <w:tcPr>
            <w:tcW w:w="813" w:type="pct"/>
            <w:tcBorders>
              <w:top w:val="single" w:sz="4" w:space="0" w:color="auto"/>
              <w:left w:val="single" w:sz="4" w:space="0" w:color="auto"/>
              <w:bottom w:val="single" w:sz="4" w:space="0" w:color="auto"/>
              <w:right w:val="single" w:sz="4" w:space="0" w:color="auto"/>
            </w:tcBorders>
            <w:vAlign w:val="center"/>
            <w:hideMark/>
          </w:tcPr>
          <w:p w14:paraId="466DE1D8" w14:textId="77777777" w:rsidR="000F061C" w:rsidRPr="004D43F0" w:rsidRDefault="000F061C" w:rsidP="004B795F">
            <w:pPr>
              <w:spacing w:before="120" w:line="260" w:lineRule="exact"/>
              <w:jc w:val="center"/>
              <w:rPr>
                <w:rFonts w:asciiTheme="minorHAnsi" w:hAnsiTheme="minorHAnsi" w:cstheme="minorHAnsi"/>
                <w:sz w:val="20"/>
                <w:szCs w:val="20"/>
              </w:rPr>
            </w:pPr>
            <w:r w:rsidRPr="004D43F0">
              <w:rPr>
                <w:rFonts w:asciiTheme="minorHAnsi" w:hAnsiTheme="minorHAnsi" w:cstheme="minorHAnsi"/>
                <w:sz w:val="20"/>
                <w:szCs w:val="20"/>
              </w:rPr>
              <w:t>LP</w:t>
            </w:r>
          </w:p>
        </w:tc>
        <w:tc>
          <w:tcPr>
            <w:tcW w:w="1405" w:type="pct"/>
            <w:tcBorders>
              <w:top w:val="single" w:sz="4" w:space="0" w:color="auto"/>
              <w:left w:val="single" w:sz="4" w:space="0" w:color="auto"/>
              <w:bottom w:val="single" w:sz="4" w:space="0" w:color="auto"/>
              <w:right w:val="single" w:sz="4" w:space="0" w:color="auto"/>
            </w:tcBorders>
            <w:vAlign w:val="center"/>
            <w:hideMark/>
          </w:tcPr>
          <w:p w14:paraId="007E0905" w14:textId="77777777" w:rsidR="000F061C" w:rsidRPr="004D43F0" w:rsidRDefault="000F061C" w:rsidP="004B795F">
            <w:pPr>
              <w:spacing w:before="120" w:line="260" w:lineRule="exact"/>
              <w:jc w:val="center"/>
              <w:rPr>
                <w:rFonts w:asciiTheme="minorHAnsi" w:hAnsiTheme="minorHAnsi" w:cstheme="minorHAnsi"/>
                <w:sz w:val="20"/>
                <w:szCs w:val="20"/>
              </w:rPr>
            </w:pPr>
            <w:r w:rsidRPr="004D43F0">
              <w:rPr>
                <w:rFonts w:asciiTheme="minorHAnsi" w:hAnsiTheme="minorHAnsi" w:cstheme="minorHAnsi"/>
                <w:sz w:val="20"/>
                <w:szCs w:val="20"/>
              </w:rPr>
              <w:t xml:space="preserve">Nazwa oświadczenia lub dokumentu </w:t>
            </w:r>
          </w:p>
        </w:tc>
        <w:tc>
          <w:tcPr>
            <w:tcW w:w="2782" w:type="pct"/>
            <w:tcBorders>
              <w:top w:val="single" w:sz="4" w:space="0" w:color="auto"/>
              <w:left w:val="single" w:sz="4" w:space="0" w:color="auto"/>
              <w:bottom w:val="single" w:sz="4" w:space="0" w:color="auto"/>
              <w:right w:val="single" w:sz="4" w:space="0" w:color="auto"/>
            </w:tcBorders>
            <w:vAlign w:val="center"/>
            <w:hideMark/>
          </w:tcPr>
          <w:p w14:paraId="7E2CA75B" w14:textId="77777777" w:rsidR="000F061C" w:rsidRPr="004D43F0" w:rsidRDefault="000F061C" w:rsidP="004B795F">
            <w:pPr>
              <w:spacing w:before="120" w:line="260" w:lineRule="exact"/>
              <w:jc w:val="center"/>
              <w:rPr>
                <w:rFonts w:asciiTheme="minorHAnsi" w:hAnsiTheme="minorHAnsi" w:cstheme="minorHAnsi"/>
                <w:sz w:val="20"/>
                <w:szCs w:val="20"/>
              </w:rPr>
            </w:pPr>
            <w:r w:rsidRPr="004D43F0">
              <w:rPr>
                <w:rFonts w:asciiTheme="minorHAnsi" w:hAnsiTheme="minorHAnsi" w:cstheme="minorHAnsi"/>
                <w:sz w:val="20"/>
                <w:szCs w:val="20"/>
              </w:rPr>
              <w:t>Postępowanie, do którego zostało złożone oświadczenia lub dokumenty lub adres bezpłatnych i ogólnodostępnych baz danych</w:t>
            </w:r>
          </w:p>
        </w:tc>
      </w:tr>
      <w:tr w:rsidR="000F061C" w:rsidRPr="004D43F0" w14:paraId="63B4D4CF" w14:textId="77777777" w:rsidTr="004B795F">
        <w:trPr>
          <w:trHeight w:val="382"/>
        </w:trPr>
        <w:tc>
          <w:tcPr>
            <w:tcW w:w="813" w:type="pct"/>
            <w:tcBorders>
              <w:top w:val="single" w:sz="4" w:space="0" w:color="auto"/>
              <w:left w:val="single" w:sz="4" w:space="0" w:color="auto"/>
              <w:bottom w:val="single" w:sz="4" w:space="0" w:color="auto"/>
              <w:right w:val="single" w:sz="4" w:space="0" w:color="auto"/>
            </w:tcBorders>
            <w:vAlign w:val="center"/>
            <w:hideMark/>
          </w:tcPr>
          <w:p w14:paraId="07CC2F03" w14:textId="77777777" w:rsidR="000F061C" w:rsidRPr="004D43F0" w:rsidRDefault="000F061C" w:rsidP="004B795F">
            <w:pPr>
              <w:spacing w:before="120" w:line="260" w:lineRule="exact"/>
              <w:jc w:val="center"/>
              <w:rPr>
                <w:rFonts w:asciiTheme="minorHAnsi" w:hAnsiTheme="minorHAnsi" w:cstheme="minorHAnsi"/>
                <w:i/>
                <w:sz w:val="20"/>
                <w:szCs w:val="20"/>
              </w:rPr>
            </w:pPr>
            <w:r w:rsidRPr="004D43F0">
              <w:rPr>
                <w:rFonts w:asciiTheme="minorHAnsi" w:hAnsiTheme="minorHAnsi" w:cstheme="minorHAnsi"/>
                <w:i/>
                <w:sz w:val="20"/>
                <w:szCs w:val="20"/>
              </w:rPr>
              <w:t>1</w:t>
            </w:r>
          </w:p>
        </w:tc>
        <w:tc>
          <w:tcPr>
            <w:tcW w:w="1405" w:type="pct"/>
            <w:tcBorders>
              <w:top w:val="single" w:sz="4" w:space="0" w:color="auto"/>
              <w:left w:val="single" w:sz="4" w:space="0" w:color="auto"/>
              <w:bottom w:val="single" w:sz="4" w:space="0" w:color="auto"/>
              <w:right w:val="single" w:sz="4" w:space="0" w:color="auto"/>
            </w:tcBorders>
            <w:vAlign w:val="center"/>
          </w:tcPr>
          <w:p w14:paraId="3F344B53" w14:textId="77777777" w:rsidR="000F061C" w:rsidRPr="004D43F0" w:rsidRDefault="000F061C" w:rsidP="004B795F">
            <w:pPr>
              <w:spacing w:before="120" w:line="260" w:lineRule="exact"/>
              <w:jc w:val="center"/>
              <w:rPr>
                <w:rFonts w:asciiTheme="minorHAnsi" w:hAnsiTheme="minorHAnsi" w:cstheme="minorHAnsi"/>
                <w:i/>
                <w:sz w:val="20"/>
                <w:szCs w:val="20"/>
              </w:rPr>
            </w:pPr>
          </w:p>
        </w:tc>
        <w:tc>
          <w:tcPr>
            <w:tcW w:w="2782" w:type="pct"/>
            <w:tcBorders>
              <w:top w:val="single" w:sz="4" w:space="0" w:color="auto"/>
              <w:left w:val="single" w:sz="4" w:space="0" w:color="auto"/>
              <w:bottom w:val="single" w:sz="4" w:space="0" w:color="auto"/>
              <w:right w:val="single" w:sz="4" w:space="0" w:color="auto"/>
            </w:tcBorders>
            <w:vAlign w:val="center"/>
          </w:tcPr>
          <w:p w14:paraId="543A82B2" w14:textId="77777777" w:rsidR="000F061C" w:rsidRPr="004D43F0" w:rsidRDefault="000F061C" w:rsidP="004B795F">
            <w:pPr>
              <w:spacing w:before="120" w:line="260" w:lineRule="exact"/>
              <w:jc w:val="center"/>
              <w:rPr>
                <w:rFonts w:asciiTheme="minorHAnsi" w:hAnsiTheme="minorHAnsi" w:cstheme="minorHAnsi"/>
                <w:i/>
                <w:sz w:val="20"/>
                <w:szCs w:val="20"/>
              </w:rPr>
            </w:pPr>
          </w:p>
        </w:tc>
      </w:tr>
    </w:tbl>
    <w:p w14:paraId="6942017D" w14:textId="77777777" w:rsidR="000F061C" w:rsidRDefault="000F061C" w:rsidP="000F061C">
      <w:pPr>
        <w:pStyle w:val="Bezodstpw"/>
        <w:suppressAutoHyphens w:val="0"/>
        <w:ind w:left="360" w:firstLine="0"/>
        <w:rPr>
          <w:rFonts w:eastAsia="Calibri"/>
        </w:rPr>
      </w:pPr>
    </w:p>
    <w:p w14:paraId="6BE3AE75" w14:textId="77777777" w:rsidR="004D01B8" w:rsidRDefault="009E36D5" w:rsidP="00383EC1">
      <w:pPr>
        <w:pStyle w:val="Bezodstpw"/>
        <w:numPr>
          <w:ilvl w:val="0"/>
          <w:numId w:val="36"/>
        </w:numPr>
        <w:suppressAutoHyphens w:val="0"/>
        <w:rPr>
          <w:rFonts w:eastAsia="Calibri"/>
        </w:rPr>
      </w:pPr>
      <w:r w:rsidRPr="004470C8">
        <w:rPr>
          <w:rFonts w:eastAsia="Calibri"/>
        </w:rPr>
        <w:t>Oferta wraz z załącznikami została złożona na …………….. stronach.</w:t>
      </w:r>
    </w:p>
    <w:p w14:paraId="77A9BF20" w14:textId="18A8BA5D" w:rsidR="009E36D5" w:rsidRPr="004D01B8" w:rsidRDefault="009E36D5" w:rsidP="00383EC1">
      <w:pPr>
        <w:pStyle w:val="Bezodstpw"/>
        <w:numPr>
          <w:ilvl w:val="0"/>
          <w:numId w:val="36"/>
        </w:numPr>
        <w:suppressAutoHyphens w:val="0"/>
        <w:rPr>
          <w:rFonts w:eastAsia="Calibri"/>
        </w:rPr>
      </w:pPr>
      <w:r w:rsidRPr="004D01B8">
        <w:rPr>
          <w:rFonts w:eastAsia="Calibri"/>
        </w:rPr>
        <w:t>Do oferty załączamy następujące dokumenty:</w:t>
      </w:r>
    </w:p>
    <w:p w14:paraId="46161B0C" w14:textId="77777777" w:rsidR="009E36D5" w:rsidRPr="00ED2ABE" w:rsidRDefault="009E36D5" w:rsidP="00D3432C">
      <w:pPr>
        <w:ind w:left="360"/>
        <w:jc w:val="both"/>
      </w:pPr>
      <w:r w:rsidRPr="00ED2ABE">
        <w:t>1) ……………………………………………...............................................................</w:t>
      </w:r>
    </w:p>
    <w:p w14:paraId="59186EE7" w14:textId="77777777" w:rsidR="009E36D5" w:rsidRDefault="009E36D5" w:rsidP="00D3432C">
      <w:pPr>
        <w:ind w:left="360"/>
        <w:jc w:val="both"/>
        <w:rPr>
          <w:i/>
        </w:rPr>
      </w:pPr>
      <w:r w:rsidRPr="00ED2ABE">
        <w:t>2) ……………………………………………...............................................................</w:t>
      </w:r>
    </w:p>
    <w:p w14:paraId="511D1D5E" w14:textId="77777777" w:rsidR="004D01B8" w:rsidRDefault="004D01B8" w:rsidP="009E36D5">
      <w:pPr>
        <w:jc w:val="both"/>
        <w:rPr>
          <w:i/>
          <w:sz w:val="18"/>
          <w:szCs w:val="18"/>
        </w:rPr>
      </w:pPr>
    </w:p>
    <w:p w14:paraId="17360C91" w14:textId="77777777" w:rsidR="009E36D5" w:rsidRPr="00B749D5" w:rsidRDefault="009E36D5" w:rsidP="009E36D5">
      <w:pPr>
        <w:jc w:val="both"/>
        <w:rPr>
          <w:i/>
          <w:sz w:val="18"/>
          <w:szCs w:val="18"/>
        </w:rPr>
      </w:pPr>
      <w:r w:rsidRPr="00B749D5">
        <w:rPr>
          <w:i/>
          <w:sz w:val="18"/>
          <w:szCs w:val="18"/>
        </w:rPr>
        <w:t>** niepotrzebne skreślić</w:t>
      </w:r>
    </w:p>
    <w:p w14:paraId="292DF515" w14:textId="52CE5844" w:rsidR="009E36D5" w:rsidRPr="00B749D5" w:rsidRDefault="004D01B8" w:rsidP="009E36D5">
      <w:pPr>
        <w:jc w:val="both"/>
        <w:rPr>
          <w:i/>
          <w:sz w:val="18"/>
          <w:szCs w:val="18"/>
        </w:rPr>
      </w:pPr>
      <w:r>
        <w:rPr>
          <w:i/>
          <w:sz w:val="18"/>
          <w:szCs w:val="18"/>
        </w:rPr>
        <w:t>***wypełnić jeśli dotyczy</w:t>
      </w:r>
    </w:p>
    <w:p w14:paraId="631FDD40" w14:textId="77777777" w:rsidR="009E36D5" w:rsidRPr="00ED2ABE" w:rsidRDefault="009E36D5" w:rsidP="009E36D5">
      <w:pPr>
        <w:jc w:val="both"/>
      </w:pPr>
    </w:p>
    <w:p w14:paraId="5877CA0C" w14:textId="77777777" w:rsidR="009E36D5" w:rsidRPr="003A13B0" w:rsidRDefault="009E36D5" w:rsidP="009E36D5">
      <w:pPr>
        <w:jc w:val="both"/>
        <w:rPr>
          <w:rFonts w:cs="Arial"/>
        </w:rPr>
      </w:pPr>
    </w:p>
    <w:p w14:paraId="068F1A7C" w14:textId="77777777" w:rsidR="009E36D5" w:rsidRPr="003A13B0" w:rsidRDefault="009E36D5" w:rsidP="009E36D5">
      <w:pPr>
        <w:jc w:val="both"/>
        <w:rPr>
          <w:rFonts w:cs="Arial"/>
        </w:rPr>
      </w:pPr>
    </w:p>
    <w:p w14:paraId="3AF7BEA5" w14:textId="77777777" w:rsidR="009E36D5" w:rsidRPr="00D74D85" w:rsidRDefault="009E36D5" w:rsidP="009E36D5">
      <w:pPr>
        <w:tabs>
          <w:tab w:val="center" w:pos="900"/>
          <w:tab w:val="center" w:pos="5400"/>
        </w:tabs>
        <w:jc w:val="both"/>
        <w:rPr>
          <w:rFonts w:cs="Arial"/>
          <w:bCs/>
          <w:i/>
          <w:sz w:val="20"/>
          <w:szCs w:val="20"/>
        </w:rPr>
      </w:pPr>
      <w:r w:rsidRPr="00D74D85">
        <w:rPr>
          <w:rFonts w:cs="Arial"/>
          <w:bCs/>
          <w:i/>
          <w:sz w:val="20"/>
          <w:szCs w:val="20"/>
        </w:rPr>
        <w:tab/>
        <w:t xml:space="preserve">…………….….      </w:t>
      </w:r>
      <w:r w:rsidRPr="00D74D85">
        <w:rPr>
          <w:rFonts w:cs="Arial"/>
          <w:bCs/>
          <w:i/>
          <w:sz w:val="20"/>
          <w:szCs w:val="20"/>
        </w:rPr>
        <w:tab/>
        <w:t xml:space="preserve">          ..........................................................................................................</w:t>
      </w:r>
    </w:p>
    <w:p w14:paraId="4D59913D" w14:textId="3719522D" w:rsidR="009E36D5" w:rsidRDefault="004D01B8" w:rsidP="009E36D5">
      <w:pPr>
        <w:tabs>
          <w:tab w:val="center" w:pos="900"/>
          <w:tab w:val="center" w:pos="5400"/>
        </w:tabs>
        <w:jc w:val="both"/>
        <w:rPr>
          <w:rFonts w:cs="Arial"/>
          <w:b/>
          <w:bCs/>
          <w:iCs/>
        </w:rPr>
      </w:pPr>
      <w:r>
        <w:rPr>
          <w:rFonts w:cs="Arial"/>
          <w:bCs/>
          <w:i/>
          <w:sz w:val="20"/>
          <w:szCs w:val="20"/>
        </w:rPr>
        <w:tab/>
        <w:t>(miejsce, data</w:t>
      </w:r>
      <w:r>
        <w:rPr>
          <w:rFonts w:cs="Arial"/>
          <w:bCs/>
          <w:i/>
          <w:sz w:val="20"/>
          <w:szCs w:val="20"/>
        </w:rPr>
        <w:tab/>
        <w:t>)</w:t>
      </w:r>
      <w:r w:rsidR="009E36D5" w:rsidRPr="00D74D85">
        <w:rPr>
          <w:rFonts w:cs="Arial"/>
          <w:bCs/>
          <w:i/>
          <w:sz w:val="20"/>
          <w:szCs w:val="20"/>
        </w:rPr>
        <w:t xml:space="preserve">                                </w:t>
      </w:r>
      <w:r w:rsidR="009E36D5" w:rsidRPr="00D74D85">
        <w:rPr>
          <w:rFonts w:cs="Arial"/>
          <w:bCs/>
          <w:i/>
          <w:sz w:val="18"/>
          <w:szCs w:val="18"/>
        </w:rPr>
        <w:t>(podpis/podpisy osoby/osób uprawnionych/upoważnionych  do reprezentowania wykonawcy)</w:t>
      </w:r>
    </w:p>
    <w:p w14:paraId="0025AE13" w14:textId="77777777" w:rsidR="009E36D5" w:rsidRDefault="009E36D5" w:rsidP="009E36D5">
      <w:pPr>
        <w:ind w:hanging="1"/>
        <w:jc w:val="right"/>
        <w:rPr>
          <w:rFonts w:cs="Arial"/>
          <w:b/>
          <w:bCs/>
          <w:iCs/>
        </w:rPr>
      </w:pPr>
    </w:p>
    <w:p w14:paraId="1C281FBB" w14:textId="77777777" w:rsidR="009E36D5" w:rsidRPr="00945B58" w:rsidRDefault="009E36D5" w:rsidP="000B23CD">
      <w:pPr>
        <w:keepNext/>
        <w:spacing w:before="240" w:after="60"/>
        <w:jc w:val="center"/>
        <w:outlineLvl w:val="1"/>
        <w:rPr>
          <w:rFonts w:cs="Arial"/>
          <w:b/>
          <w:bCs/>
          <w:iCs/>
        </w:rPr>
      </w:pPr>
    </w:p>
    <w:p w14:paraId="2D484887" w14:textId="77777777" w:rsidR="007C700E" w:rsidRDefault="007C700E" w:rsidP="000E72B0">
      <w:pPr>
        <w:pStyle w:val="Stopka"/>
        <w:tabs>
          <w:tab w:val="center" w:pos="900"/>
          <w:tab w:val="center" w:pos="5400"/>
        </w:tabs>
        <w:rPr>
          <w:rFonts w:ascii="Calibri" w:hAnsi="Calibri"/>
          <w:bCs/>
          <w:i/>
          <w:sz w:val="18"/>
          <w:szCs w:val="18"/>
        </w:rPr>
      </w:pPr>
    </w:p>
    <w:p w14:paraId="49133D2E" w14:textId="77777777" w:rsidR="007C700E" w:rsidRDefault="007C700E" w:rsidP="007C700E">
      <w:pPr>
        <w:pStyle w:val="Tekstpodstawowy2"/>
        <w:spacing w:before="120"/>
        <w:jc w:val="center"/>
        <w:rPr>
          <w:rFonts w:ascii="Arial" w:hAnsi="Arial" w:cs="Arial"/>
          <w:b/>
          <w:bCs/>
          <w:szCs w:val="24"/>
        </w:rPr>
        <w:sectPr w:rsidR="007C700E" w:rsidSect="0015774C">
          <w:headerReference w:type="default" r:id="rId17"/>
          <w:footerReference w:type="default" r:id="rId18"/>
          <w:headerReference w:type="first" r:id="rId19"/>
          <w:pgSz w:w="11906" w:h="16838"/>
          <w:pgMar w:top="958" w:right="851" w:bottom="851" w:left="851" w:header="340" w:footer="198" w:gutter="0"/>
          <w:cols w:space="708"/>
          <w:docGrid w:linePitch="600" w:charSpace="36864"/>
        </w:sectPr>
      </w:pPr>
    </w:p>
    <w:p w14:paraId="4B21E0E6" w14:textId="77777777" w:rsidR="00531AB3" w:rsidRPr="00EC0B77" w:rsidRDefault="00531AB3" w:rsidP="00531AB3">
      <w:pPr>
        <w:ind w:hanging="1"/>
        <w:jc w:val="right"/>
        <w:rPr>
          <w:rFonts w:ascii="Arial" w:hAnsi="Arial" w:cs="Arial"/>
          <w:b/>
          <w:bCs/>
          <w:iCs/>
          <w:sz w:val="20"/>
          <w:szCs w:val="20"/>
        </w:rPr>
      </w:pPr>
      <w:r w:rsidRPr="00EC0B77">
        <w:rPr>
          <w:rFonts w:ascii="Arial" w:hAnsi="Arial" w:cs="Arial"/>
          <w:b/>
          <w:bCs/>
          <w:iCs/>
          <w:sz w:val="20"/>
          <w:szCs w:val="20"/>
        </w:rPr>
        <w:lastRenderedPageBreak/>
        <w:t>Załącznik nr 2 do siwz</w:t>
      </w:r>
    </w:p>
    <w:p w14:paraId="24AC7A70" w14:textId="77777777" w:rsidR="00531AB3" w:rsidRPr="000631BD" w:rsidRDefault="00531AB3" w:rsidP="00531AB3">
      <w:pPr>
        <w:shd w:val="clear" w:color="auto" w:fill="D9D9D9"/>
        <w:spacing w:after="0"/>
        <w:jc w:val="center"/>
        <w:outlineLvl w:val="7"/>
        <w:rPr>
          <w:rFonts w:ascii="Arial" w:hAnsi="Arial" w:cs="Arial"/>
        </w:rPr>
      </w:pPr>
      <w:r w:rsidRPr="000631BD">
        <w:rPr>
          <w:rFonts w:ascii="Arial" w:hAnsi="Arial" w:cs="Arial"/>
          <w:b/>
          <w:iCs/>
        </w:rPr>
        <w:t>Oświadczenie wykonawcy o niepodleganiu wykluczeniu</w:t>
      </w:r>
      <w:r w:rsidRPr="000631BD">
        <w:rPr>
          <w:rFonts w:ascii="Arial" w:hAnsi="Arial" w:cs="Arial"/>
        </w:rPr>
        <w:t xml:space="preserve"> </w:t>
      </w:r>
    </w:p>
    <w:p w14:paraId="07E1E758" w14:textId="77777777" w:rsidR="00531AB3" w:rsidRPr="000631BD" w:rsidRDefault="00531AB3" w:rsidP="00531AB3">
      <w:pPr>
        <w:shd w:val="clear" w:color="auto" w:fill="D9D9D9"/>
        <w:spacing w:after="0"/>
        <w:jc w:val="center"/>
        <w:outlineLvl w:val="7"/>
        <w:rPr>
          <w:rFonts w:ascii="Arial" w:hAnsi="Arial" w:cs="Arial"/>
          <w:b/>
          <w:iCs/>
        </w:rPr>
      </w:pPr>
      <w:r w:rsidRPr="000631BD">
        <w:rPr>
          <w:rFonts w:ascii="Arial" w:hAnsi="Arial" w:cs="Arial"/>
          <w:b/>
          <w:iCs/>
        </w:rPr>
        <w:t>oraz spełnianiu warunków udziału w postępowaniu</w:t>
      </w: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531AB3" w:rsidRPr="000631BD" w14:paraId="273E44F6" w14:textId="77777777" w:rsidTr="00531AB3">
        <w:trPr>
          <w:jc w:val="center"/>
        </w:trPr>
        <w:tc>
          <w:tcPr>
            <w:tcW w:w="9180" w:type="dxa"/>
            <w:tcBorders>
              <w:bottom w:val="single" w:sz="4" w:space="0" w:color="auto"/>
            </w:tcBorders>
            <w:tcMar>
              <w:top w:w="0" w:type="dxa"/>
              <w:left w:w="70" w:type="dxa"/>
              <w:bottom w:w="0" w:type="dxa"/>
              <w:right w:w="70" w:type="dxa"/>
            </w:tcMar>
          </w:tcPr>
          <w:p w14:paraId="1B15691E" w14:textId="77777777" w:rsidR="00531AB3" w:rsidRPr="000631BD" w:rsidRDefault="00531AB3" w:rsidP="004D43F0">
            <w:pPr>
              <w:jc w:val="both"/>
              <w:rPr>
                <w:rFonts w:ascii="Arial" w:hAnsi="Arial" w:cs="Arial"/>
                <w:sz w:val="18"/>
                <w:szCs w:val="18"/>
              </w:rPr>
            </w:pPr>
            <w:r w:rsidRPr="000631BD">
              <w:rPr>
                <w:rFonts w:ascii="Arial" w:hAnsi="Arial" w:cs="Arial"/>
                <w:sz w:val="18"/>
                <w:szCs w:val="18"/>
              </w:rPr>
              <w:t> </w:t>
            </w:r>
          </w:p>
          <w:p w14:paraId="1F6E568E" w14:textId="77777777" w:rsidR="00531AB3" w:rsidRPr="000631BD" w:rsidRDefault="00531AB3" w:rsidP="004D43F0">
            <w:pPr>
              <w:jc w:val="both"/>
              <w:rPr>
                <w:rFonts w:ascii="Arial" w:hAnsi="Arial" w:cs="Arial"/>
                <w:sz w:val="18"/>
                <w:szCs w:val="18"/>
              </w:rPr>
            </w:pPr>
            <w:r w:rsidRPr="000631BD">
              <w:rPr>
                <w:rFonts w:ascii="Arial" w:hAnsi="Arial" w:cs="Arial"/>
                <w:sz w:val="18"/>
                <w:szCs w:val="18"/>
              </w:rPr>
              <w:t>Nazwa wykonawcy.................................................................................................................................</w:t>
            </w:r>
          </w:p>
          <w:p w14:paraId="4F4BB699" w14:textId="77777777" w:rsidR="00531AB3" w:rsidRPr="000631BD" w:rsidRDefault="00531AB3" w:rsidP="004D43F0">
            <w:pPr>
              <w:jc w:val="both"/>
              <w:rPr>
                <w:rFonts w:ascii="Arial" w:hAnsi="Arial" w:cs="Arial"/>
                <w:sz w:val="18"/>
                <w:szCs w:val="18"/>
              </w:rPr>
            </w:pPr>
            <w:r w:rsidRPr="000631BD">
              <w:rPr>
                <w:rFonts w:ascii="Arial" w:hAnsi="Arial" w:cs="Arial"/>
                <w:sz w:val="18"/>
                <w:szCs w:val="18"/>
              </w:rPr>
              <w:t>Adres wykonawcy...................................................................................................................................</w:t>
            </w:r>
          </w:p>
          <w:p w14:paraId="3BE8AA34" w14:textId="77777777" w:rsidR="00531AB3" w:rsidRPr="000631BD" w:rsidRDefault="00531AB3" w:rsidP="004D43F0">
            <w:pPr>
              <w:jc w:val="both"/>
              <w:rPr>
                <w:rFonts w:ascii="Arial" w:hAnsi="Arial" w:cs="Arial"/>
                <w:sz w:val="18"/>
                <w:szCs w:val="18"/>
              </w:rPr>
            </w:pPr>
            <w:r w:rsidRPr="000631BD">
              <w:rPr>
                <w:rFonts w:ascii="Arial" w:hAnsi="Arial" w:cs="Arial"/>
                <w:sz w:val="18"/>
                <w:szCs w:val="18"/>
              </w:rPr>
              <w:t>NIP/PESEL ....................................................................... KRS/</w:t>
            </w:r>
            <w:proofErr w:type="spellStart"/>
            <w:r w:rsidRPr="000631BD">
              <w:rPr>
                <w:rFonts w:ascii="Arial" w:hAnsi="Arial" w:cs="Arial"/>
                <w:sz w:val="18"/>
                <w:szCs w:val="18"/>
              </w:rPr>
              <w:t>CEiDG</w:t>
            </w:r>
            <w:proofErr w:type="spellEnd"/>
            <w:r w:rsidRPr="000631BD">
              <w:rPr>
                <w:rFonts w:ascii="Arial" w:hAnsi="Arial" w:cs="Arial"/>
                <w:sz w:val="18"/>
                <w:szCs w:val="18"/>
              </w:rPr>
              <w:t xml:space="preserve">* ............................................................ </w:t>
            </w:r>
          </w:p>
          <w:p w14:paraId="67D6671A" w14:textId="77777777" w:rsidR="00531AB3" w:rsidRPr="000631BD" w:rsidRDefault="00531AB3" w:rsidP="004D43F0">
            <w:pPr>
              <w:jc w:val="both"/>
              <w:rPr>
                <w:rFonts w:ascii="Arial" w:eastAsia="Arial Unicode MS" w:hAnsi="Arial" w:cs="Arial"/>
                <w:sz w:val="18"/>
                <w:szCs w:val="18"/>
              </w:rPr>
            </w:pPr>
            <w:r w:rsidRPr="000631BD">
              <w:rPr>
                <w:rFonts w:ascii="Arial" w:eastAsia="Arial Unicode MS" w:hAnsi="Arial" w:cs="Arial"/>
                <w:i/>
                <w:sz w:val="14"/>
                <w:szCs w:val="18"/>
              </w:rPr>
              <w:t>(podać pełną nazwę/firmę, adres, a także w zależności od podmiotu: NIP,PESEL KRS/</w:t>
            </w:r>
            <w:proofErr w:type="spellStart"/>
            <w:r w:rsidRPr="000631BD">
              <w:rPr>
                <w:rFonts w:ascii="Arial" w:eastAsia="Arial Unicode MS" w:hAnsi="Arial" w:cs="Arial"/>
                <w:i/>
                <w:sz w:val="14"/>
                <w:szCs w:val="18"/>
              </w:rPr>
              <w:t>CEiDG</w:t>
            </w:r>
            <w:proofErr w:type="spellEnd"/>
            <w:r w:rsidRPr="000631BD">
              <w:rPr>
                <w:rFonts w:ascii="Arial" w:eastAsia="Arial Unicode MS" w:hAnsi="Arial" w:cs="Arial"/>
                <w:i/>
                <w:sz w:val="14"/>
                <w:szCs w:val="18"/>
              </w:rPr>
              <w:t>)</w:t>
            </w:r>
          </w:p>
        </w:tc>
      </w:tr>
      <w:tr w:rsidR="00531AB3" w:rsidRPr="000631BD" w14:paraId="1E009384" w14:textId="77777777" w:rsidTr="00531AB3">
        <w:trPr>
          <w:trHeight w:val="1975"/>
          <w:jc w:val="center"/>
        </w:trPr>
        <w:tc>
          <w:tcPr>
            <w:tcW w:w="9180" w:type="dxa"/>
            <w:tcBorders>
              <w:top w:val="single" w:sz="4" w:space="0" w:color="auto"/>
              <w:bottom w:val="single" w:sz="4" w:space="0" w:color="auto"/>
            </w:tcBorders>
            <w:tcMar>
              <w:top w:w="0" w:type="dxa"/>
              <w:left w:w="70" w:type="dxa"/>
              <w:bottom w:w="0" w:type="dxa"/>
              <w:right w:w="70" w:type="dxa"/>
            </w:tcMar>
          </w:tcPr>
          <w:p w14:paraId="5E3DE644" w14:textId="18059477" w:rsidR="00531AB3" w:rsidRPr="000631BD" w:rsidRDefault="00531AB3" w:rsidP="004D43F0">
            <w:pPr>
              <w:jc w:val="both"/>
              <w:rPr>
                <w:rFonts w:ascii="Arial" w:hAnsi="Arial" w:cs="Arial"/>
                <w:i/>
                <w:sz w:val="18"/>
                <w:szCs w:val="18"/>
              </w:rPr>
            </w:pPr>
            <w:r w:rsidRPr="000631BD">
              <w:rPr>
                <w:rFonts w:ascii="Arial" w:hAnsi="Arial" w:cs="Arial"/>
                <w:sz w:val="18"/>
                <w:szCs w:val="18"/>
              </w:rPr>
              <w:t xml:space="preserve">Oświadczam, że nie później niż </w:t>
            </w:r>
            <w:r w:rsidRPr="00820E65">
              <w:rPr>
                <w:rFonts w:ascii="Arial" w:hAnsi="Arial" w:cs="Arial"/>
                <w:sz w:val="18"/>
                <w:szCs w:val="18"/>
              </w:rPr>
              <w:t>na dzień składania ofert nie podlegam wykluczeniu na podstawie art. 24 ust. 1 ustawy i art. 24 ust. 5 pkt. 1</w:t>
            </w:r>
            <w:r w:rsidR="004D43F0" w:rsidRPr="00820E65">
              <w:rPr>
                <w:rFonts w:ascii="Arial" w:hAnsi="Arial" w:cs="Arial"/>
                <w:sz w:val="18"/>
                <w:szCs w:val="18"/>
              </w:rPr>
              <w:t xml:space="preserve"> i 8</w:t>
            </w:r>
            <w:r w:rsidRPr="00820E65">
              <w:rPr>
                <w:rFonts w:ascii="Arial" w:hAnsi="Arial" w:cs="Arial"/>
                <w:sz w:val="18"/>
                <w:szCs w:val="18"/>
              </w:rPr>
              <w:t xml:space="preserve"> oraz </w:t>
            </w:r>
            <w:r w:rsidRPr="000631BD">
              <w:rPr>
                <w:rFonts w:ascii="Arial" w:hAnsi="Arial" w:cs="Arial"/>
                <w:sz w:val="18"/>
                <w:szCs w:val="18"/>
              </w:rPr>
              <w:t xml:space="preserve">spełniam warunki udziału w postępowaniu, które zostały określone w pkt </w:t>
            </w:r>
            <w:r w:rsidR="004D43F0">
              <w:rPr>
                <w:rFonts w:ascii="Arial" w:hAnsi="Arial" w:cs="Arial"/>
                <w:sz w:val="18"/>
                <w:szCs w:val="18"/>
              </w:rPr>
              <w:t>VI ust. 1</w:t>
            </w:r>
            <w:r>
              <w:rPr>
                <w:rFonts w:ascii="Arial" w:hAnsi="Arial" w:cs="Arial"/>
                <w:sz w:val="18"/>
                <w:szCs w:val="18"/>
              </w:rPr>
              <w:t xml:space="preserve"> </w:t>
            </w:r>
            <w:r w:rsidRPr="000631BD">
              <w:rPr>
                <w:rFonts w:ascii="Arial" w:hAnsi="Arial" w:cs="Arial"/>
                <w:sz w:val="18"/>
                <w:szCs w:val="18"/>
              </w:rPr>
              <w:t>siwz.</w:t>
            </w:r>
          </w:p>
          <w:p w14:paraId="2A63B2A9" w14:textId="77777777" w:rsidR="00531AB3" w:rsidRPr="000631BD" w:rsidRDefault="00531AB3" w:rsidP="004D43F0">
            <w:pPr>
              <w:shd w:val="clear" w:color="auto" w:fill="BFBFBF"/>
              <w:contextualSpacing/>
              <w:jc w:val="both"/>
              <w:rPr>
                <w:rFonts w:ascii="Arial" w:hAnsi="Arial" w:cs="Arial"/>
                <w:b/>
                <w:sz w:val="18"/>
                <w:szCs w:val="18"/>
              </w:rPr>
            </w:pPr>
            <w:r w:rsidRPr="000631BD">
              <w:rPr>
                <w:rFonts w:ascii="Arial" w:hAnsi="Arial" w:cs="Arial"/>
                <w:b/>
                <w:sz w:val="18"/>
                <w:szCs w:val="18"/>
              </w:rPr>
              <w:t xml:space="preserve">OŚWIADCZENIE DOTYCZĄCE PODMIOTU, NA, KTÓREGO ZASOBY POWOŁUJE SIĘ WYKONAWCA </w:t>
            </w:r>
            <w:r w:rsidRPr="000631BD">
              <w:rPr>
                <w:rFonts w:ascii="Arial" w:hAnsi="Arial" w:cs="Arial"/>
                <w:b/>
                <w:i/>
                <w:sz w:val="18"/>
                <w:szCs w:val="18"/>
              </w:rPr>
              <w:t>(wypełnić jeśli dotyczy)</w:t>
            </w:r>
            <w:r w:rsidRPr="000631BD">
              <w:rPr>
                <w:rFonts w:ascii="Arial" w:hAnsi="Arial" w:cs="Arial"/>
                <w:b/>
                <w:sz w:val="18"/>
                <w:szCs w:val="18"/>
              </w:rPr>
              <w:t>:</w:t>
            </w:r>
          </w:p>
          <w:p w14:paraId="4DC9C147" w14:textId="25CC2279" w:rsidR="00531AB3" w:rsidRPr="00531AB3" w:rsidRDefault="00531AB3" w:rsidP="00531AB3">
            <w:pPr>
              <w:pStyle w:val="Akapitzlist"/>
              <w:numPr>
                <w:ilvl w:val="3"/>
                <w:numId w:val="3"/>
              </w:numPr>
              <w:ind w:left="209" w:hanging="284"/>
              <w:contextualSpacing/>
              <w:rPr>
                <w:rFonts w:ascii="Arial" w:hAnsi="Arial" w:cs="Arial"/>
                <w:sz w:val="18"/>
                <w:szCs w:val="18"/>
              </w:rPr>
            </w:pPr>
            <w:r w:rsidRPr="00531AB3">
              <w:rPr>
                <w:rFonts w:ascii="Arial" w:hAnsi="Arial" w:cs="Arial"/>
                <w:sz w:val="18"/>
                <w:szCs w:val="18"/>
              </w:rPr>
              <w:t xml:space="preserve">Oświadczam, że w celu wykazania spełniania warunku udziału w postępowaniu, który został określony w pkt VI ust. 1.1) siwz polegam na zasobach następującego podmiotu: </w:t>
            </w:r>
          </w:p>
          <w:p w14:paraId="7862A504" w14:textId="77777777" w:rsidR="00531AB3" w:rsidRPr="000631BD" w:rsidRDefault="00531AB3" w:rsidP="004D43F0">
            <w:pPr>
              <w:contextualSpacing/>
              <w:jc w:val="both"/>
              <w:rPr>
                <w:rFonts w:ascii="Arial" w:hAnsi="Arial" w:cs="Arial"/>
                <w:sz w:val="18"/>
                <w:szCs w:val="18"/>
              </w:rPr>
            </w:pPr>
            <w:r w:rsidRPr="000631BD">
              <w:rPr>
                <w:rFonts w:ascii="Arial" w:hAnsi="Arial" w:cs="Arial"/>
                <w:sz w:val="18"/>
                <w:szCs w:val="18"/>
              </w:rPr>
              <w:t>................................................................................................................................................................</w:t>
            </w:r>
          </w:p>
          <w:p w14:paraId="7B61845C" w14:textId="77777777" w:rsidR="00531AB3" w:rsidRPr="000631BD" w:rsidRDefault="00531AB3" w:rsidP="004D43F0">
            <w:pPr>
              <w:contextualSpacing/>
              <w:jc w:val="both"/>
              <w:rPr>
                <w:rFonts w:ascii="Arial" w:hAnsi="Arial" w:cs="Arial"/>
                <w:i/>
                <w:sz w:val="14"/>
                <w:szCs w:val="18"/>
              </w:rPr>
            </w:pPr>
            <w:r w:rsidRPr="000631BD">
              <w:rPr>
                <w:rFonts w:ascii="Arial" w:hAnsi="Arial" w:cs="Arial"/>
                <w:i/>
                <w:sz w:val="14"/>
                <w:szCs w:val="18"/>
              </w:rPr>
              <w:t>(podać pełną nazwę/firmę, adres, a także w zależności od podmiotu: NIP/PESEL, KRS/</w:t>
            </w:r>
            <w:proofErr w:type="spellStart"/>
            <w:r w:rsidRPr="000631BD">
              <w:rPr>
                <w:rFonts w:ascii="Arial" w:hAnsi="Arial" w:cs="Arial"/>
                <w:i/>
                <w:sz w:val="14"/>
                <w:szCs w:val="18"/>
              </w:rPr>
              <w:t>CEiDG</w:t>
            </w:r>
            <w:proofErr w:type="spellEnd"/>
            <w:r w:rsidRPr="000631BD">
              <w:rPr>
                <w:rFonts w:ascii="Arial" w:hAnsi="Arial" w:cs="Arial"/>
                <w:i/>
                <w:sz w:val="14"/>
                <w:szCs w:val="18"/>
              </w:rPr>
              <w:t>)</w:t>
            </w:r>
          </w:p>
          <w:p w14:paraId="671FABA4" w14:textId="1722E22A" w:rsidR="00531AB3" w:rsidRDefault="00531AB3" w:rsidP="004D43F0">
            <w:pPr>
              <w:contextualSpacing/>
              <w:jc w:val="both"/>
              <w:rPr>
                <w:rFonts w:ascii="Arial" w:hAnsi="Arial" w:cs="Arial"/>
                <w:b/>
                <w:sz w:val="18"/>
                <w:szCs w:val="18"/>
              </w:rPr>
            </w:pPr>
            <w:r w:rsidRPr="000631BD">
              <w:rPr>
                <w:rFonts w:ascii="Arial" w:hAnsi="Arial" w:cs="Arial"/>
                <w:b/>
                <w:sz w:val="18"/>
                <w:szCs w:val="18"/>
              </w:rPr>
              <w:t xml:space="preserve">podmiot ten na </w:t>
            </w:r>
            <w:r w:rsidRPr="00171C50">
              <w:rPr>
                <w:rFonts w:ascii="Arial" w:hAnsi="Arial" w:cs="Arial"/>
                <w:b/>
                <w:sz w:val="18"/>
                <w:szCs w:val="18"/>
              </w:rPr>
              <w:t>dzień składania ofert nie podlega wykluczeniu na podstawie art. 24 ust. 1 i art. 24 ust. 5 pkt. 1</w:t>
            </w:r>
            <w:r w:rsidR="004D43F0" w:rsidRPr="00171C50">
              <w:rPr>
                <w:rFonts w:ascii="Arial" w:hAnsi="Arial" w:cs="Arial"/>
                <w:b/>
                <w:sz w:val="18"/>
                <w:szCs w:val="18"/>
              </w:rPr>
              <w:t xml:space="preserve"> i 8</w:t>
            </w:r>
            <w:r w:rsidRPr="00171C50">
              <w:rPr>
                <w:rFonts w:ascii="Arial" w:hAnsi="Arial" w:cs="Arial"/>
                <w:b/>
                <w:sz w:val="18"/>
                <w:szCs w:val="18"/>
              </w:rPr>
              <w:t xml:space="preserve"> ustawy.</w:t>
            </w:r>
          </w:p>
          <w:p w14:paraId="3F0C3D19" w14:textId="77777777" w:rsidR="0025109A" w:rsidRDefault="0025109A" w:rsidP="004D43F0">
            <w:pPr>
              <w:contextualSpacing/>
              <w:jc w:val="both"/>
              <w:rPr>
                <w:rFonts w:ascii="Arial" w:hAnsi="Arial" w:cs="Arial"/>
                <w:b/>
                <w:sz w:val="18"/>
                <w:szCs w:val="18"/>
              </w:rPr>
            </w:pPr>
          </w:p>
          <w:p w14:paraId="212EE3B7" w14:textId="77777777" w:rsidR="0025109A" w:rsidRPr="00171C50" w:rsidRDefault="0025109A" w:rsidP="004D43F0">
            <w:pPr>
              <w:contextualSpacing/>
              <w:jc w:val="both"/>
              <w:rPr>
                <w:rFonts w:ascii="Arial" w:hAnsi="Arial" w:cs="Arial"/>
                <w:b/>
                <w:sz w:val="18"/>
                <w:szCs w:val="18"/>
              </w:rPr>
            </w:pPr>
          </w:p>
          <w:p w14:paraId="751F299C" w14:textId="77777777" w:rsidR="00531AB3" w:rsidRPr="000631BD" w:rsidRDefault="00531AB3" w:rsidP="004D43F0">
            <w:pPr>
              <w:shd w:val="clear" w:color="auto" w:fill="BFBFBF"/>
              <w:contextualSpacing/>
              <w:jc w:val="both"/>
              <w:rPr>
                <w:rFonts w:ascii="Arial" w:hAnsi="Arial" w:cs="Arial"/>
                <w:b/>
                <w:sz w:val="18"/>
                <w:szCs w:val="18"/>
              </w:rPr>
            </w:pPr>
            <w:r w:rsidRPr="000631BD">
              <w:rPr>
                <w:rFonts w:ascii="Arial" w:hAnsi="Arial" w:cs="Arial"/>
                <w:b/>
                <w:sz w:val="18"/>
                <w:szCs w:val="18"/>
              </w:rPr>
              <w:t xml:space="preserve">OŚWIADCZENIE DOTYCZĄCE PODWYKONAWCY NIEBĘDĄCEGO PODMIOTEM, NA, KTÓREGO ZDOLNOŚCI POWOŁUJE SIĘ WYKONAWCA </w:t>
            </w:r>
            <w:r w:rsidRPr="000631BD">
              <w:rPr>
                <w:rFonts w:ascii="Arial" w:hAnsi="Arial" w:cs="Arial"/>
                <w:b/>
                <w:i/>
                <w:sz w:val="18"/>
                <w:szCs w:val="18"/>
              </w:rPr>
              <w:t>(wypełnić jeśli dotyczy)</w:t>
            </w:r>
            <w:r w:rsidRPr="000631BD">
              <w:rPr>
                <w:rFonts w:ascii="Arial" w:hAnsi="Arial" w:cs="Arial"/>
                <w:b/>
                <w:sz w:val="18"/>
                <w:szCs w:val="18"/>
              </w:rPr>
              <w:t>:</w:t>
            </w:r>
          </w:p>
          <w:p w14:paraId="478C28F4" w14:textId="77777777" w:rsidR="00531AB3" w:rsidRPr="000631BD" w:rsidRDefault="00531AB3" w:rsidP="004D43F0">
            <w:pPr>
              <w:contextualSpacing/>
              <w:jc w:val="both"/>
              <w:rPr>
                <w:rFonts w:ascii="Arial" w:hAnsi="Arial" w:cs="Arial"/>
                <w:sz w:val="18"/>
                <w:szCs w:val="18"/>
              </w:rPr>
            </w:pPr>
            <w:r w:rsidRPr="000631BD">
              <w:rPr>
                <w:rFonts w:ascii="Arial" w:hAnsi="Arial" w:cs="Arial"/>
                <w:sz w:val="18"/>
                <w:szCs w:val="18"/>
              </w:rPr>
              <w:t>Oświadczam, że zamierzam powierzyć wykonanie zamówienia następującym podwykonawcom:</w:t>
            </w:r>
          </w:p>
          <w:p w14:paraId="670BE60A" w14:textId="77777777" w:rsidR="00531AB3" w:rsidRPr="000631BD" w:rsidRDefault="00531AB3" w:rsidP="004D43F0">
            <w:pPr>
              <w:contextualSpacing/>
              <w:jc w:val="both"/>
              <w:rPr>
                <w:rFonts w:ascii="Arial" w:hAnsi="Arial" w:cs="Arial"/>
                <w:sz w:val="18"/>
                <w:szCs w:val="18"/>
              </w:rPr>
            </w:pPr>
            <w:r w:rsidRPr="000631BD">
              <w:rPr>
                <w:rFonts w:ascii="Arial" w:hAnsi="Arial" w:cs="Arial"/>
                <w:sz w:val="18"/>
                <w:szCs w:val="18"/>
              </w:rPr>
              <w:t>................................................................................................................................................................</w:t>
            </w:r>
          </w:p>
          <w:p w14:paraId="4E84FFD3" w14:textId="77777777" w:rsidR="00531AB3" w:rsidRPr="000631BD" w:rsidRDefault="00531AB3" w:rsidP="004D43F0">
            <w:pPr>
              <w:contextualSpacing/>
              <w:jc w:val="both"/>
              <w:rPr>
                <w:rFonts w:ascii="Arial" w:hAnsi="Arial" w:cs="Arial"/>
                <w:i/>
                <w:sz w:val="14"/>
                <w:szCs w:val="18"/>
              </w:rPr>
            </w:pPr>
            <w:r w:rsidRPr="000631BD">
              <w:rPr>
                <w:rFonts w:ascii="Arial" w:hAnsi="Arial" w:cs="Arial"/>
                <w:i/>
                <w:sz w:val="14"/>
                <w:szCs w:val="18"/>
              </w:rPr>
              <w:t>(podać pełną nazwę/firmę, adres, a także w zależności od podmiotu: NIP/PESEL, KRS/</w:t>
            </w:r>
            <w:proofErr w:type="spellStart"/>
            <w:r w:rsidRPr="000631BD">
              <w:rPr>
                <w:rFonts w:ascii="Arial" w:hAnsi="Arial" w:cs="Arial"/>
                <w:i/>
                <w:sz w:val="14"/>
                <w:szCs w:val="18"/>
              </w:rPr>
              <w:t>CEiDG</w:t>
            </w:r>
            <w:proofErr w:type="spellEnd"/>
            <w:r w:rsidRPr="000631BD">
              <w:rPr>
                <w:rFonts w:ascii="Arial" w:hAnsi="Arial" w:cs="Arial"/>
                <w:i/>
                <w:sz w:val="14"/>
                <w:szCs w:val="18"/>
              </w:rPr>
              <w:t xml:space="preserve">), </w:t>
            </w:r>
          </w:p>
          <w:p w14:paraId="5F571499" w14:textId="77777777" w:rsidR="00531AB3" w:rsidRPr="000631BD" w:rsidRDefault="00531AB3" w:rsidP="004D43F0">
            <w:pPr>
              <w:contextualSpacing/>
              <w:jc w:val="both"/>
              <w:rPr>
                <w:rFonts w:ascii="Arial" w:hAnsi="Arial" w:cs="Arial"/>
                <w:sz w:val="18"/>
                <w:szCs w:val="18"/>
              </w:rPr>
            </w:pPr>
            <w:r w:rsidRPr="000631BD">
              <w:rPr>
                <w:rFonts w:ascii="Arial" w:hAnsi="Arial" w:cs="Arial"/>
                <w:sz w:val="18"/>
                <w:szCs w:val="18"/>
              </w:rPr>
              <w:t>w następujących elementach zamówienia:</w:t>
            </w:r>
          </w:p>
          <w:p w14:paraId="2ABE0E58" w14:textId="77777777" w:rsidR="00531AB3" w:rsidRPr="000631BD" w:rsidRDefault="00531AB3" w:rsidP="004D43F0">
            <w:pPr>
              <w:contextualSpacing/>
              <w:jc w:val="both"/>
              <w:rPr>
                <w:rFonts w:ascii="Arial" w:hAnsi="Arial" w:cs="Arial"/>
                <w:sz w:val="18"/>
                <w:szCs w:val="18"/>
              </w:rPr>
            </w:pPr>
            <w:r w:rsidRPr="000631BD">
              <w:rPr>
                <w:rFonts w:ascii="Arial" w:hAnsi="Arial" w:cs="Arial"/>
                <w:sz w:val="18"/>
                <w:szCs w:val="18"/>
              </w:rPr>
              <w:t xml:space="preserve">................................................................................................................................................................ </w:t>
            </w:r>
          </w:p>
          <w:p w14:paraId="58391ADD" w14:textId="77777777" w:rsidR="00531AB3" w:rsidRDefault="00531AB3" w:rsidP="004D43F0">
            <w:pPr>
              <w:contextualSpacing/>
              <w:jc w:val="both"/>
              <w:rPr>
                <w:rFonts w:ascii="Arial" w:hAnsi="Arial" w:cs="Arial"/>
                <w:i/>
                <w:sz w:val="14"/>
                <w:szCs w:val="18"/>
              </w:rPr>
            </w:pPr>
            <w:r w:rsidRPr="000631BD">
              <w:rPr>
                <w:rFonts w:ascii="Arial" w:hAnsi="Arial" w:cs="Arial"/>
                <w:i/>
                <w:sz w:val="14"/>
                <w:szCs w:val="18"/>
              </w:rPr>
              <w:t xml:space="preserve"> (określić odpowiedni zakres dla wskazanego podmiotu)</w:t>
            </w:r>
          </w:p>
          <w:p w14:paraId="21C86269" w14:textId="77777777" w:rsidR="00531AB3" w:rsidRDefault="00531AB3" w:rsidP="004D43F0">
            <w:pPr>
              <w:contextualSpacing/>
              <w:jc w:val="both"/>
              <w:rPr>
                <w:rFonts w:ascii="Arial" w:hAnsi="Arial" w:cs="Arial"/>
                <w:i/>
                <w:sz w:val="14"/>
                <w:szCs w:val="18"/>
              </w:rPr>
            </w:pPr>
          </w:p>
          <w:p w14:paraId="1F740C9F" w14:textId="77777777" w:rsidR="00531AB3" w:rsidRDefault="00531AB3" w:rsidP="004D43F0">
            <w:pPr>
              <w:contextualSpacing/>
              <w:jc w:val="both"/>
              <w:rPr>
                <w:rFonts w:ascii="Arial" w:hAnsi="Arial" w:cs="Arial"/>
                <w:i/>
                <w:sz w:val="14"/>
                <w:szCs w:val="18"/>
              </w:rPr>
            </w:pPr>
          </w:p>
          <w:p w14:paraId="5390B81B" w14:textId="77777777" w:rsidR="0025109A" w:rsidRPr="000631BD" w:rsidRDefault="0025109A" w:rsidP="004D43F0">
            <w:pPr>
              <w:contextualSpacing/>
              <w:jc w:val="both"/>
              <w:rPr>
                <w:rFonts w:ascii="Arial" w:hAnsi="Arial" w:cs="Arial"/>
                <w:i/>
                <w:sz w:val="14"/>
                <w:szCs w:val="18"/>
              </w:rPr>
            </w:pPr>
          </w:p>
          <w:p w14:paraId="4214E543" w14:textId="77777777" w:rsidR="00531AB3" w:rsidRPr="000631BD" w:rsidRDefault="00531AB3" w:rsidP="004D43F0">
            <w:pPr>
              <w:shd w:val="clear" w:color="auto" w:fill="BFBFBF"/>
              <w:contextualSpacing/>
              <w:jc w:val="both"/>
              <w:rPr>
                <w:rFonts w:ascii="Arial" w:hAnsi="Arial" w:cs="Arial"/>
                <w:b/>
                <w:sz w:val="18"/>
                <w:szCs w:val="18"/>
              </w:rPr>
            </w:pPr>
            <w:r w:rsidRPr="000631BD">
              <w:rPr>
                <w:rFonts w:ascii="Arial" w:hAnsi="Arial" w:cs="Arial"/>
                <w:b/>
                <w:sz w:val="18"/>
                <w:szCs w:val="18"/>
              </w:rPr>
              <w:t>OŚWIADCZENIE DOTYCZĄCE PODANYCH INFORMACJI:</w:t>
            </w:r>
          </w:p>
          <w:p w14:paraId="36AC0957" w14:textId="77777777" w:rsidR="00531AB3" w:rsidRPr="000631BD" w:rsidRDefault="00531AB3" w:rsidP="004D43F0">
            <w:pPr>
              <w:jc w:val="both"/>
              <w:rPr>
                <w:rFonts w:ascii="Arial" w:hAnsi="Arial" w:cs="Arial"/>
                <w:sz w:val="18"/>
                <w:szCs w:val="18"/>
              </w:rPr>
            </w:pPr>
            <w:r w:rsidRPr="000631BD">
              <w:rPr>
                <w:rFonts w:ascii="Arial" w:hAnsi="Arial" w:cs="Arial"/>
                <w:sz w:val="18"/>
                <w:szCs w:val="18"/>
              </w:rPr>
              <w:t>Wskazuję, że dokumenty na potwierdzenie złożonego oświadczenia, że nie podlegam wykluczeniu, znajdują się w formie elektronicznej pod następującymi adresami internetowych ogólnodostępnych i bezpłatnych baz danych*:</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531AB3" w:rsidRPr="000631BD" w14:paraId="74D23A7D" w14:textId="77777777" w:rsidTr="004D43F0">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7270C943" w14:textId="77777777" w:rsidR="00531AB3" w:rsidRPr="000631BD" w:rsidRDefault="00531AB3" w:rsidP="004D43F0">
                  <w:pPr>
                    <w:autoSpaceDE w:val="0"/>
                    <w:autoSpaceDN w:val="0"/>
                    <w:adjustRightInd w:val="0"/>
                    <w:ind w:right="-110" w:hanging="111"/>
                    <w:jc w:val="center"/>
                    <w:rPr>
                      <w:rFonts w:ascii="Arial" w:hAnsi="Arial" w:cs="Arial"/>
                      <w:sz w:val="18"/>
                      <w:szCs w:val="18"/>
                    </w:rPr>
                  </w:pPr>
                </w:p>
              </w:tc>
              <w:tc>
                <w:tcPr>
                  <w:tcW w:w="8617" w:type="dxa"/>
                  <w:tcBorders>
                    <w:top w:val="nil"/>
                    <w:left w:val="single" w:sz="2" w:space="0" w:color="808080"/>
                    <w:bottom w:val="nil"/>
                    <w:right w:val="nil"/>
                  </w:tcBorders>
                  <w:shd w:val="clear" w:color="auto" w:fill="auto"/>
                  <w:vAlign w:val="center"/>
                </w:tcPr>
                <w:p w14:paraId="6BE61576" w14:textId="77777777" w:rsidR="00531AB3" w:rsidRPr="000631BD" w:rsidRDefault="00531AB3" w:rsidP="004D43F0">
                  <w:pPr>
                    <w:autoSpaceDE w:val="0"/>
                    <w:autoSpaceDN w:val="0"/>
                    <w:adjustRightInd w:val="0"/>
                    <w:jc w:val="both"/>
                    <w:rPr>
                      <w:rFonts w:ascii="Arial" w:hAnsi="Arial" w:cs="Arial"/>
                      <w:sz w:val="18"/>
                      <w:szCs w:val="18"/>
                    </w:rPr>
                  </w:pPr>
                  <w:r w:rsidRPr="000631BD">
                    <w:rPr>
                      <w:rFonts w:ascii="Arial" w:hAnsi="Arial" w:cs="Arial"/>
                      <w:sz w:val="18"/>
                      <w:szCs w:val="18"/>
                    </w:rPr>
                    <w:t xml:space="preserve">KRS - </w:t>
                  </w:r>
                  <w:hyperlink r:id="rId20" w:history="1">
                    <w:r w:rsidRPr="000631BD">
                      <w:rPr>
                        <w:rStyle w:val="Hipercze"/>
                        <w:rFonts w:ascii="Arial" w:hAnsi="Arial" w:cs="Arial"/>
                        <w:sz w:val="18"/>
                        <w:szCs w:val="18"/>
                      </w:rPr>
                      <w:t>https://ems.ms.gov.pl</w:t>
                    </w:r>
                  </w:hyperlink>
                  <w:r w:rsidRPr="000631BD">
                    <w:rPr>
                      <w:rFonts w:ascii="Arial" w:hAnsi="Arial" w:cs="Arial"/>
                      <w:sz w:val="18"/>
                      <w:szCs w:val="18"/>
                    </w:rPr>
                    <w:t xml:space="preserve"> – dotyczące Wykonawcy/dotyczące podmiotu, na którego zasoby powołuje się Wykonawca*</w:t>
                  </w:r>
                </w:p>
              </w:tc>
            </w:tr>
            <w:tr w:rsidR="00531AB3" w:rsidRPr="000631BD" w14:paraId="5C4C7471" w14:textId="77777777" w:rsidTr="004D43F0">
              <w:tc>
                <w:tcPr>
                  <w:tcW w:w="9037" w:type="dxa"/>
                  <w:gridSpan w:val="2"/>
                  <w:tcBorders>
                    <w:top w:val="nil"/>
                    <w:left w:val="nil"/>
                    <w:bottom w:val="nil"/>
                    <w:right w:val="nil"/>
                  </w:tcBorders>
                  <w:shd w:val="clear" w:color="auto" w:fill="auto"/>
                  <w:vAlign w:val="center"/>
                </w:tcPr>
                <w:p w14:paraId="401AB988" w14:textId="77777777" w:rsidR="00531AB3" w:rsidRPr="000631BD" w:rsidRDefault="00531AB3" w:rsidP="004D43F0">
                  <w:pPr>
                    <w:autoSpaceDE w:val="0"/>
                    <w:autoSpaceDN w:val="0"/>
                    <w:adjustRightInd w:val="0"/>
                    <w:jc w:val="both"/>
                    <w:rPr>
                      <w:rFonts w:ascii="Arial" w:hAnsi="Arial" w:cs="Arial"/>
                      <w:sz w:val="18"/>
                      <w:szCs w:val="18"/>
                    </w:rPr>
                  </w:pPr>
                </w:p>
              </w:tc>
            </w:tr>
            <w:tr w:rsidR="00531AB3" w:rsidRPr="000631BD" w14:paraId="0BFB3044" w14:textId="77777777" w:rsidTr="004D43F0">
              <w:trPr>
                <w:trHeight w:val="284"/>
              </w:trPr>
              <w:tc>
                <w:tcPr>
                  <w:tcW w:w="420" w:type="dxa"/>
                  <w:tcBorders>
                    <w:left w:val="single" w:sz="2" w:space="0" w:color="808080"/>
                  </w:tcBorders>
                  <w:shd w:val="clear" w:color="auto" w:fill="auto"/>
                  <w:vAlign w:val="center"/>
                </w:tcPr>
                <w:p w14:paraId="7C1BEB50" w14:textId="77777777" w:rsidR="00531AB3" w:rsidRPr="000631BD" w:rsidRDefault="00531AB3" w:rsidP="004D43F0">
                  <w:pPr>
                    <w:autoSpaceDE w:val="0"/>
                    <w:autoSpaceDN w:val="0"/>
                    <w:adjustRightInd w:val="0"/>
                    <w:ind w:right="-110" w:hanging="111"/>
                    <w:jc w:val="center"/>
                    <w:rPr>
                      <w:rFonts w:ascii="Arial" w:hAnsi="Arial" w:cs="Arial"/>
                      <w:sz w:val="18"/>
                      <w:szCs w:val="18"/>
                    </w:rPr>
                  </w:pPr>
                </w:p>
              </w:tc>
              <w:tc>
                <w:tcPr>
                  <w:tcW w:w="8617" w:type="dxa"/>
                  <w:tcBorders>
                    <w:top w:val="nil"/>
                    <w:bottom w:val="nil"/>
                    <w:right w:val="nil"/>
                  </w:tcBorders>
                  <w:shd w:val="clear" w:color="auto" w:fill="auto"/>
                  <w:vAlign w:val="center"/>
                </w:tcPr>
                <w:p w14:paraId="561F5B37" w14:textId="77777777" w:rsidR="00531AB3" w:rsidRPr="000631BD" w:rsidRDefault="00531AB3" w:rsidP="004D43F0">
                  <w:pPr>
                    <w:autoSpaceDE w:val="0"/>
                    <w:autoSpaceDN w:val="0"/>
                    <w:adjustRightInd w:val="0"/>
                    <w:jc w:val="both"/>
                    <w:rPr>
                      <w:rFonts w:ascii="Arial" w:hAnsi="Arial" w:cs="Arial"/>
                      <w:sz w:val="18"/>
                      <w:szCs w:val="18"/>
                    </w:rPr>
                  </w:pPr>
                  <w:proofErr w:type="spellStart"/>
                  <w:r w:rsidRPr="000631BD">
                    <w:rPr>
                      <w:rFonts w:ascii="Arial" w:hAnsi="Arial" w:cs="Arial"/>
                      <w:sz w:val="18"/>
                      <w:szCs w:val="18"/>
                    </w:rPr>
                    <w:t>CEiDG</w:t>
                  </w:r>
                  <w:proofErr w:type="spellEnd"/>
                  <w:r w:rsidRPr="000631BD">
                    <w:rPr>
                      <w:rFonts w:ascii="Arial" w:hAnsi="Arial" w:cs="Arial"/>
                      <w:sz w:val="18"/>
                      <w:szCs w:val="18"/>
                    </w:rPr>
                    <w:t xml:space="preserve"> - </w:t>
                  </w:r>
                  <w:hyperlink r:id="rId21" w:history="1">
                    <w:r w:rsidRPr="000631BD">
                      <w:rPr>
                        <w:rStyle w:val="Hipercze"/>
                        <w:rFonts w:ascii="Arial" w:hAnsi="Arial" w:cs="Arial"/>
                        <w:sz w:val="18"/>
                        <w:szCs w:val="18"/>
                      </w:rPr>
                      <w:t>https://prod.ceidg.gov.pl</w:t>
                    </w:r>
                  </w:hyperlink>
                  <w:r w:rsidRPr="000631BD">
                    <w:rPr>
                      <w:rFonts w:ascii="Arial" w:hAnsi="Arial" w:cs="Arial"/>
                      <w:sz w:val="18"/>
                      <w:szCs w:val="18"/>
                    </w:rPr>
                    <w:t xml:space="preserve"> – dotyczące Wykonawcy/dotyczące podmiotu, na którego zasoby powołuje się Wykonawca*</w:t>
                  </w:r>
                </w:p>
              </w:tc>
            </w:tr>
          </w:tbl>
          <w:p w14:paraId="3E7747AB" w14:textId="77777777" w:rsidR="00531AB3" w:rsidRPr="000631BD" w:rsidRDefault="00531AB3" w:rsidP="004D43F0">
            <w:pPr>
              <w:jc w:val="both"/>
              <w:rPr>
                <w:rFonts w:ascii="Arial" w:hAnsi="Arial" w:cs="Arial"/>
                <w:i/>
                <w:sz w:val="16"/>
                <w:szCs w:val="18"/>
              </w:rPr>
            </w:pPr>
            <w:r w:rsidRPr="000631BD">
              <w:rPr>
                <w:rFonts w:ascii="Arial" w:hAnsi="Arial" w:cs="Arial"/>
                <w:i/>
                <w:sz w:val="16"/>
                <w:szCs w:val="18"/>
              </w:rPr>
              <w:t>*należy wskazać właściwe</w:t>
            </w:r>
          </w:p>
          <w:p w14:paraId="6C101C30" w14:textId="77777777" w:rsidR="0015774C" w:rsidRDefault="0015774C" w:rsidP="004D43F0">
            <w:pPr>
              <w:contextualSpacing/>
              <w:jc w:val="both"/>
              <w:rPr>
                <w:rFonts w:ascii="Arial" w:hAnsi="Arial" w:cs="Arial"/>
                <w:sz w:val="18"/>
                <w:szCs w:val="18"/>
              </w:rPr>
            </w:pPr>
          </w:p>
          <w:p w14:paraId="4116448A" w14:textId="77777777" w:rsidR="0015774C" w:rsidRDefault="0015774C" w:rsidP="004D43F0">
            <w:pPr>
              <w:contextualSpacing/>
              <w:jc w:val="both"/>
              <w:rPr>
                <w:rFonts w:ascii="Arial" w:hAnsi="Arial" w:cs="Arial"/>
                <w:sz w:val="18"/>
                <w:szCs w:val="18"/>
              </w:rPr>
            </w:pPr>
          </w:p>
          <w:p w14:paraId="3F0E8740" w14:textId="77777777" w:rsidR="00531AB3" w:rsidRDefault="00531AB3" w:rsidP="004D43F0">
            <w:pPr>
              <w:contextualSpacing/>
              <w:jc w:val="both"/>
              <w:rPr>
                <w:rFonts w:ascii="Arial" w:hAnsi="Arial" w:cs="Arial"/>
                <w:sz w:val="18"/>
                <w:szCs w:val="18"/>
              </w:rPr>
            </w:pPr>
            <w:r w:rsidRPr="000631BD">
              <w:rPr>
                <w:rFonts w:ascii="Arial" w:hAnsi="Arial" w:cs="Arial"/>
                <w:sz w:val="18"/>
                <w:szCs w:val="18"/>
              </w:rPr>
              <w:t>Oświadczam, że wszystkie informacje podane powyżej są aktualne na dzień składania ofert i zgodne z prawdą oraz zostały przedstawione z pełną świadomością konsekwencji wprowadzenia Zamawiającego w błąd przy przedstawianiu informacji.</w:t>
            </w:r>
          </w:p>
          <w:p w14:paraId="21392294" w14:textId="77777777" w:rsidR="0025109A" w:rsidRDefault="0025109A" w:rsidP="004D43F0">
            <w:pPr>
              <w:contextualSpacing/>
              <w:jc w:val="both"/>
              <w:rPr>
                <w:rFonts w:ascii="Arial" w:hAnsi="Arial" w:cs="Arial"/>
                <w:sz w:val="18"/>
                <w:szCs w:val="18"/>
              </w:rPr>
            </w:pPr>
          </w:p>
          <w:p w14:paraId="27F04116" w14:textId="77777777" w:rsidR="0025109A" w:rsidRDefault="0025109A" w:rsidP="004D43F0">
            <w:pPr>
              <w:contextualSpacing/>
              <w:jc w:val="both"/>
              <w:rPr>
                <w:rFonts w:ascii="Arial" w:hAnsi="Arial" w:cs="Arial"/>
                <w:sz w:val="18"/>
                <w:szCs w:val="18"/>
              </w:rPr>
            </w:pPr>
          </w:p>
          <w:p w14:paraId="4C797F29" w14:textId="77777777" w:rsidR="0015774C" w:rsidRDefault="0015774C" w:rsidP="004D43F0">
            <w:pPr>
              <w:contextualSpacing/>
              <w:jc w:val="both"/>
              <w:rPr>
                <w:rFonts w:ascii="Arial" w:hAnsi="Arial" w:cs="Arial"/>
                <w:sz w:val="18"/>
                <w:szCs w:val="18"/>
              </w:rPr>
            </w:pPr>
          </w:p>
          <w:p w14:paraId="46FDC11C" w14:textId="77777777" w:rsidR="0025109A" w:rsidRDefault="0025109A" w:rsidP="004D43F0">
            <w:pPr>
              <w:contextualSpacing/>
              <w:jc w:val="both"/>
              <w:rPr>
                <w:rFonts w:ascii="Arial" w:hAnsi="Arial" w:cs="Arial"/>
                <w:sz w:val="18"/>
                <w:szCs w:val="18"/>
              </w:rPr>
            </w:pPr>
          </w:p>
          <w:p w14:paraId="0FE61A07" w14:textId="77777777" w:rsidR="0025109A" w:rsidRDefault="0025109A" w:rsidP="004D43F0">
            <w:pPr>
              <w:contextualSpacing/>
              <w:jc w:val="both"/>
              <w:rPr>
                <w:rFonts w:ascii="Arial" w:hAnsi="Arial" w:cs="Arial"/>
                <w:sz w:val="18"/>
                <w:szCs w:val="18"/>
              </w:rPr>
            </w:pPr>
          </w:p>
          <w:p w14:paraId="098143A1" w14:textId="77777777" w:rsidR="0025109A" w:rsidRPr="000631BD" w:rsidRDefault="0025109A" w:rsidP="004D43F0">
            <w:pPr>
              <w:contextualSpacing/>
              <w:jc w:val="both"/>
              <w:rPr>
                <w:rFonts w:ascii="Arial" w:hAnsi="Arial" w:cs="Arial"/>
                <w:sz w:val="18"/>
                <w:szCs w:val="18"/>
              </w:rPr>
            </w:pPr>
          </w:p>
          <w:p w14:paraId="7D49E8F9" w14:textId="77777777" w:rsidR="0015774C" w:rsidRDefault="0015774C" w:rsidP="004D43F0">
            <w:pPr>
              <w:contextualSpacing/>
              <w:jc w:val="both"/>
              <w:rPr>
                <w:rFonts w:ascii="Arial" w:hAnsi="Arial" w:cs="Arial"/>
                <w:b/>
                <w:sz w:val="18"/>
                <w:szCs w:val="18"/>
              </w:rPr>
            </w:pPr>
          </w:p>
          <w:p w14:paraId="3C721718" w14:textId="77777777" w:rsidR="00531AB3" w:rsidRPr="000631BD" w:rsidRDefault="00531AB3" w:rsidP="004D43F0">
            <w:pPr>
              <w:contextualSpacing/>
              <w:jc w:val="both"/>
              <w:rPr>
                <w:rFonts w:ascii="Arial" w:hAnsi="Arial" w:cs="Arial"/>
                <w:b/>
                <w:i/>
                <w:sz w:val="20"/>
                <w:szCs w:val="18"/>
              </w:rPr>
            </w:pPr>
            <w:r w:rsidRPr="000631BD">
              <w:rPr>
                <w:rFonts w:ascii="Arial" w:hAnsi="Arial" w:cs="Arial"/>
                <w:b/>
                <w:sz w:val="18"/>
                <w:szCs w:val="18"/>
              </w:rPr>
              <w:t xml:space="preserve">Czy wykonawca jest małym lub średnim przedsiębiorstwem?   </w:t>
            </w:r>
            <w:r w:rsidRPr="007465C4">
              <w:rPr>
                <w:rFonts w:ascii="Arial" w:hAnsi="Arial" w:cs="Arial"/>
                <w:b/>
                <w:sz w:val="28"/>
                <w:szCs w:val="18"/>
              </w:rPr>
              <w:t>Tak/Nie*</w:t>
            </w:r>
          </w:p>
          <w:p w14:paraId="7FECD26D" w14:textId="77777777" w:rsidR="00531AB3" w:rsidRDefault="00531AB3" w:rsidP="004D43F0">
            <w:pPr>
              <w:contextualSpacing/>
              <w:jc w:val="both"/>
              <w:rPr>
                <w:rFonts w:ascii="Arial" w:hAnsi="Arial" w:cs="Arial"/>
                <w:sz w:val="18"/>
                <w:szCs w:val="18"/>
              </w:rPr>
            </w:pPr>
            <w:r w:rsidRPr="000631BD">
              <w:rPr>
                <w:rFonts w:ascii="Arial" w:hAnsi="Arial" w:cs="Arial"/>
                <w:sz w:val="18"/>
                <w:szCs w:val="18"/>
              </w:rPr>
              <w:t xml:space="preserve"> </w:t>
            </w:r>
          </w:p>
          <w:p w14:paraId="0E503994" w14:textId="77777777" w:rsidR="0015774C" w:rsidRDefault="0015774C" w:rsidP="004D43F0">
            <w:pPr>
              <w:contextualSpacing/>
              <w:jc w:val="both"/>
              <w:rPr>
                <w:rFonts w:ascii="Arial" w:hAnsi="Arial" w:cs="Arial"/>
                <w:sz w:val="18"/>
                <w:szCs w:val="18"/>
              </w:rPr>
            </w:pPr>
          </w:p>
          <w:p w14:paraId="36BD9545" w14:textId="77777777" w:rsidR="0015774C" w:rsidRPr="000631BD" w:rsidRDefault="0015774C" w:rsidP="004D43F0">
            <w:pPr>
              <w:contextualSpacing/>
              <w:jc w:val="both"/>
              <w:rPr>
                <w:rFonts w:ascii="Arial" w:hAnsi="Arial" w:cs="Arial"/>
                <w:sz w:val="18"/>
                <w:szCs w:val="18"/>
              </w:rPr>
            </w:pPr>
          </w:p>
          <w:p w14:paraId="3B519037" w14:textId="4B58A652" w:rsidR="00531AB3" w:rsidRPr="000631BD" w:rsidRDefault="00531AB3" w:rsidP="004D43F0">
            <w:pPr>
              <w:tabs>
                <w:tab w:val="center" w:pos="900"/>
                <w:tab w:val="center" w:pos="5400"/>
              </w:tabs>
              <w:contextualSpacing/>
              <w:rPr>
                <w:rFonts w:ascii="Arial" w:hAnsi="Arial" w:cs="Arial"/>
                <w:bCs/>
                <w:i/>
                <w:sz w:val="18"/>
                <w:szCs w:val="18"/>
                <w:lang w:eastAsia="x-none"/>
              </w:rPr>
            </w:pPr>
            <w:r w:rsidRPr="000631BD">
              <w:rPr>
                <w:rFonts w:ascii="Arial" w:hAnsi="Arial" w:cs="Arial"/>
                <w:bCs/>
                <w:i/>
                <w:sz w:val="18"/>
                <w:szCs w:val="18"/>
                <w:lang w:eastAsia="x-none"/>
              </w:rPr>
              <w:tab/>
              <w:t>...............................................</w:t>
            </w:r>
            <w:r w:rsidRPr="000631BD">
              <w:rPr>
                <w:rFonts w:ascii="Arial" w:hAnsi="Arial" w:cs="Arial"/>
                <w:bCs/>
                <w:i/>
                <w:sz w:val="18"/>
                <w:szCs w:val="18"/>
                <w:lang w:eastAsia="x-none"/>
              </w:rPr>
              <w:tab/>
              <w:t xml:space="preserve"> </w:t>
            </w:r>
          </w:p>
          <w:p w14:paraId="4316681F" w14:textId="77777777" w:rsidR="00531AB3" w:rsidRPr="000631BD" w:rsidRDefault="00531AB3" w:rsidP="004D43F0">
            <w:pPr>
              <w:tabs>
                <w:tab w:val="center" w:pos="900"/>
                <w:tab w:val="center" w:pos="5400"/>
              </w:tabs>
              <w:contextualSpacing/>
              <w:rPr>
                <w:rFonts w:ascii="Arial" w:hAnsi="Arial" w:cs="Arial"/>
                <w:bCs/>
                <w:i/>
                <w:sz w:val="18"/>
                <w:szCs w:val="18"/>
                <w:lang w:eastAsia="x-none"/>
              </w:rPr>
            </w:pPr>
            <w:r w:rsidRPr="000631BD">
              <w:rPr>
                <w:rFonts w:ascii="Arial" w:hAnsi="Arial" w:cs="Arial"/>
                <w:bCs/>
                <w:i/>
                <w:sz w:val="14"/>
                <w:szCs w:val="18"/>
                <w:lang w:eastAsia="x-none"/>
              </w:rPr>
              <w:tab/>
              <w:t>(miejsce, data)</w:t>
            </w:r>
            <w:r w:rsidRPr="000631BD">
              <w:rPr>
                <w:rFonts w:ascii="Arial" w:hAnsi="Arial" w:cs="Arial"/>
                <w:bCs/>
                <w:i/>
                <w:sz w:val="18"/>
                <w:szCs w:val="18"/>
                <w:lang w:eastAsia="x-none"/>
              </w:rPr>
              <w:t xml:space="preserve">                         </w:t>
            </w:r>
          </w:p>
          <w:p w14:paraId="4DA53471" w14:textId="77777777" w:rsidR="00531AB3" w:rsidRPr="000631BD" w:rsidRDefault="00531AB3" w:rsidP="004D43F0">
            <w:pPr>
              <w:ind w:left="4961"/>
              <w:contextualSpacing/>
              <w:jc w:val="center"/>
              <w:rPr>
                <w:rFonts w:ascii="Arial" w:hAnsi="Arial" w:cs="Arial"/>
                <w:bCs/>
                <w:i/>
                <w:sz w:val="14"/>
                <w:szCs w:val="18"/>
                <w:lang w:eastAsia="x-none"/>
              </w:rPr>
            </w:pPr>
            <w:r w:rsidRPr="000631BD">
              <w:rPr>
                <w:rFonts w:ascii="Arial" w:hAnsi="Arial" w:cs="Arial"/>
                <w:bCs/>
                <w:i/>
                <w:sz w:val="14"/>
                <w:szCs w:val="18"/>
                <w:lang w:eastAsia="x-none"/>
              </w:rPr>
              <w:t>..........................................................</w:t>
            </w:r>
          </w:p>
          <w:p w14:paraId="22143BE1" w14:textId="77777777" w:rsidR="00531AB3" w:rsidRDefault="00531AB3" w:rsidP="004D43F0">
            <w:pPr>
              <w:ind w:left="4961"/>
              <w:contextualSpacing/>
              <w:jc w:val="center"/>
              <w:rPr>
                <w:rFonts w:ascii="Arial" w:hAnsi="Arial" w:cs="Arial"/>
                <w:bCs/>
                <w:i/>
                <w:sz w:val="14"/>
                <w:szCs w:val="18"/>
                <w:lang w:eastAsia="x-none"/>
              </w:rPr>
            </w:pPr>
            <w:r w:rsidRPr="000631BD">
              <w:rPr>
                <w:rFonts w:ascii="Arial" w:hAnsi="Arial" w:cs="Arial"/>
                <w:bCs/>
                <w:i/>
                <w:sz w:val="14"/>
                <w:szCs w:val="18"/>
                <w:lang w:eastAsia="x-none"/>
              </w:rPr>
              <w:t>(podpis/podpisy osoby/osób uprawnionych/upoważnionych do reprezentowania wykonawcy)</w:t>
            </w:r>
          </w:p>
          <w:p w14:paraId="55D9C251" w14:textId="77777777" w:rsidR="0015774C" w:rsidRPr="000631BD" w:rsidRDefault="0015774C" w:rsidP="004D43F0">
            <w:pPr>
              <w:ind w:left="4961"/>
              <w:contextualSpacing/>
              <w:jc w:val="center"/>
              <w:rPr>
                <w:rFonts w:ascii="Arial" w:hAnsi="Arial" w:cs="Arial"/>
                <w:bCs/>
                <w:sz w:val="18"/>
                <w:szCs w:val="18"/>
                <w:lang w:eastAsia="x-none"/>
              </w:rPr>
            </w:pPr>
          </w:p>
        </w:tc>
      </w:tr>
    </w:tbl>
    <w:p w14:paraId="1727EC9F" w14:textId="77777777" w:rsidR="00531AB3" w:rsidRPr="000631BD" w:rsidRDefault="00531AB3" w:rsidP="00531AB3">
      <w:pPr>
        <w:jc w:val="both"/>
        <w:outlineLvl w:val="7"/>
        <w:rPr>
          <w:rFonts w:ascii="Arial" w:hAnsi="Arial" w:cs="Arial"/>
          <w:b/>
          <w:iCs/>
        </w:rPr>
      </w:pPr>
    </w:p>
    <w:p w14:paraId="71AD560B" w14:textId="77777777" w:rsidR="00531AB3" w:rsidRPr="000631BD" w:rsidRDefault="00531AB3" w:rsidP="00531AB3">
      <w:pPr>
        <w:contextualSpacing/>
        <w:jc w:val="both"/>
        <w:rPr>
          <w:rFonts w:ascii="Arial" w:hAnsi="Arial" w:cs="Arial"/>
          <w:i/>
          <w:sz w:val="16"/>
          <w:szCs w:val="18"/>
        </w:rPr>
      </w:pPr>
      <w:r w:rsidRPr="000631BD">
        <w:rPr>
          <w:rFonts w:ascii="Arial" w:hAnsi="Arial" w:cs="Arial"/>
          <w:b/>
          <w:i/>
          <w:sz w:val="16"/>
          <w:szCs w:val="18"/>
          <w:u w:val="single"/>
        </w:rPr>
        <w:t>Małe przedsiębiorstwo</w:t>
      </w:r>
      <w:r w:rsidRPr="000631BD">
        <w:rPr>
          <w:rFonts w:ascii="Arial" w:hAnsi="Arial" w:cs="Arial"/>
          <w:i/>
          <w:sz w:val="16"/>
          <w:szCs w:val="18"/>
        </w:rPr>
        <w:t>: przedsiębiorstwo, które zatrudnia mniej niż 50 osób i którego roczny obrót lub roczna suma bilansowa nie przekracza 10 milionów EUR.</w:t>
      </w:r>
    </w:p>
    <w:p w14:paraId="21CACC60" w14:textId="77777777" w:rsidR="00531AB3" w:rsidRPr="000631BD" w:rsidRDefault="00531AB3" w:rsidP="00531AB3">
      <w:pPr>
        <w:contextualSpacing/>
        <w:jc w:val="both"/>
        <w:rPr>
          <w:rFonts w:ascii="Arial" w:hAnsi="Arial" w:cs="Arial"/>
          <w:i/>
          <w:sz w:val="16"/>
          <w:szCs w:val="18"/>
        </w:rPr>
      </w:pPr>
      <w:r w:rsidRPr="000631BD">
        <w:rPr>
          <w:rFonts w:ascii="Arial" w:hAnsi="Arial" w:cs="Arial"/>
          <w:b/>
          <w:i/>
          <w:sz w:val="16"/>
          <w:szCs w:val="18"/>
          <w:u w:val="single"/>
        </w:rPr>
        <w:t>Średnie przedsiębiorstwa</w:t>
      </w:r>
      <w:r w:rsidRPr="000631BD">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7C0F3365" w14:textId="77777777" w:rsidR="00531AB3" w:rsidRDefault="00531AB3" w:rsidP="00531AB3">
      <w:pPr>
        <w:contextualSpacing/>
        <w:jc w:val="both"/>
        <w:rPr>
          <w:rFonts w:ascii="Arial" w:hAnsi="Arial" w:cs="Arial"/>
          <w:b/>
          <w:sz w:val="20"/>
          <w:szCs w:val="20"/>
        </w:rPr>
      </w:pPr>
      <w:r w:rsidRPr="000631BD">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6E33B68E" w14:textId="77777777" w:rsidR="00531AB3" w:rsidRDefault="00531AB3" w:rsidP="00531AB3">
      <w:pPr>
        <w:tabs>
          <w:tab w:val="left" w:pos="1114"/>
        </w:tabs>
        <w:rPr>
          <w:rFonts w:ascii="Arial" w:hAnsi="Arial" w:cs="Arial"/>
          <w:b/>
          <w:sz w:val="20"/>
          <w:szCs w:val="20"/>
        </w:rPr>
      </w:pPr>
    </w:p>
    <w:p w14:paraId="7FE7B66B" w14:textId="77777777" w:rsidR="00C35FF5" w:rsidRDefault="00C35FF5" w:rsidP="00531AB3">
      <w:pPr>
        <w:tabs>
          <w:tab w:val="left" w:pos="1114"/>
        </w:tabs>
        <w:rPr>
          <w:rFonts w:ascii="Arial" w:hAnsi="Arial" w:cs="Arial"/>
          <w:b/>
          <w:sz w:val="20"/>
          <w:szCs w:val="20"/>
        </w:rPr>
      </w:pPr>
    </w:p>
    <w:p w14:paraId="0DCA83CE" w14:textId="77777777" w:rsidR="00C35FF5" w:rsidRDefault="00C35FF5" w:rsidP="00531AB3">
      <w:pPr>
        <w:tabs>
          <w:tab w:val="left" w:pos="1114"/>
        </w:tabs>
        <w:rPr>
          <w:rFonts w:ascii="Arial" w:hAnsi="Arial" w:cs="Arial"/>
          <w:b/>
          <w:sz w:val="20"/>
          <w:szCs w:val="20"/>
        </w:rPr>
      </w:pPr>
    </w:p>
    <w:p w14:paraId="2D2F36A6" w14:textId="77777777" w:rsidR="00C35FF5" w:rsidRDefault="00C35FF5" w:rsidP="00531AB3">
      <w:pPr>
        <w:tabs>
          <w:tab w:val="left" w:pos="1114"/>
        </w:tabs>
        <w:rPr>
          <w:rFonts w:ascii="Arial" w:hAnsi="Arial" w:cs="Arial"/>
          <w:b/>
          <w:sz w:val="20"/>
          <w:szCs w:val="20"/>
        </w:rPr>
      </w:pPr>
    </w:p>
    <w:p w14:paraId="07505CB8" w14:textId="77777777" w:rsidR="00C35FF5" w:rsidRDefault="00C35FF5" w:rsidP="00531AB3">
      <w:pPr>
        <w:tabs>
          <w:tab w:val="left" w:pos="1114"/>
        </w:tabs>
        <w:rPr>
          <w:rFonts w:ascii="Arial" w:hAnsi="Arial" w:cs="Arial"/>
          <w:b/>
          <w:sz w:val="20"/>
          <w:szCs w:val="20"/>
        </w:rPr>
      </w:pPr>
    </w:p>
    <w:p w14:paraId="3101AD3A" w14:textId="77777777" w:rsidR="00C35FF5" w:rsidRDefault="00C35FF5" w:rsidP="00531AB3">
      <w:pPr>
        <w:tabs>
          <w:tab w:val="left" w:pos="1114"/>
        </w:tabs>
        <w:rPr>
          <w:rFonts w:ascii="Arial" w:hAnsi="Arial" w:cs="Arial"/>
          <w:b/>
          <w:sz w:val="20"/>
          <w:szCs w:val="20"/>
        </w:rPr>
      </w:pPr>
    </w:p>
    <w:p w14:paraId="285F4E42" w14:textId="77777777" w:rsidR="00C35FF5" w:rsidRDefault="00C35FF5" w:rsidP="00531AB3">
      <w:pPr>
        <w:tabs>
          <w:tab w:val="left" w:pos="1114"/>
        </w:tabs>
        <w:rPr>
          <w:rFonts w:ascii="Arial" w:hAnsi="Arial" w:cs="Arial"/>
          <w:b/>
          <w:sz w:val="20"/>
          <w:szCs w:val="20"/>
        </w:rPr>
      </w:pPr>
    </w:p>
    <w:p w14:paraId="6B49F8B0" w14:textId="77777777" w:rsidR="00C35FF5" w:rsidRDefault="00C35FF5" w:rsidP="00531AB3">
      <w:pPr>
        <w:tabs>
          <w:tab w:val="left" w:pos="1114"/>
        </w:tabs>
        <w:rPr>
          <w:rFonts w:ascii="Arial" w:hAnsi="Arial" w:cs="Arial"/>
          <w:b/>
          <w:sz w:val="20"/>
          <w:szCs w:val="20"/>
        </w:rPr>
      </w:pPr>
    </w:p>
    <w:p w14:paraId="0FD6796B" w14:textId="77777777" w:rsidR="00C35FF5" w:rsidRDefault="00C35FF5" w:rsidP="00531AB3">
      <w:pPr>
        <w:tabs>
          <w:tab w:val="left" w:pos="1114"/>
        </w:tabs>
        <w:rPr>
          <w:rFonts w:ascii="Arial" w:hAnsi="Arial" w:cs="Arial"/>
          <w:b/>
          <w:sz w:val="20"/>
          <w:szCs w:val="20"/>
        </w:rPr>
      </w:pPr>
    </w:p>
    <w:p w14:paraId="31FCAC8D" w14:textId="77777777" w:rsidR="00C35FF5" w:rsidRDefault="00C35FF5" w:rsidP="00531AB3">
      <w:pPr>
        <w:tabs>
          <w:tab w:val="left" w:pos="1114"/>
        </w:tabs>
        <w:rPr>
          <w:rFonts w:ascii="Arial" w:hAnsi="Arial" w:cs="Arial"/>
          <w:b/>
          <w:sz w:val="20"/>
          <w:szCs w:val="20"/>
        </w:rPr>
      </w:pPr>
    </w:p>
    <w:p w14:paraId="45747D48" w14:textId="77777777" w:rsidR="00C35FF5" w:rsidRDefault="00C35FF5" w:rsidP="00531AB3">
      <w:pPr>
        <w:tabs>
          <w:tab w:val="left" w:pos="1114"/>
        </w:tabs>
        <w:rPr>
          <w:rFonts w:ascii="Arial" w:hAnsi="Arial" w:cs="Arial"/>
          <w:b/>
          <w:sz w:val="20"/>
          <w:szCs w:val="20"/>
        </w:rPr>
      </w:pPr>
    </w:p>
    <w:p w14:paraId="20F707C1" w14:textId="77777777" w:rsidR="00C35FF5" w:rsidRDefault="00C35FF5" w:rsidP="00531AB3">
      <w:pPr>
        <w:tabs>
          <w:tab w:val="left" w:pos="1114"/>
        </w:tabs>
        <w:rPr>
          <w:rFonts w:ascii="Arial" w:hAnsi="Arial" w:cs="Arial"/>
          <w:b/>
          <w:sz w:val="20"/>
          <w:szCs w:val="20"/>
        </w:rPr>
      </w:pPr>
    </w:p>
    <w:p w14:paraId="3FF12D5D" w14:textId="77777777" w:rsidR="00C35FF5" w:rsidRDefault="00C35FF5" w:rsidP="00531AB3">
      <w:pPr>
        <w:tabs>
          <w:tab w:val="left" w:pos="1114"/>
        </w:tabs>
        <w:rPr>
          <w:rFonts w:ascii="Arial" w:hAnsi="Arial" w:cs="Arial"/>
          <w:b/>
          <w:sz w:val="20"/>
          <w:szCs w:val="20"/>
        </w:rPr>
      </w:pPr>
    </w:p>
    <w:p w14:paraId="22660FBF" w14:textId="77777777" w:rsidR="00C35FF5" w:rsidRDefault="00C35FF5" w:rsidP="00531AB3">
      <w:pPr>
        <w:tabs>
          <w:tab w:val="left" w:pos="1114"/>
        </w:tabs>
        <w:rPr>
          <w:rFonts w:ascii="Arial" w:hAnsi="Arial" w:cs="Arial"/>
          <w:b/>
          <w:sz w:val="20"/>
          <w:szCs w:val="20"/>
        </w:rPr>
      </w:pPr>
    </w:p>
    <w:p w14:paraId="4076C663" w14:textId="77777777" w:rsidR="00C35FF5" w:rsidRDefault="00C35FF5" w:rsidP="00531AB3">
      <w:pPr>
        <w:tabs>
          <w:tab w:val="left" w:pos="1114"/>
        </w:tabs>
        <w:rPr>
          <w:rFonts w:ascii="Arial" w:hAnsi="Arial" w:cs="Arial"/>
          <w:b/>
          <w:sz w:val="20"/>
          <w:szCs w:val="20"/>
        </w:rPr>
      </w:pPr>
    </w:p>
    <w:p w14:paraId="27A5A00E" w14:textId="77777777" w:rsidR="00C35FF5" w:rsidRDefault="00C35FF5" w:rsidP="00531AB3">
      <w:pPr>
        <w:tabs>
          <w:tab w:val="left" w:pos="1114"/>
        </w:tabs>
        <w:rPr>
          <w:rFonts w:ascii="Arial" w:hAnsi="Arial" w:cs="Arial"/>
          <w:b/>
          <w:sz w:val="20"/>
          <w:szCs w:val="20"/>
        </w:rPr>
      </w:pPr>
    </w:p>
    <w:p w14:paraId="17F9F5A1" w14:textId="77777777" w:rsidR="00C35FF5" w:rsidRDefault="00C35FF5" w:rsidP="00531AB3">
      <w:pPr>
        <w:tabs>
          <w:tab w:val="left" w:pos="1114"/>
        </w:tabs>
        <w:rPr>
          <w:rFonts w:ascii="Arial" w:hAnsi="Arial" w:cs="Arial"/>
          <w:b/>
          <w:sz w:val="20"/>
          <w:szCs w:val="20"/>
        </w:rPr>
      </w:pPr>
    </w:p>
    <w:p w14:paraId="6B50F255" w14:textId="77777777" w:rsidR="00C35FF5" w:rsidRDefault="00C35FF5" w:rsidP="00531AB3">
      <w:pPr>
        <w:tabs>
          <w:tab w:val="left" w:pos="1114"/>
        </w:tabs>
        <w:rPr>
          <w:rFonts w:ascii="Arial" w:hAnsi="Arial" w:cs="Arial"/>
          <w:b/>
          <w:sz w:val="20"/>
          <w:szCs w:val="20"/>
        </w:rPr>
      </w:pPr>
    </w:p>
    <w:p w14:paraId="1B6DA6B6" w14:textId="77777777" w:rsidR="00C35FF5" w:rsidRDefault="00C35FF5" w:rsidP="00531AB3">
      <w:pPr>
        <w:tabs>
          <w:tab w:val="left" w:pos="1114"/>
        </w:tabs>
        <w:rPr>
          <w:rFonts w:ascii="Arial" w:hAnsi="Arial" w:cs="Arial"/>
          <w:b/>
          <w:sz w:val="20"/>
          <w:szCs w:val="20"/>
        </w:rPr>
      </w:pPr>
    </w:p>
    <w:p w14:paraId="45A590D1" w14:textId="77777777" w:rsidR="00E061E6" w:rsidRDefault="00E061E6" w:rsidP="00C35FF5">
      <w:pPr>
        <w:suppressAutoHyphens w:val="0"/>
        <w:spacing w:after="0" w:line="240" w:lineRule="auto"/>
        <w:ind w:left="7090" w:firstLine="709"/>
        <w:rPr>
          <w:rFonts w:ascii="Arial" w:hAnsi="Arial" w:cs="Arial"/>
          <w:b/>
          <w:sz w:val="20"/>
          <w:szCs w:val="20"/>
        </w:rPr>
      </w:pPr>
    </w:p>
    <w:p w14:paraId="7BB189D9" w14:textId="77777777" w:rsidR="00E061E6" w:rsidRDefault="00E061E6" w:rsidP="00C35FF5">
      <w:pPr>
        <w:suppressAutoHyphens w:val="0"/>
        <w:spacing w:after="0" w:line="240" w:lineRule="auto"/>
        <w:ind w:left="7090" w:firstLine="709"/>
        <w:rPr>
          <w:rFonts w:ascii="Arial" w:hAnsi="Arial" w:cs="Arial"/>
          <w:b/>
          <w:sz w:val="20"/>
          <w:szCs w:val="20"/>
        </w:rPr>
      </w:pPr>
    </w:p>
    <w:p w14:paraId="6502478F" w14:textId="77777777" w:rsidR="00E061E6" w:rsidRDefault="00E061E6" w:rsidP="00C35FF5">
      <w:pPr>
        <w:suppressAutoHyphens w:val="0"/>
        <w:spacing w:after="0" w:line="240" w:lineRule="auto"/>
        <w:ind w:left="7090" w:firstLine="709"/>
        <w:rPr>
          <w:rFonts w:ascii="Arial" w:hAnsi="Arial" w:cs="Arial"/>
          <w:b/>
          <w:sz w:val="20"/>
          <w:szCs w:val="20"/>
        </w:rPr>
      </w:pPr>
    </w:p>
    <w:p w14:paraId="2380315C" w14:textId="77777777" w:rsidR="00E061E6" w:rsidRDefault="00E061E6" w:rsidP="00C35FF5">
      <w:pPr>
        <w:suppressAutoHyphens w:val="0"/>
        <w:spacing w:after="0" w:line="240" w:lineRule="auto"/>
        <w:ind w:left="7090" w:firstLine="709"/>
        <w:rPr>
          <w:rFonts w:ascii="Arial" w:hAnsi="Arial" w:cs="Arial"/>
          <w:b/>
          <w:sz w:val="20"/>
          <w:szCs w:val="20"/>
        </w:rPr>
      </w:pPr>
    </w:p>
    <w:p w14:paraId="07F26C4B" w14:textId="77777777" w:rsidR="00E061E6" w:rsidRDefault="00E061E6" w:rsidP="00C35FF5">
      <w:pPr>
        <w:suppressAutoHyphens w:val="0"/>
        <w:spacing w:after="0" w:line="240" w:lineRule="auto"/>
        <w:ind w:left="7090" w:firstLine="709"/>
        <w:rPr>
          <w:rFonts w:ascii="Arial" w:hAnsi="Arial" w:cs="Arial"/>
          <w:b/>
          <w:sz w:val="20"/>
          <w:szCs w:val="20"/>
        </w:rPr>
      </w:pPr>
    </w:p>
    <w:p w14:paraId="620A2A29" w14:textId="77777777" w:rsidR="00E061E6" w:rsidRDefault="00E061E6" w:rsidP="00C35FF5">
      <w:pPr>
        <w:suppressAutoHyphens w:val="0"/>
        <w:spacing w:after="0" w:line="240" w:lineRule="auto"/>
        <w:ind w:left="7090" w:firstLine="709"/>
        <w:rPr>
          <w:rFonts w:ascii="Arial" w:hAnsi="Arial" w:cs="Arial"/>
          <w:b/>
          <w:sz w:val="20"/>
          <w:szCs w:val="20"/>
        </w:rPr>
      </w:pPr>
    </w:p>
    <w:p w14:paraId="6577FEBB" w14:textId="77777777" w:rsidR="00C35FF5" w:rsidRPr="001A68EA" w:rsidRDefault="00C35FF5" w:rsidP="00E061E6">
      <w:pPr>
        <w:suppressAutoHyphens w:val="0"/>
        <w:spacing w:after="0" w:line="240" w:lineRule="auto"/>
        <w:ind w:left="7090" w:hanging="569"/>
        <w:rPr>
          <w:rFonts w:eastAsia="Times New Roman"/>
          <w:b/>
          <w:bCs/>
          <w:iCs/>
          <w:lang w:eastAsia="en-US"/>
        </w:rPr>
      </w:pPr>
      <w:r w:rsidRPr="001A68EA">
        <w:rPr>
          <w:rFonts w:eastAsia="Times New Roman"/>
          <w:b/>
          <w:bCs/>
          <w:iCs/>
          <w:lang w:eastAsia="en-US"/>
        </w:rPr>
        <w:lastRenderedPageBreak/>
        <w:t>Załącznik nr 4 do siwz</w:t>
      </w:r>
    </w:p>
    <w:p w14:paraId="0C8FDFF0" w14:textId="77777777" w:rsidR="00E061E6" w:rsidRDefault="00E061E6" w:rsidP="00C35FF5">
      <w:pPr>
        <w:suppressAutoHyphens w:val="0"/>
        <w:spacing w:after="0" w:line="240" w:lineRule="auto"/>
        <w:jc w:val="center"/>
        <w:rPr>
          <w:rFonts w:eastAsia="Times New Roman"/>
          <w:b/>
          <w:lang w:eastAsia="en-US"/>
        </w:rPr>
      </w:pPr>
    </w:p>
    <w:p w14:paraId="47742AB8" w14:textId="77777777" w:rsidR="00C35FF5" w:rsidRPr="001A68EA" w:rsidRDefault="00C35FF5" w:rsidP="00C35FF5">
      <w:pPr>
        <w:suppressAutoHyphens w:val="0"/>
        <w:spacing w:after="0" w:line="240" w:lineRule="auto"/>
        <w:jc w:val="center"/>
        <w:rPr>
          <w:rFonts w:eastAsia="Times New Roman"/>
          <w:b/>
          <w:lang w:eastAsia="en-US"/>
        </w:rPr>
      </w:pPr>
      <w:r w:rsidRPr="001A68EA">
        <w:rPr>
          <w:rFonts w:eastAsia="Times New Roman"/>
          <w:b/>
          <w:lang w:eastAsia="en-US"/>
        </w:rPr>
        <w:t xml:space="preserve">UMOWA (WZÓR) NR </w:t>
      </w:r>
      <w:r w:rsidRPr="001A68EA">
        <w:rPr>
          <w:rFonts w:eastAsia="Times New Roman"/>
          <w:lang w:eastAsia="en-US"/>
        </w:rPr>
        <w:t>………………….</w:t>
      </w:r>
    </w:p>
    <w:p w14:paraId="4E97A611" w14:textId="77777777" w:rsidR="00C35FF5" w:rsidRPr="001A68EA" w:rsidRDefault="00C35FF5" w:rsidP="00C35FF5">
      <w:pPr>
        <w:suppressAutoHyphens w:val="0"/>
        <w:spacing w:after="0" w:line="240" w:lineRule="auto"/>
        <w:rPr>
          <w:rFonts w:eastAsia="Times New Roman"/>
          <w:lang w:eastAsia="en-US"/>
        </w:rPr>
      </w:pPr>
    </w:p>
    <w:p w14:paraId="2ACAB01F" w14:textId="77777777" w:rsidR="00C35FF5" w:rsidRPr="001A68EA" w:rsidRDefault="00C35FF5" w:rsidP="00C35FF5">
      <w:pPr>
        <w:suppressAutoHyphens w:val="0"/>
        <w:spacing w:after="0" w:line="240" w:lineRule="auto"/>
        <w:rPr>
          <w:rFonts w:eastAsia="Times New Roman"/>
          <w:lang w:eastAsia="en-US"/>
        </w:rPr>
      </w:pPr>
      <w:r w:rsidRPr="001A68EA">
        <w:rPr>
          <w:rFonts w:eastAsia="Times New Roman"/>
          <w:lang w:eastAsia="en-US"/>
        </w:rPr>
        <w:t>zawarta w Krakowie w dniu ……………………………. pomiędzy:</w:t>
      </w:r>
    </w:p>
    <w:p w14:paraId="3CD355DA" w14:textId="77777777" w:rsidR="00C35FF5" w:rsidRPr="001A68EA" w:rsidRDefault="00C35FF5" w:rsidP="00C35FF5">
      <w:pPr>
        <w:suppressAutoHyphens w:val="0"/>
        <w:spacing w:after="0" w:line="240" w:lineRule="auto"/>
        <w:rPr>
          <w:rFonts w:eastAsia="Times New Roman"/>
          <w:lang w:eastAsia="en-US"/>
        </w:rPr>
      </w:pPr>
    </w:p>
    <w:p w14:paraId="129155B4" w14:textId="77777777" w:rsidR="00C35FF5" w:rsidRPr="001A68EA" w:rsidRDefault="00C35FF5" w:rsidP="00C35FF5">
      <w:pPr>
        <w:suppressAutoHyphens w:val="0"/>
        <w:spacing w:after="0" w:line="240" w:lineRule="auto"/>
        <w:jc w:val="both"/>
        <w:rPr>
          <w:rFonts w:eastAsia="Times New Roman"/>
          <w:lang w:eastAsia="en-US"/>
        </w:rPr>
      </w:pPr>
      <w:r w:rsidRPr="001A68EA">
        <w:rPr>
          <w:rFonts w:eastAsia="Times New Roman"/>
          <w:b/>
          <w:lang w:eastAsia="en-US"/>
        </w:rPr>
        <w:t xml:space="preserve">Samodzielnym Publicznym Zakładem Opieki Zdrowotnej Uniwersytecka Klinika Stomatologiczna w Krakowie, </w:t>
      </w:r>
      <w:r w:rsidRPr="001A68EA">
        <w:rPr>
          <w:rFonts w:eastAsia="Times New Roman"/>
          <w:lang w:eastAsia="en-US"/>
        </w:rPr>
        <w:t xml:space="preserve">ul. Montelupich 4, 31-155 Kraków, wpisanym do rejestru stowarzyszeń, innych organizacji społecznych </w:t>
      </w:r>
    </w:p>
    <w:p w14:paraId="6C919522" w14:textId="77777777" w:rsidR="00C35FF5" w:rsidRPr="001A68EA" w:rsidRDefault="00C35FF5" w:rsidP="00C35FF5">
      <w:pPr>
        <w:suppressAutoHyphens w:val="0"/>
        <w:spacing w:after="0" w:line="240" w:lineRule="auto"/>
        <w:jc w:val="both"/>
        <w:rPr>
          <w:rFonts w:eastAsia="Times New Roman"/>
          <w:lang w:eastAsia="en-US"/>
        </w:rPr>
      </w:pPr>
      <w:r w:rsidRPr="001A68EA">
        <w:rPr>
          <w:rFonts w:eastAsia="Times New Roman"/>
          <w:lang w:eastAsia="en-US"/>
        </w:rPr>
        <w:t xml:space="preserve">i zawodowych, fundacji oraz samodzielnych publicznych zakładów opieki zdrowotnej Krajowego Rejestru Sądowego prowadzonego przez Sąd Rejonowy dla </w:t>
      </w:r>
      <w:proofErr w:type="spellStart"/>
      <w:r w:rsidRPr="001A68EA">
        <w:rPr>
          <w:rFonts w:eastAsia="Times New Roman"/>
          <w:lang w:eastAsia="en-US"/>
        </w:rPr>
        <w:t>Krakowa-Śródmieścia</w:t>
      </w:r>
      <w:proofErr w:type="spellEnd"/>
      <w:r w:rsidRPr="001A68EA">
        <w:rPr>
          <w:rFonts w:eastAsia="Times New Roman"/>
          <w:lang w:eastAsia="en-US"/>
        </w:rPr>
        <w:t xml:space="preserve"> w Krakowie Wydział XI Gospodarczy Krajowego Rejestru Sądowego pod numerem KRS 0000006328, NIP 6751219110, REGON 357070478, reprezentowanym przez:</w:t>
      </w:r>
    </w:p>
    <w:p w14:paraId="281322C7" w14:textId="77777777" w:rsidR="00C35FF5" w:rsidRPr="001A68EA" w:rsidRDefault="00C35FF5" w:rsidP="00C35FF5">
      <w:pPr>
        <w:suppressAutoHyphens w:val="0"/>
        <w:spacing w:after="0" w:line="240" w:lineRule="auto"/>
        <w:jc w:val="both"/>
        <w:rPr>
          <w:rFonts w:eastAsia="Times New Roman"/>
          <w:lang w:eastAsia="en-US"/>
        </w:rPr>
      </w:pPr>
      <w:r w:rsidRPr="001A68EA">
        <w:rPr>
          <w:rFonts w:eastAsia="Times New Roman"/>
          <w:lang w:eastAsia="en-US"/>
        </w:rPr>
        <w:t>Marka Szwarczyńskiego – Dyrektora,</w:t>
      </w:r>
    </w:p>
    <w:p w14:paraId="0129F5A7" w14:textId="77777777" w:rsidR="00C35FF5" w:rsidRPr="001A68EA" w:rsidRDefault="00C35FF5" w:rsidP="00C35FF5">
      <w:pPr>
        <w:suppressAutoHyphens w:val="0"/>
        <w:spacing w:after="0" w:line="240" w:lineRule="auto"/>
        <w:jc w:val="both"/>
        <w:rPr>
          <w:rFonts w:eastAsia="Times New Roman"/>
          <w:lang w:eastAsia="en-US"/>
        </w:rPr>
      </w:pPr>
      <w:r w:rsidRPr="001A68EA">
        <w:rPr>
          <w:rFonts w:eastAsia="Times New Roman"/>
          <w:lang w:eastAsia="en-US"/>
        </w:rPr>
        <w:t xml:space="preserve">przy kontrasygnacie Małgorzaty </w:t>
      </w:r>
      <w:proofErr w:type="spellStart"/>
      <w:r w:rsidRPr="001A68EA">
        <w:rPr>
          <w:rFonts w:eastAsia="Times New Roman"/>
          <w:lang w:eastAsia="en-US"/>
        </w:rPr>
        <w:t>Fecicy</w:t>
      </w:r>
      <w:proofErr w:type="spellEnd"/>
      <w:r w:rsidRPr="001A68EA">
        <w:rPr>
          <w:rFonts w:eastAsia="Times New Roman"/>
          <w:lang w:eastAsia="en-US"/>
        </w:rPr>
        <w:t xml:space="preserve"> – Głównego Księgowego,</w:t>
      </w:r>
    </w:p>
    <w:p w14:paraId="41C1B47A" w14:textId="77777777" w:rsidR="00C35FF5" w:rsidRPr="001A68EA" w:rsidRDefault="00C35FF5" w:rsidP="00C35FF5">
      <w:pPr>
        <w:suppressAutoHyphens w:val="0"/>
        <w:spacing w:after="0" w:line="240" w:lineRule="auto"/>
        <w:jc w:val="both"/>
        <w:rPr>
          <w:rFonts w:eastAsia="Times New Roman"/>
          <w:lang w:eastAsia="en-US"/>
        </w:rPr>
      </w:pPr>
      <w:r w:rsidRPr="001A68EA">
        <w:rPr>
          <w:rFonts w:eastAsia="Times New Roman"/>
          <w:lang w:eastAsia="en-US"/>
        </w:rPr>
        <w:t xml:space="preserve">zwanym dalej </w:t>
      </w:r>
      <w:r w:rsidRPr="001A68EA">
        <w:rPr>
          <w:rFonts w:eastAsia="Times New Roman"/>
          <w:b/>
          <w:lang w:eastAsia="en-US"/>
        </w:rPr>
        <w:t>„Zamawiającym”</w:t>
      </w:r>
      <w:r w:rsidRPr="001A68EA">
        <w:rPr>
          <w:rFonts w:eastAsia="Times New Roman"/>
          <w:lang w:eastAsia="en-US"/>
        </w:rPr>
        <w:t>,</w:t>
      </w:r>
    </w:p>
    <w:p w14:paraId="3F3577A0" w14:textId="77777777" w:rsidR="00C35FF5" w:rsidRPr="001A68EA" w:rsidRDefault="00C35FF5" w:rsidP="00C35FF5">
      <w:pPr>
        <w:suppressAutoHyphens w:val="0"/>
        <w:spacing w:after="0" w:line="240" w:lineRule="auto"/>
        <w:jc w:val="both"/>
        <w:rPr>
          <w:rFonts w:eastAsia="Times New Roman"/>
          <w:lang w:eastAsia="en-US"/>
        </w:rPr>
      </w:pPr>
      <w:r w:rsidRPr="001A68EA">
        <w:rPr>
          <w:rFonts w:eastAsia="Times New Roman"/>
          <w:lang w:eastAsia="en-US"/>
        </w:rPr>
        <w:t>a</w:t>
      </w:r>
    </w:p>
    <w:p w14:paraId="013B0920" w14:textId="77777777" w:rsidR="00C35FF5" w:rsidRPr="001A68EA" w:rsidRDefault="00C35FF5" w:rsidP="00C35FF5">
      <w:pPr>
        <w:suppressAutoHyphens w:val="0"/>
        <w:spacing w:after="0" w:line="240" w:lineRule="auto"/>
        <w:jc w:val="both"/>
        <w:rPr>
          <w:rFonts w:eastAsia="Times New Roman"/>
          <w:bCs/>
          <w:lang w:eastAsia="en-US"/>
        </w:rPr>
      </w:pPr>
      <w:r w:rsidRPr="001A68EA">
        <w:rPr>
          <w:rFonts w:eastAsia="Times New Roman"/>
          <w:bCs/>
          <w:lang w:eastAsia="en-US"/>
        </w:rPr>
        <w:t>……………………………………………………………………………………………………………………………………………………………………………………………………………………………………………………………………………………………………………………………………………………...………,</w:t>
      </w:r>
    </w:p>
    <w:p w14:paraId="50D9B57D" w14:textId="77777777" w:rsidR="00C35FF5" w:rsidRPr="001A68EA" w:rsidRDefault="00C35FF5" w:rsidP="00C35FF5">
      <w:pPr>
        <w:suppressAutoHyphens w:val="0"/>
        <w:spacing w:after="0" w:line="240" w:lineRule="auto"/>
        <w:jc w:val="both"/>
        <w:rPr>
          <w:rFonts w:eastAsia="Times New Roman"/>
          <w:bCs/>
          <w:lang w:eastAsia="en-US"/>
        </w:rPr>
      </w:pPr>
      <w:r w:rsidRPr="001A68EA">
        <w:rPr>
          <w:rFonts w:eastAsia="Times New Roman"/>
          <w:bCs/>
          <w:lang w:eastAsia="en-US"/>
        </w:rPr>
        <w:t>reprezentowanym/ą przez:</w:t>
      </w:r>
    </w:p>
    <w:p w14:paraId="4B146456" w14:textId="77777777" w:rsidR="00C35FF5" w:rsidRPr="001A68EA" w:rsidRDefault="00C35FF5" w:rsidP="00C35FF5">
      <w:pPr>
        <w:suppressAutoHyphens w:val="0"/>
        <w:spacing w:after="0" w:line="240" w:lineRule="auto"/>
        <w:jc w:val="both"/>
        <w:rPr>
          <w:rFonts w:eastAsia="Times New Roman"/>
          <w:bCs/>
          <w:lang w:eastAsia="en-US"/>
        </w:rPr>
      </w:pPr>
      <w:r w:rsidRPr="001A68EA">
        <w:rPr>
          <w:rFonts w:eastAsia="Times New Roman"/>
          <w:bCs/>
          <w:lang w:eastAsia="en-US"/>
        </w:rPr>
        <w:t>…………………………………………………………………………………………………………………...,</w:t>
      </w:r>
    </w:p>
    <w:p w14:paraId="685A1A12" w14:textId="77777777" w:rsidR="00C35FF5" w:rsidRPr="001A68EA" w:rsidRDefault="00C35FF5" w:rsidP="00C35FF5">
      <w:pPr>
        <w:suppressAutoHyphens w:val="0"/>
        <w:spacing w:after="0" w:line="240" w:lineRule="auto"/>
        <w:jc w:val="both"/>
        <w:rPr>
          <w:rFonts w:eastAsia="Times New Roman"/>
          <w:bCs/>
          <w:lang w:eastAsia="en-US"/>
        </w:rPr>
      </w:pPr>
      <w:r w:rsidRPr="001A68EA">
        <w:rPr>
          <w:rFonts w:eastAsia="Times New Roman"/>
          <w:bCs/>
          <w:lang w:eastAsia="en-US"/>
        </w:rPr>
        <w:t xml:space="preserve">zwanym/ą dalej </w:t>
      </w:r>
      <w:r w:rsidRPr="001A68EA">
        <w:rPr>
          <w:rFonts w:eastAsia="Times New Roman"/>
          <w:b/>
          <w:bCs/>
          <w:lang w:eastAsia="en-US"/>
        </w:rPr>
        <w:t>„Wykonawcą”</w:t>
      </w:r>
      <w:r w:rsidRPr="001A68EA">
        <w:rPr>
          <w:rFonts w:eastAsia="Times New Roman"/>
          <w:bCs/>
          <w:lang w:eastAsia="en-US"/>
        </w:rPr>
        <w:t>,</w:t>
      </w:r>
    </w:p>
    <w:p w14:paraId="63A714C8" w14:textId="77777777" w:rsidR="00C35FF5" w:rsidRPr="001A68EA" w:rsidRDefault="00C35FF5" w:rsidP="00C35FF5">
      <w:pPr>
        <w:suppressAutoHyphens w:val="0"/>
        <w:spacing w:after="0" w:line="240" w:lineRule="auto"/>
        <w:jc w:val="both"/>
        <w:rPr>
          <w:rFonts w:eastAsia="Times New Roman"/>
          <w:bCs/>
          <w:lang w:eastAsia="en-US"/>
        </w:rPr>
      </w:pPr>
      <w:r w:rsidRPr="001A68EA">
        <w:rPr>
          <w:rFonts w:eastAsia="Times New Roman"/>
          <w:bCs/>
          <w:lang w:eastAsia="en-US"/>
        </w:rPr>
        <w:t xml:space="preserve">łącznie zwanymi dalej </w:t>
      </w:r>
      <w:r w:rsidRPr="001A68EA">
        <w:rPr>
          <w:rFonts w:eastAsia="Times New Roman"/>
          <w:b/>
          <w:bCs/>
          <w:lang w:eastAsia="en-US"/>
        </w:rPr>
        <w:t>„Stronami”</w:t>
      </w:r>
      <w:r w:rsidRPr="001A68EA">
        <w:rPr>
          <w:rFonts w:eastAsia="Times New Roman"/>
          <w:bCs/>
          <w:lang w:eastAsia="en-US"/>
        </w:rPr>
        <w:t>.</w:t>
      </w:r>
    </w:p>
    <w:p w14:paraId="1BD51A3F" w14:textId="77777777" w:rsidR="00C35FF5" w:rsidRPr="001A68EA" w:rsidRDefault="00C35FF5" w:rsidP="00C35FF5">
      <w:pPr>
        <w:suppressAutoHyphens w:val="0"/>
        <w:spacing w:after="0" w:line="240" w:lineRule="auto"/>
        <w:jc w:val="both"/>
        <w:rPr>
          <w:rFonts w:eastAsia="Times New Roman"/>
          <w:bCs/>
          <w:lang w:eastAsia="en-US"/>
        </w:rPr>
      </w:pPr>
    </w:p>
    <w:p w14:paraId="595C9157" w14:textId="06195950" w:rsidR="00C35FF5" w:rsidRPr="00503398" w:rsidRDefault="00C35FF5" w:rsidP="00C35FF5">
      <w:pPr>
        <w:suppressAutoHyphens w:val="0"/>
        <w:spacing w:after="0" w:line="240" w:lineRule="auto"/>
        <w:jc w:val="both"/>
        <w:rPr>
          <w:rFonts w:eastAsia="Times New Roman"/>
          <w:bCs/>
          <w:lang w:eastAsia="en-US"/>
        </w:rPr>
      </w:pPr>
      <w:r w:rsidRPr="00503398">
        <w:rPr>
          <w:rFonts w:eastAsia="Times New Roman"/>
          <w:bCs/>
          <w:lang w:eastAsia="en-US"/>
        </w:rPr>
        <w:t>Niniejsza umowy została zawarta po przeprowadzeniu postępowania o udzielenie zamówienia publicznego w trybie przetargu nieograniczonego, znak sprawy DZP-271-</w:t>
      </w:r>
      <w:r w:rsidR="002A449A">
        <w:rPr>
          <w:rFonts w:eastAsia="Times New Roman"/>
          <w:bCs/>
          <w:lang w:eastAsia="en-US"/>
        </w:rPr>
        <w:t>553</w:t>
      </w:r>
      <w:r w:rsidRPr="00503398">
        <w:rPr>
          <w:rFonts w:eastAsia="Times New Roman"/>
          <w:bCs/>
          <w:lang w:eastAsia="en-US"/>
        </w:rPr>
        <w:t xml:space="preserve">/19, zgodnie z przepisami ustawy z dnia 29 stycznia 2004 r. – Prawo zamówień publicznych (t. j. </w:t>
      </w:r>
      <w:r w:rsidRPr="00503398">
        <w:rPr>
          <w:rFonts w:eastAsia="Times New Roman"/>
          <w:color w:val="000000"/>
          <w:lang w:eastAsia="en-US"/>
        </w:rPr>
        <w:t xml:space="preserve">Dz. </w:t>
      </w:r>
      <w:r w:rsidRPr="00503398">
        <w:rPr>
          <w:rFonts w:eastAsia="Times New Roman"/>
          <w:lang w:eastAsia="en-US"/>
        </w:rPr>
        <w:t xml:space="preserve">U. z  2018 r. poz. 1986 z </w:t>
      </w:r>
      <w:proofErr w:type="spellStart"/>
      <w:r w:rsidRPr="00503398">
        <w:rPr>
          <w:rFonts w:eastAsia="Times New Roman"/>
          <w:lang w:eastAsia="en-US"/>
        </w:rPr>
        <w:t>późn</w:t>
      </w:r>
      <w:proofErr w:type="spellEnd"/>
      <w:r w:rsidRPr="00503398">
        <w:rPr>
          <w:rFonts w:eastAsia="Times New Roman"/>
          <w:lang w:eastAsia="en-US"/>
        </w:rPr>
        <w:t>. zm.</w:t>
      </w:r>
      <w:r w:rsidRPr="00503398">
        <w:rPr>
          <w:rFonts w:eastAsia="Times New Roman"/>
          <w:bCs/>
          <w:lang w:eastAsia="en-US"/>
        </w:rPr>
        <w:t>).</w:t>
      </w:r>
    </w:p>
    <w:p w14:paraId="4F40A81F" w14:textId="77777777" w:rsidR="00C35FF5" w:rsidRPr="001A68EA" w:rsidRDefault="00C35FF5" w:rsidP="00C35FF5">
      <w:pPr>
        <w:suppressAutoHyphens w:val="0"/>
        <w:spacing w:after="0" w:line="240" w:lineRule="auto"/>
        <w:rPr>
          <w:rFonts w:eastAsia="Times New Roman"/>
          <w:bCs/>
          <w:lang w:eastAsia="en-US"/>
        </w:rPr>
      </w:pPr>
    </w:p>
    <w:p w14:paraId="7E7E8E37" w14:textId="77777777" w:rsidR="00C35FF5" w:rsidRPr="001A68EA" w:rsidRDefault="00C35FF5" w:rsidP="00C35FF5">
      <w:pPr>
        <w:spacing w:after="0" w:line="240" w:lineRule="auto"/>
        <w:jc w:val="center"/>
        <w:rPr>
          <w:rFonts w:eastAsia="Times New Roman"/>
          <w:b/>
        </w:rPr>
      </w:pPr>
      <w:r w:rsidRPr="001A68EA">
        <w:rPr>
          <w:rFonts w:eastAsia="Times New Roman"/>
          <w:b/>
        </w:rPr>
        <w:t>§ 1</w:t>
      </w:r>
    </w:p>
    <w:p w14:paraId="5822D5D4" w14:textId="77777777" w:rsidR="00C35FF5" w:rsidRPr="001A68EA" w:rsidRDefault="00C35FF5" w:rsidP="00C35FF5">
      <w:pPr>
        <w:spacing w:after="0" w:line="240" w:lineRule="auto"/>
        <w:jc w:val="center"/>
        <w:rPr>
          <w:rFonts w:eastAsia="Times New Roman"/>
        </w:rPr>
      </w:pPr>
      <w:r w:rsidRPr="001A68EA">
        <w:rPr>
          <w:rFonts w:eastAsia="Times New Roman"/>
          <w:b/>
        </w:rPr>
        <w:t>Przedmiot umowy</w:t>
      </w:r>
    </w:p>
    <w:p w14:paraId="4B721DFA" w14:textId="575CAE3C" w:rsidR="00C35FF5" w:rsidRPr="002A449A" w:rsidRDefault="00C35FF5" w:rsidP="002A449A">
      <w:pPr>
        <w:numPr>
          <w:ilvl w:val="0"/>
          <w:numId w:val="38"/>
        </w:numPr>
        <w:suppressAutoHyphens w:val="0"/>
        <w:spacing w:after="0" w:line="240" w:lineRule="auto"/>
        <w:ind w:left="380"/>
        <w:jc w:val="both"/>
        <w:rPr>
          <w:rFonts w:eastAsia="Times New Roman"/>
          <w:b/>
          <w:bCs/>
        </w:rPr>
      </w:pPr>
      <w:r w:rsidRPr="001A68EA">
        <w:rPr>
          <w:rFonts w:eastAsia="Times New Roman"/>
        </w:rPr>
        <w:t xml:space="preserve">Na mocy niniejszej umowy Zamawiający zleca, a Wykonawca zobowiązuje się </w:t>
      </w:r>
      <w:r w:rsidR="002A449A">
        <w:rPr>
          <w:rFonts w:eastAsia="Times New Roman"/>
          <w:b/>
          <w:bCs/>
        </w:rPr>
        <w:t>„sukcesywnej dostawy</w:t>
      </w:r>
      <w:r w:rsidR="002A449A" w:rsidRPr="002A449A">
        <w:rPr>
          <w:rFonts w:eastAsia="Times New Roman"/>
          <w:b/>
          <w:bCs/>
        </w:rPr>
        <w:t xml:space="preserve"> środków do dezynfekcji i mycia</w:t>
      </w:r>
      <w:r w:rsidR="002A449A" w:rsidRPr="002A449A" w:rsidDel="00D7451D">
        <w:rPr>
          <w:rFonts w:eastAsia="Times New Roman"/>
          <w:b/>
          <w:bCs/>
        </w:rPr>
        <w:t xml:space="preserve"> </w:t>
      </w:r>
      <w:r w:rsidR="002A449A" w:rsidRPr="002A449A">
        <w:rPr>
          <w:rFonts w:eastAsia="Times New Roman"/>
          <w:b/>
          <w:bCs/>
        </w:rPr>
        <w:t>”</w:t>
      </w:r>
      <w:r w:rsidR="002A449A">
        <w:rPr>
          <w:rFonts w:eastAsia="Times New Roman"/>
          <w:b/>
          <w:bCs/>
        </w:rPr>
        <w:t xml:space="preserve"> w ramach części – Pakiet nr ……..  </w:t>
      </w:r>
      <w:r w:rsidRPr="002A449A">
        <w:rPr>
          <w:rFonts w:eastAsia="Times New Roman"/>
        </w:rPr>
        <w:t>przeznaczonych na potrzeby działalności Zamawiającego, zwanych w dalszej części umowy „Towarem.”</w:t>
      </w:r>
    </w:p>
    <w:p w14:paraId="73F4D23D" w14:textId="77777777" w:rsidR="00C35FF5" w:rsidRPr="002F4004" w:rsidRDefault="00C35FF5" w:rsidP="00383EC1">
      <w:pPr>
        <w:numPr>
          <w:ilvl w:val="0"/>
          <w:numId w:val="38"/>
        </w:numPr>
        <w:suppressAutoHyphens w:val="0"/>
        <w:spacing w:after="0" w:line="240" w:lineRule="auto"/>
        <w:ind w:left="380"/>
        <w:jc w:val="both"/>
        <w:rPr>
          <w:rFonts w:eastAsia="Times New Roman"/>
        </w:rPr>
      </w:pPr>
      <w:r w:rsidRPr="002F4004">
        <w:rPr>
          <w:rFonts w:eastAsia="Times New Roman"/>
          <w:iCs/>
        </w:rPr>
        <w:t>Zakres rzeczowy umowy określony został w ofercie Wykonawcy (formularz oferty i opis oferowanego towaru), stanowiącej załącznik nr 1. Zamawiający zastrzega, że przedstawione w załączniku nr 1 ilości zamawianego Towaru są wielkościami szacunkowymi i mogą ulec zmianie (zmniejszeniu lub zwiększeniu w</w:t>
      </w:r>
      <w:r w:rsidRPr="002F4004">
        <w:rPr>
          <w:rFonts w:eastAsia="Times New Roman"/>
        </w:rPr>
        <w:t xml:space="preserve"> przypadku zmniejszenia lub zwiększenia ilości pacjentów</w:t>
      </w:r>
      <w:r w:rsidRPr="002F4004">
        <w:rPr>
          <w:rFonts w:eastAsia="Times New Roman"/>
          <w:iCs/>
        </w:rPr>
        <w:t>) w trakcie trwania umowy</w:t>
      </w:r>
      <w:r w:rsidRPr="002F4004">
        <w:rPr>
          <w:rFonts w:eastAsia="Times New Roman"/>
        </w:rPr>
        <w:t>, jednak nie więcej niż do 10 % wynagrodzenia, o którym mowa w § 4 ust. 1. Powyższe uprawnienie Zamawiającego nie stanowi zamiany umowy na podstawie art. 144 ust. 1 ustawy PZP.</w:t>
      </w:r>
    </w:p>
    <w:p w14:paraId="123266DF" w14:textId="77777777" w:rsidR="00C35FF5" w:rsidRDefault="00C35FF5" w:rsidP="00C35FF5">
      <w:pPr>
        <w:spacing w:after="0" w:line="240" w:lineRule="auto"/>
        <w:jc w:val="center"/>
        <w:rPr>
          <w:rFonts w:eastAsia="Times New Roman"/>
          <w:b/>
        </w:rPr>
      </w:pPr>
    </w:p>
    <w:p w14:paraId="32A14477" w14:textId="77777777" w:rsidR="00C35FF5" w:rsidRPr="001A68EA" w:rsidRDefault="00C35FF5" w:rsidP="00C35FF5">
      <w:pPr>
        <w:spacing w:after="0" w:line="240" w:lineRule="auto"/>
        <w:jc w:val="center"/>
        <w:rPr>
          <w:rFonts w:eastAsia="Times New Roman"/>
          <w:b/>
        </w:rPr>
      </w:pPr>
      <w:r w:rsidRPr="001A68EA">
        <w:rPr>
          <w:rFonts w:eastAsia="Times New Roman"/>
          <w:b/>
        </w:rPr>
        <w:t>§ 2</w:t>
      </w:r>
    </w:p>
    <w:p w14:paraId="6FCC5FB2" w14:textId="77777777" w:rsidR="00C35FF5" w:rsidRPr="001A68EA" w:rsidRDefault="00C35FF5" w:rsidP="00C35FF5">
      <w:pPr>
        <w:spacing w:after="0" w:line="240" w:lineRule="auto"/>
        <w:jc w:val="center"/>
        <w:rPr>
          <w:rFonts w:eastAsia="Times New Roman"/>
        </w:rPr>
      </w:pPr>
      <w:r w:rsidRPr="001A68EA">
        <w:rPr>
          <w:rFonts w:eastAsia="Times New Roman"/>
          <w:b/>
        </w:rPr>
        <w:t>Realizacja umowy</w:t>
      </w:r>
    </w:p>
    <w:p w14:paraId="0E802109" w14:textId="32D7BC55" w:rsidR="00C35FF5" w:rsidRPr="00705BC1" w:rsidRDefault="00C35FF5" w:rsidP="00383EC1">
      <w:pPr>
        <w:numPr>
          <w:ilvl w:val="0"/>
          <w:numId w:val="39"/>
        </w:numPr>
        <w:spacing w:after="0" w:line="240" w:lineRule="auto"/>
        <w:ind w:left="380"/>
        <w:jc w:val="both"/>
        <w:rPr>
          <w:rFonts w:eastAsia="Times New Roman"/>
        </w:rPr>
      </w:pPr>
      <w:r w:rsidRPr="00705BC1">
        <w:rPr>
          <w:rFonts w:eastAsia="Times New Roman"/>
        </w:rPr>
        <w:t xml:space="preserve">Umowa realizowana będzie od dnia </w:t>
      </w:r>
      <w:r w:rsidR="002A449A" w:rsidRPr="002A449A">
        <w:rPr>
          <w:rFonts w:eastAsia="Times New Roman"/>
          <w:b/>
        </w:rPr>
        <w:t>1 stycznia 20</w:t>
      </w:r>
      <w:r w:rsidR="0015774C">
        <w:rPr>
          <w:rFonts w:eastAsia="Times New Roman"/>
          <w:b/>
        </w:rPr>
        <w:t>20</w:t>
      </w:r>
      <w:r w:rsidR="002A449A" w:rsidRPr="002A449A">
        <w:rPr>
          <w:rFonts w:eastAsia="Times New Roman"/>
          <w:b/>
        </w:rPr>
        <w:t>r. do 31 grudnia 2020r</w:t>
      </w:r>
      <w:r w:rsidRPr="00705BC1">
        <w:rPr>
          <w:rFonts w:eastAsia="Times New Roman"/>
        </w:rPr>
        <w:t>. lub do wyczerpania przewidywanych ilości Towaru będącego przedmiotem umowy.</w:t>
      </w:r>
    </w:p>
    <w:p w14:paraId="64800300" w14:textId="77777777" w:rsidR="00C35FF5" w:rsidRPr="001A68EA" w:rsidRDefault="00C35FF5" w:rsidP="00383EC1">
      <w:pPr>
        <w:numPr>
          <w:ilvl w:val="0"/>
          <w:numId w:val="47"/>
        </w:numPr>
        <w:suppressAutoHyphens w:val="0"/>
        <w:spacing w:after="0" w:line="240" w:lineRule="auto"/>
        <w:rPr>
          <w:rFonts w:eastAsia="Times New Roman"/>
        </w:rPr>
      </w:pPr>
      <w:r w:rsidRPr="001A68EA">
        <w:rPr>
          <w:rFonts w:eastAsia="Times New Roman"/>
        </w:rPr>
        <w:t>Faktyczna ilość dostarczanego Towaru będzie zależeć od potrzeb Zamawiającego.</w:t>
      </w:r>
    </w:p>
    <w:p w14:paraId="1E0001B3" w14:textId="77777777" w:rsidR="00C35FF5" w:rsidRPr="001A68EA" w:rsidRDefault="00C35FF5" w:rsidP="00C35FF5">
      <w:pPr>
        <w:spacing w:after="0" w:line="240" w:lineRule="auto"/>
        <w:jc w:val="center"/>
        <w:rPr>
          <w:rFonts w:eastAsia="Times New Roman"/>
        </w:rPr>
      </w:pPr>
    </w:p>
    <w:p w14:paraId="014DFCAF" w14:textId="77777777" w:rsidR="00C35FF5" w:rsidRPr="001A68EA" w:rsidRDefault="00C35FF5" w:rsidP="00C35FF5">
      <w:pPr>
        <w:spacing w:after="0" w:line="240" w:lineRule="auto"/>
        <w:jc w:val="center"/>
        <w:rPr>
          <w:rFonts w:eastAsia="Times New Roman"/>
          <w:b/>
        </w:rPr>
      </w:pPr>
      <w:r w:rsidRPr="001A68EA">
        <w:rPr>
          <w:rFonts w:eastAsia="Times New Roman"/>
          <w:b/>
        </w:rPr>
        <w:t>§ 3</w:t>
      </w:r>
    </w:p>
    <w:p w14:paraId="27E37215" w14:textId="77777777" w:rsidR="00C35FF5" w:rsidRPr="001A68EA" w:rsidRDefault="00C35FF5" w:rsidP="00C35FF5">
      <w:pPr>
        <w:spacing w:after="0" w:line="240" w:lineRule="auto"/>
        <w:jc w:val="center"/>
        <w:rPr>
          <w:rFonts w:eastAsia="Times New Roman"/>
        </w:rPr>
      </w:pPr>
      <w:r w:rsidRPr="001A68EA">
        <w:rPr>
          <w:rFonts w:eastAsia="Times New Roman"/>
          <w:b/>
        </w:rPr>
        <w:t>Warunki dostawy i odbiór przedmiotu umowy</w:t>
      </w:r>
    </w:p>
    <w:p w14:paraId="5B9C656C" w14:textId="77777777" w:rsidR="00C35FF5" w:rsidRPr="001A68EA" w:rsidRDefault="00C35FF5" w:rsidP="00383EC1">
      <w:pPr>
        <w:numPr>
          <w:ilvl w:val="0"/>
          <w:numId w:val="41"/>
        </w:numPr>
        <w:suppressAutoHyphens w:val="0"/>
        <w:spacing w:after="0" w:line="240" w:lineRule="auto"/>
        <w:jc w:val="both"/>
        <w:rPr>
          <w:rFonts w:eastAsia="Times New Roman"/>
        </w:rPr>
      </w:pPr>
      <w:r w:rsidRPr="001A68EA">
        <w:rPr>
          <w:rFonts w:eastAsia="Times New Roman"/>
        </w:rPr>
        <w:t xml:space="preserve">Dostawy Towaru realizowane będą sukcesywnie w zależności od potrzeb Zamawiającego niezwłocznie, lecz nie później niż do </w:t>
      </w:r>
      <w:r w:rsidRPr="001A68EA">
        <w:rPr>
          <w:rFonts w:eastAsia="Times New Roman"/>
          <w:b/>
        </w:rPr>
        <w:t>_______</w:t>
      </w:r>
      <w:r w:rsidRPr="001A68EA">
        <w:rPr>
          <w:rFonts w:eastAsia="Times New Roman"/>
        </w:rPr>
        <w:t xml:space="preserve"> dni od dnia złoż</w:t>
      </w:r>
      <w:r>
        <w:rPr>
          <w:rFonts w:eastAsia="Times New Roman"/>
        </w:rPr>
        <w:t xml:space="preserve">enia zamówienia </w:t>
      </w:r>
      <w:r w:rsidRPr="00294D20">
        <w:rPr>
          <w:rFonts w:eastAsia="Times New Roman"/>
        </w:rPr>
        <w:t>z zastrzeżeniem, że dostawy będą przyjmowane w dni robocze od poniedziałku do piątku z wyłączeniem dni ustawowo wolnych od pracy, w godzinach od 8:00 do 14:00).</w:t>
      </w:r>
      <w:r>
        <w:rPr>
          <w:rFonts w:eastAsia="Times New Roman"/>
        </w:rPr>
        <w:t xml:space="preserve"> </w:t>
      </w:r>
    </w:p>
    <w:p w14:paraId="19EBC4C1" w14:textId="77777777" w:rsidR="00C35FF5" w:rsidRPr="00CC5C29" w:rsidRDefault="00C35FF5" w:rsidP="00383EC1">
      <w:pPr>
        <w:numPr>
          <w:ilvl w:val="0"/>
          <w:numId w:val="41"/>
        </w:numPr>
        <w:spacing w:after="0" w:line="240" w:lineRule="auto"/>
        <w:jc w:val="both"/>
      </w:pPr>
      <w:r w:rsidRPr="00CC5C29">
        <w:t xml:space="preserve">Zamówienia, o których mowa w ust. 1, składane będą faksem na numer: </w:t>
      </w:r>
      <w:r>
        <w:t>_________________</w:t>
      </w:r>
      <w:r w:rsidRPr="00CC5C29">
        <w:t xml:space="preserve"> lub e-mailem: na adres: </w:t>
      </w:r>
      <w:hyperlink r:id="rId22" w:history="1">
        <w:r>
          <w:rPr>
            <w:rStyle w:val="Hipercze"/>
          </w:rPr>
          <w:t>________________________</w:t>
        </w:r>
      </w:hyperlink>
      <w:r w:rsidRPr="00CC5C29">
        <w:t xml:space="preserve">  . Wykonawca potwierdzi niezwłocznie,  każde zamówienie faksem na nr 12/ 424 54 60 lub e-mailem na adres: </w:t>
      </w:r>
      <w:hyperlink r:id="rId23" w:history="1">
        <w:r w:rsidRPr="002B0C6A">
          <w:rPr>
            <w:rStyle w:val="Hipercze"/>
          </w:rPr>
          <w:t>jzamarlik@uks.com.pl</w:t>
        </w:r>
      </w:hyperlink>
      <w:r>
        <w:t xml:space="preserve">; </w:t>
      </w:r>
      <w:hyperlink r:id="rId24" w:history="1">
        <w:r w:rsidRPr="00CC5C29">
          <w:rPr>
            <w:rStyle w:val="Hipercze"/>
          </w:rPr>
          <w:t>emroczek@uks.com.pl</w:t>
        </w:r>
      </w:hyperlink>
      <w:r>
        <w:t>,</w:t>
      </w:r>
    </w:p>
    <w:p w14:paraId="04E7DA1D" w14:textId="77777777" w:rsidR="00C35FF5" w:rsidRPr="00CC5C29" w:rsidRDefault="00C35FF5" w:rsidP="00383EC1">
      <w:pPr>
        <w:pStyle w:val="Bezodstpw"/>
        <w:numPr>
          <w:ilvl w:val="0"/>
          <w:numId w:val="41"/>
        </w:numPr>
        <w:suppressAutoHyphens w:val="0"/>
      </w:pPr>
      <w:r w:rsidRPr="00CC5C29">
        <w:lastRenderedPageBreak/>
        <w:t>Wydawanie Zamawiającemu Towaru następować będzie w siedzibie Zamawiającego (ul. Monte</w:t>
      </w:r>
      <w:r>
        <w:t>lupich 4, 31-155 Kraków, lok. 07c</w:t>
      </w:r>
      <w:r w:rsidRPr="00CC5C29">
        <w:t xml:space="preserve">  w godzinach od 8:00 do 14:00) na podstawie pisemnego potwierdzenia, po dokonaniu odbioru ilościowego i jakościowego przez upoważnionego pracownika Zamawiającego.</w:t>
      </w:r>
    </w:p>
    <w:p w14:paraId="4DA72E47" w14:textId="77777777" w:rsidR="00C35FF5" w:rsidRPr="00CC5C29" w:rsidRDefault="00C35FF5" w:rsidP="00383EC1">
      <w:pPr>
        <w:pStyle w:val="Bezodstpw"/>
        <w:numPr>
          <w:ilvl w:val="0"/>
          <w:numId w:val="41"/>
        </w:numPr>
        <w:suppressAutoHyphens w:val="0"/>
      </w:pPr>
      <w:r w:rsidRPr="00CC5C29">
        <w:t>Zamawiający dokona odbioru Towaru pod warunkiem, że dostarczony Towar będzie:</w:t>
      </w:r>
    </w:p>
    <w:p w14:paraId="21A725EC" w14:textId="77777777" w:rsidR="00C35FF5" w:rsidRPr="00CC5C29" w:rsidRDefault="00C35FF5" w:rsidP="00383EC1">
      <w:pPr>
        <w:pStyle w:val="Bezodstpw"/>
        <w:numPr>
          <w:ilvl w:val="1"/>
          <w:numId w:val="41"/>
        </w:numPr>
        <w:suppressAutoHyphens w:val="0"/>
      </w:pPr>
      <w:r w:rsidRPr="00CC5C29">
        <w:t>zgodny z ofertą Wykonawcy (nie zezwala się na dostarczenie zamienników),</w:t>
      </w:r>
    </w:p>
    <w:p w14:paraId="24669731" w14:textId="77777777" w:rsidR="00C35FF5" w:rsidRPr="00CC5C29" w:rsidRDefault="00C35FF5" w:rsidP="00383EC1">
      <w:pPr>
        <w:pStyle w:val="Bezodstpw"/>
        <w:numPr>
          <w:ilvl w:val="1"/>
          <w:numId w:val="41"/>
        </w:numPr>
        <w:suppressAutoHyphens w:val="0"/>
      </w:pPr>
      <w:r w:rsidRPr="00CC5C29">
        <w:t>zabezpieczony w odpowiednim opakowaniu zgodnie z zaleceniami producenta,</w:t>
      </w:r>
    </w:p>
    <w:p w14:paraId="0EC2FF15" w14:textId="77777777" w:rsidR="00C35FF5" w:rsidRPr="00CC5C29" w:rsidRDefault="00C35FF5" w:rsidP="00383EC1">
      <w:pPr>
        <w:pStyle w:val="Bezodstpw"/>
        <w:numPr>
          <w:ilvl w:val="1"/>
          <w:numId w:val="41"/>
        </w:numPr>
        <w:suppressAutoHyphens w:val="0"/>
      </w:pPr>
      <w:r w:rsidRPr="00CC5C29">
        <w:t>zabezpieczony podczas transportu w zakresie zachowania temperatury przechowywania zgodnie z zaleceniami producenta, jeśli zostały wydane.</w:t>
      </w:r>
    </w:p>
    <w:p w14:paraId="69C078A8" w14:textId="77777777" w:rsidR="00C35FF5" w:rsidRPr="00CC5C29" w:rsidRDefault="00C35FF5" w:rsidP="00383EC1">
      <w:pPr>
        <w:pStyle w:val="Bezodstpw"/>
        <w:numPr>
          <w:ilvl w:val="0"/>
          <w:numId w:val="41"/>
        </w:numPr>
        <w:suppressAutoHyphens w:val="0"/>
      </w:pPr>
      <w:r w:rsidRPr="00CC5C29">
        <w:t>Zamawiający wymaga aby Towar był dostarczony w oryginalnym opakowaniu producenta, opakowanie musi być nienaruszone, posiadać zabezpieczenie zastosowane przez producenta oraz znaki identyfikujące producenta, datę produkcji, datę ważności i numer serii.</w:t>
      </w:r>
    </w:p>
    <w:p w14:paraId="17E1AF6F" w14:textId="77777777" w:rsidR="00C35FF5" w:rsidRPr="00CC5C29" w:rsidRDefault="00C35FF5" w:rsidP="00383EC1">
      <w:pPr>
        <w:pStyle w:val="Bezodstpw"/>
        <w:numPr>
          <w:ilvl w:val="0"/>
          <w:numId w:val="41"/>
        </w:numPr>
        <w:suppressAutoHyphens w:val="0"/>
      </w:pPr>
      <w:r w:rsidRPr="00CC5C29">
        <w:t xml:space="preserve">Towar dostarczany będzie transportem Wykonawcy i na jego koszt oraz ryzyko. Na Wykonawcy ciąży odpowiedzialność z tytułu uszkodzenia lub utraty Towaru, aż do potwierdzenia odbioru przez Zamawiającego. </w:t>
      </w:r>
    </w:p>
    <w:p w14:paraId="4813E61A" w14:textId="77777777" w:rsidR="00C35FF5" w:rsidRPr="00CC5C29" w:rsidRDefault="00C35FF5" w:rsidP="00383EC1">
      <w:pPr>
        <w:pStyle w:val="Bezodstpw"/>
        <w:numPr>
          <w:ilvl w:val="0"/>
          <w:numId w:val="41"/>
        </w:numPr>
        <w:suppressAutoHyphens w:val="0"/>
      </w:pPr>
      <w:r w:rsidRPr="00CC5C29">
        <w:t>Zamawiający zastrzega sobie prawo zwrócenia się do Wykonawcy w trakcie trwania umowy o przedłożenie:</w:t>
      </w:r>
    </w:p>
    <w:p w14:paraId="3E6F56CD" w14:textId="77777777" w:rsidR="00C35FF5" w:rsidRPr="00B23326" w:rsidRDefault="00C35FF5" w:rsidP="00383EC1">
      <w:pPr>
        <w:pStyle w:val="Bezodstpw"/>
        <w:numPr>
          <w:ilvl w:val="0"/>
          <w:numId w:val="49"/>
        </w:numPr>
        <w:rPr>
          <w:lang w:eastAsia="en-US"/>
        </w:rPr>
      </w:pPr>
      <w:r w:rsidRPr="00B23326">
        <w:rPr>
          <w:lang w:eastAsia="en-US"/>
        </w:rPr>
        <w:t xml:space="preserve">dodatkowej dokumentacji stanowiącej opis każdego oferowanego </w:t>
      </w:r>
      <w:r>
        <w:rPr>
          <w:lang w:eastAsia="en-US"/>
        </w:rPr>
        <w:t>towaru,</w:t>
      </w:r>
    </w:p>
    <w:p w14:paraId="5061CAC4" w14:textId="77777777" w:rsidR="00C35FF5" w:rsidRPr="00B23326" w:rsidRDefault="00C35FF5" w:rsidP="00383EC1">
      <w:pPr>
        <w:pStyle w:val="Bezodstpw"/>
        <w:numPr>
          <w:ilvl w:val="0"/>
          <w:numId w:val="49"/>
        </w:numPr>
        <w:rPr>
          <w:lang w:eastAsia="en-US"/>
        </w:rPr>
      </w:pPr>
      <w:r w:rsidRPr="00B23326">
        <w:t>dokumentów potwierdzających zgodność oferowanego towaru z wymaganą przez Zamawiającego normą (w języku polskim).</w:t>
      </w:r>
    </w:p>
    <w:p w14:paraId="52ACA84E" w14:textId="77777777" w:rsidR="00C35FF5" w:rsidRPr="001A68EA" w:rsidRDefault="00C35FF5" w:rsidP="00C35FF5">
      <w:pPr>
        <w:suppressAutoHyphens w:val="0"/>
        <w:spacing w:after="0" w:line="240" w:lineRule="auto"/>
        <w:ind w:left="360"/>
        <w:jc w:val="both"/>
        <w:rPr>
          <w:rFonts w:eastAsia="Times New Roman"/>
          <w:i/>
        </w:rPr>
      </w:pPr>
    </w:p>
    <w:p w14:paraId="44C18FC7" w14:textId="77777777" w:rsidR="00C35FF5" w:rsidRPr="001A68EA" w:rsidRDefault="00C35FF5" w:rsidP="00C35FF5">
      <w:pPr>
        <w:spacing w:after="0" w:line="240" w:lineRule="auto"/>
        <w:jc w:val="center"/>
        <w:rPr>
          <w:rFonts w:eastAsia="Times New Roman"/>
          <w:b/>
        </w:rPr>
      </w:pPr>
      <w:r w:rsidRPr="001A68EA">
        <w:rPr>
          <w:rFonts w:eastAsia="Times New Roman"/>
          <w:b/>
        </w:rPr>
        <w:t>§ 4</w:t>
      </w:r>
    </w:p>
    <w:p w14:paraId="50B59E28" w14:textId="77777777" w:rsidR="00C35FF5" w:rsidRPr="001A68EA" w:rsidRDefault="00C35FF5" w:rsidP="00C35FF5">
      <w:pPr>
        <w:spacing w:after="0" w:line="240" w:lineRule="auto"/>
        <w:jc w:val="center"/>
        <w:rPr>
          <w:rFonts w:eastAsia="Times New Roman"/>
        </w:rPr>
      </w:pPr>
      <w:r w:rsidRPr="001A68EA">
        <w:rPr>
          <w:rFonts w:eastAsia="Times New Roman"/>
          <w:b/>
        </w:rPr>
        <w:t>Wynagrodzenie</w:t>
      </w:r>
    </w:p>
    <w:p w14:paraId="62814EB4" w14:textId="77777777" w:rsidR="00C35FF5" w:rsidRPr="001A68EA" w:rsidRDefault="00C35FF5" w:rsidP="00383EC1">
      <w:pPr>
        <w:numPr>
          <w:ilvl w:val="0"/>
          <w:numId w:val="40"/>
        </w:numPr>
        <w:suppressAutoHyphens w:val="0"/>
        <w:spacing w:after="0" w:line="240" w:lineRule="auto"/>
        <w:jc w:val="both"/>
        <w:rPr>
          <w:rFonts w:eastAsia="Times New Roman"/>
        </w:rPr>
      </w:pPr>
      <w:r w:rsidRPr="001A68EA">
        <w:rPr>
          <w:rFonts w:eastAsia="Times New Roman"/>
        </w:rPr>
        <w:t>Wysokość wynagrodzenia należnego Wykonawcy ustala się na kwotę</w:t>
      </w:r>
      <w:r w:rsidRPr="001A68EA">
        <w:rPr>
          <w:rFonts w:eastAsia="Times New Roman"/>
          <w:b/>
        </w:rPr>
        <w:t xml:space="preserve"> brutto</w:t>
      </w:r>
      <w:r w:rsidRPr="001A68EA">
        <w:rPr>
          <w:rFonts w:eastAsia="Times New Roman"/>
        </w:rPr>
        <w:t xml:space="preserve">:  </w:t>
      </w:r>
      <w:r w:rsidRPr="001A68EA">
        <w:rPr>
          <w:rFonts w:eastAsia="Times New Roman"/>
          <w:b/>
        </w:rPr>
        <w:t xml:space="preserve">________ zł </w:t>
      </w:r>
      <w:r w:rsidRPr="001A68EA">
        <w:rPr>
          <w:rFonts w:eastAsia="Times New Roman"/>
        </w:rPr>
        <w:t xml:space="preserve">(słownie: ___________________),  wartość podatku od towarów i usług (VAT): ___________ zł,  netto: </w:t>
      </w:r>
      <w:r w:rsidRPr="001A68EA">
        <w:rPr>
          <w:rFonts w:eastAsia="Times New Roman"/>
          <w:b/>
        </w:rPr>
        <w:t>____________zł</w:t>
      </w:r>
      <w:r w:rsidRPr="001A68EA">
        <w:rPr>
          <w:rFonts w:eastAsia="Times New Roman"/>
        </w:rPr>
        <w:t xml:space="preserve"> (słownie: __________________________ złotych), z zastrzeżeniem § 1 ust.2.</w:t>
      </w:r>
    </w:p>
    <w:p w14:paraId="15B537FE" w14:textId="77777777" w:rsidR="00C35FF5" w:rsidRPr="001A68EA" w:rsidRDefault="00C35FF5" w:rsidP="00383EC1">
      <w:pPr>
        <w:numPr>
          <w:ilvl w:val="0"/>
          <w:numId w:val="40"/>
        </w:numPr>
        <w:suppressAutoHyphens w:val="0"/>
        <w:spacing w:after="0" w:line="240" w:lineRule="auto"/>
        <w:jc w:val="both"/>
        <w:rPr>
          <w:rFonts w:eastAsia="Times New Roman"/>
        </w:rPr>
      </w:pPr>
      <w:r w:rsidRPr="001A68EA">
        <w:rPr>
          <w:rFonts w:eastAsia="Times New Roman"/>
        </w:rPr>
        <w:t>Wykonawca zobowiązuje się do dostawy Zamawiającemu Towaru zgodnie z zamówieniami, o których mowa w § 3, i w cenie wymienionej w ofercie Wykonawcy.</w:t>
      </w:r>
    </w:p>
    <w:p w14:paraId="6431D4A0" w14:textId="77777777" w:rsidR="00C35FF5" w:rsidRPr="001A68EA" w:rsidRDefault="00C35FF5" w:rsidP="00383EC1">
      <w:pPr>
        <w:numPr>
          <w:ilvl w:val="0"/>
          <w:numId w:val="40"/>
        </w:numPr>
        <w:suppressAutoHyphens w:val="0"/>
        <w:spacing w:after="0" w:line="240" w:lineRule="auto"/>
        <w:jc w:val="both"/>
        <w:rPr>
          <w:rFonts w:eastAsia="Times New Roman"/>
        </w:rPr>
      </w:pPr>
      <w:r w:rsidRPr="001A68EA">
        <w:rPr>
          <w:rFonts w:eastAsia="Times New Roman"/>
        </w:rPr>
        <w:t>Cena zawiera wszystkie koszty i składniki związane z wykonaniem umowy oraz warunkami stawianymi przez Zamawiającego, w tym: podatek od towarów i usług, podatek akcyzowy, upusty, rabaty, koszty transportu, załadunku, rozładunku, opakowania oraz gwarancji.</w:t>
      </w:r>
    </w:p>
    <w:p w14:paraId="66B6F7A8" w14:textId="77777777" w:rsidR="00C35FF5" w:rsidRPr="001A68EA" w:rsidRDefault="00C35FF5" w:rsidP="00383EC1">
      <w:pPr>
        <w:numPr>
          <w:ilvl w:val="0"/>
          <w:numId w:val="40"/>
        </w:numPr>
        <w:suppressAutoHyphens w:val="0"/>
        <w:spacing w:after="0" w:line="240" w:lineRule="auto"/>
        <w:jc w:val="both"/>
        <w:rPr>
          <w:rFonts w:eastAsia="Times New Roman"/>
        </w:rPr>
      </w:pPr>
      <w:r w:rsidRPr="001A68EA">
        <w:rPr>
          <w:rFonts w:eastAsia="Times New Roman"/>
        </w:rPr>
        <w:t>Stałość cen jednostkowych brutto ustala się na cały okres obowiązywania umowy.</w:t>
      </w:r>
    </w:p>
    <w:p w14:paraId="1447D9B3" w14:textId="77777777" w:rsidR="00C35FF5" w:rsidRPr="001A68EA" w:rsidRDefault="00C35FF5" w:rsidP="00C35FF5">
      <w:pPr>
        <w:spacing w:after="0" w:line="240" w:lineRule="auto"/>
        <w:ind w:firstLine="709"/>
        <w:jc w:val="both"/>
        <w:rPr>
          <w:rFonts w:eastAsia="Times New Roman"/>
        </w:rPr>
      </w:pPr>
    </w:p>
    <w:p w14:paraId="2377708F" w14:textId="77777777" w:rsidR="00C35FF5" w:rsidRPr="001A68EA" w:rsidRDefault="00C35FF5" w:rsidP="00C35FF5">
      <w:pPr>
        <w:spacing w:after="0" w:line="240" w:lineRule="auto"/>
        <w:jc w:val="center"/>
        <w:rPr>
          <w:rFonts w:eastAsia="Times New Roman"/>
          <w:b/>
        </w:rPr>
      </w:pPr>
      <w:r w:rsidRPr="001A68EA">
        <w:rPr>
          <w:rFonts w:eastAsia="Times New Roman"/>
          <w:b/>
        </w:rPr>
        <w:t>§ 5</w:t>
      </w:r>
    </w:p>
    <w:p w14:paraId="3825F132" w14:textId="77777777" w:rsidR="00C35FF5" w:rsidRPr="001A68EA" w:rsidRDefault="00C35FF5" w:rsidP="00C35FF5">
      <w:pPr>
        <w:spacing w:after="0" w:line="240" w:lineRule="auto"/>
        <w:jc w:val="center"/>
        <w:rPr>
          <w:rFonts w:eastAsia="Times New Roman"/>
        </w:rPr>
      </w:pPr>
      <w:r w:rsidRPr="001A68EA">
        <w:rPr>
          <w:rFonts w:eastAsia="Times New Roman"/>
          <w:b/>
        </w:rPr>
        <w:t>Gwarancja</w:t>
      </w:r>
    </w:p>
    <w:p w14:paraId="22A2DD70" w14:textId="77777777" w:rsidR="00C35FF5" w:rsidRPr="001A68EA" w:rsidRDefault="00C35FF5" w:rsidP="00383EC1">
      <w:pPr>
        <w:numPr>
          <w:ilvl w:val="0"/>
          <w:numId w:val="42"/>
        </w:numPr>
        <w:suppressAutoHyphens w:val="0"/>
        <w:spacing w:after="0" w:line="240" w:lineRule="auto"/>
        <w:jc w:val="both"/>
        <w:rPr>
          <w:rFonts w:eastAsia="Times New Roman"/>
        </w:rPr>
      </w:pPr>
      <w:r w:rsidRPr="001A68EA">
        <w:rPr>
          <w:rFonts w:eastAsia="Times New Roman"/>
        </w:rPr>
        <w:t>Wykonawca oświadcza, iż Towar oferowany Zamawiającemu wolny jest od wad i spełnia wszelkie normy stawiane produktom tego rodzaju przez prawo polskie.</w:t>
      </w:r>
    </w:p>
    <w:p w14:paraId="5D15D618" w14:textId="77777777" w:rsidR="00C35FF5" w:rsidRPr="001A68EA" w:rsidRDefault="00C35FF5" w:rsidP="00383EC1">
      <w:pPr>
        <w:numPr>
          <w:ilvl w:val="0"/>
          <w:numId w:val="42"/>
        </w:numPr>
        <w:suppressAutoHyphens w:val="0"/>
        <w:spacing w:after="0" w:line="240" w:lineRule="auto"/>
        <w:jc w:val="both"/>
        <w:rPr>
          <w:rFonts w:eastAsia="Times New Roman"/>
        </w:rPr>
      </w:pPr>
      <w:r w:rsidRPr="001A68EA">
        <w:rPr>
          <w:rFonts w:eastAsia="Times New Roman"/>
        </w:rPr>
        <w:t>Wykonawca odpowiada za jakość, ilość oraz rodzaj dostarczanego Towaru.</w:t>
      </w:r>
    </w:p>
    <w:p w14:paraId="29C350B4" w14:textId="77777777" w:rsidR="00C35FF5" w:rsidRPr="001A68EA" w:rsidRDefault="00C35FF5" w:rsidP="00383EC1">
      <w:pPr>
        <w:numPr>
          <w:ilvl w:val="0"/>
          <w:numId w:val="42"/>
        </w:numPr>
        <w:suppressAutoHyphens w:val="0"/>
        <w:spacing w:after="0" w:line="240" w:lineRule="auto"/>
        <w:jc w:val="both"/>
        <w:rPr>
          <w:rFonts w:eastAsia="Times New Roman"/>
        </w:rPr>
      </w:pPr>
      <w:r w:rsidRPr="001A68EA">
        <w:rPr>
          <w:rFonts w:eastAsia="Times New Roman"/>
        </w:rPr>
        <w:t xml:space="preserve">Wykonawca udziela Zamawiającemu </w:t>
      </w:r>
      <w:r w:rsidRPr="001A68EA">
        <w:rPr>
          <w:rFonts w:eastAsia="Times New Roman"/>
          <w:b/>
        </w:rPr>
        <w:t>dwunastomiesięcznej gwarancji jakości</w:t>
      </w:r>
      <w:r w:rsidRPr="001A68EA">
        <w:rPr>
          <w:rFonts w:eastAsia="Times New Roman"/>
        </w:rPr>
        <w:t xml:space="preserve"> </w:t>
      </w:r>
      <w:r w:rsidRPr="00E40D0C">
        <w:rPr>
          <w:rFonts w:eastAsia="Times New Roman"/>
          <w:bCs/>
        </w:rPr>
        <w:t xml:space="preserve">(za wyjątkiem preparatów w Pakiecie nr 1 dla pozycji 21 i 32 w tabeli) </w:t>
      </w:r>
      <w:r w:rsidRPr="00E40D0C">
        <w:rPr>
          <w:rFonts w:eastAsia="Times New Roman"/>
        </w:rPr>
        <w:t>na dostarczony Towar, liczonej od dni</w:t>
      </w:r>
      <w:r w:rsidRPr="001A68EA">
        <w:rPr>
          <w:rFonts w:eastAsia="Times New Roman"/>
        </w:rPr>
        <w:t>a dostawy, o której mowa w § 3 ust. 1 i 3.</w:t>
      </w:r>
    </w:p>
    <w:p w14:paraId="44FBD824" w14:textId="77777777" w:rsidR="00C35FF5" w:rsidRPr="001A68EA" w:rsidRDefault="00C35FF5" w:rsidP="00383EC1">
      <w:pPr>
        <w:numPr>
          <w:ilvl w:val="0"/>
          <w:numId w:val="42"/>
        </w:numPr>
        <w:suppressAutoHyphens w:val="0"/>
        <w:spacing w:after="0" w:line="240" w:lineRule="auto"/>
        <w:jc w:val="both"/>
        <w:rPr>
          <w:rFonts w:eastAsia="Times New Roman"/>
        </w:rPr>
      </w:pPr>
      <w:r w:rsidRPr="001A68EA">
        <w:rPr>
          <w:rFonts w:eastAsia="Times New Roman"/>
        </w:rPr>
        <w:t>Wykonawca gwarantuje, że termin przydatności do użycia dostarczonego Towaru nie upłynie wcześniej niż dwanaście miesięcy od dnia dostawy, o której mowa w § 3 ust. 1 i 3.</w:t>
      </w:r>
    </w:p>
    <w:p w14:paraId="0C9FB340" w14:textId="77777777" w:rsidR="00C35FF5" w:rsidRPr="001A68EA" w:rsidRDefault="00C35FF5" w:rsidP="00383EC1">
      <w:pPr>
        <w:numPr>
          <w:ilvl w:val="0"/>
          <w:numId w:val="42"/>
        </w:numPr>
        <w:suppressAutoHyphens w:val="0"/>
        <w:spacing w:after="0" w:line="240" w:lineRule="auto"/>
        <w:jc w:val="both"/>
        <w:rPr>
          <w:rFonts w:eastAsia="Times New Roman"/>
        </w:rPr>
      </w:pPr>
      <w:r w:rsidRPr="001A68EA">
        <w:rPr>
          <w:rFonts w:eastAsia="Times New Roman"/>
        </w:rPr>
        <w:t>Braki ilościowe lub wady jakościowe stwierdzone w dostawie Zamawiający zgłasza Wykonawcy niezwłocznie. Wykonawca zobowiązuje się na własny koszt do uzupełnienia braków lub usunięcia wad nie później jednak niż w ciągu 48 godzin licząc od daty otrzymania reklamacji.</w:t>
      </w:r>
    </w:p>
    <w:p w14:paraId="65AC4D61" w14:textId="77777777" w:rsidR="00C35FF5" w:rsidRPr="001A68EA" w:rsidRDefault="00C35FF5" w:rsidP="00383EC1">
      <w:pPr>
        <w:numPr>
          <w:ilvl w:val="0"/>
          <w:numId w:val="42"/>
        </w:numPr>
        <w:suppressAutoHyphens w:val="0"/>
        <w:spacing w:after="0" w:line="240" w:lineRule="auto"/>
        <w:jc w:val="both"/>
        <w:rPr>
          <w:rFonts w:eastAsia="Times New Roman"/>
        </w:rPr>
      </w:pPr>
      <w:r w:rsidRPr="001A68EA">
        <w:rPr>
          <w:rFonts w:eastAsia="Times New Roman"/>
        </w:rPr>
        <w:t>W przypadku niedotrzymania terminu, o którym mowa w ust. 5, Zamawiający zakupi brakującą lub wadliwą część wydanego Towaru u innego dostawcy, a kosztami obciąży Wykonawcę.</w:t>
      </w:r>
    </w:p>
    <w:p w14:paraId="1E2165BF" w14:textId="77777777" w:rsidR="00C35FF5" w:rsidRPr="001A68EA" w:rsidRDefault="00C35FF5" w:rsidP="00C35FF5">
      <w:pPr>
        <w:spacing w:after="0" w:line="240" w:lineRule="auto"/>
        <w:jc w:val="center"/>
        <w:rPr>
          <w:rFonts w:eastAsia="Times New Roman"/>
          <w:b/>
        </w:rPr>
      </w:pPr>
    </w:p>
    <w:p w14:paraId="02490C42" w14:textId="77777777" w:rsidR="00C35FF5" w:rsidRPr="001A68EA" w:rsidRDefault="00C35FF5" w:rsidP="00C35FF5">
      <w:pPr>
        <w:spacing w:after="0" w:line="240" w:lineRule="auto"/>
        <w:jc w:val="center"/>
        <w:rPr>
          <w:rFonts w:eastAsia="Times New Roman"/>
          <w:b/>
        </w:rPr>
      </w:pPr>
      <w:r w:rsidRPr="001A68EA">
        <w:rPr>
          <w:rFonts w:eastAsia="Times New Roman"/>
          <w:b/>
        </w:rPr>
        <w:t>§ 6</w:t>
      </w:r>
    </w:p>
    <w:p w14:paraId="4767F879" w14:textId="77777777" w:rsidR="00C35FF5" w:rsidRPr="001A68EA" w:rsidRDefault="00C35FF5" w:rsidP="00C35FF5">
      <w:pPr>
        <w:spacing w:after="0" w:line="240" w:lineRule="auto"/>
        <w:jc w:val="center"/>
        <w:rPr>
          <w:rFonts w:eastAsia="Times New Roman"/>
        </w:rPr>
      </w:pPr>
      <w:r w:rsidRPr="001A68EA">
        <w:rPr>
          <w:rFonts w:eastAsia="Times New Roman"/>
          <w:b/>
        </w:rPr>
        <w:t>Termin i warunki płatności</w:t>
      </w:r>
    </w:p>
    <w:p w14:paraId="7AB41226" w14:textId="77777777" w:rsidR="00C35FF5" w:rsidRPr="001A68EA" w:rsidRDefault="00C35FF5" w:rsidP="00383EC1">
      <w:pPr>
        <w:numPr>
          <w:ilvl w:val="0"/>
          <w:numId w:val="43"/>
        </w:numPr>
        <w:suppressAutoHyphens w:val="0"/>
        <w:spacing w:after="0" w:line="240" w:lineRule="auto"/>
        <w:jc w:val="both"/>
        <w:rPr>
          <w:rFonts w:eastAsia="Times New Roman"/>
        </w:rPr>
      </w:pPr>
      <w:r w:rsidRPr="001A68EA">
        <w:rPr>
          <w:rFonts w:eastAsia="Times New Roman"/>
        </w:rPr>
        <w:t>Podstawę do zapłaty za Towar będzie stanowiła prawidłowo wystawiona faktura obejmująca cenę za Towar objęty dostawą, o której mowa w § 3 ust. 1, obliczoną jako iloczyn cen jednostkowych zgodnie z ofertą Wykonawcy i ilość sztuk .</w:t>
      </w:r>
    </w:p>
    <w:p w14:paraId="692924A1" w14:textId="77777777" w:rsidR="00C35FF5" w:rsidRPr="001A68EA" w:rsidRDefault="00C35FF5" w:rsidP="00383EC1">
      <w:pPr>
        <w:numPr>
          <w:ilvl w:val="0"/>
          <w:numId w:val="43"/>
        </w:numPr>
        <w:suppressAutoHyphens w:val="0"/>
        <w:spacing w:after="0" w:line="240" w:lineRule="auto"/>
        <w:jc w:val="both"/>
        <w:rPr>
          <w:rFonts w:eastAsia="Times New Roman"/>
        </w:rPr>
      </w:pPr>
      <w:r w:rsidRPr="001A68EA">
        <w:rPr>
          <w:rFonts w:eastAsia="Times New Roman"/>
        </w:rPr>
        <w:t>Zamawiający zapłaci Wykonawcy za dostawę Towaru objętego dostawą, o której mowa w § 3 ust.1, przelewem na rachunek bankowy wskazany w fakturze, w terminie 30 dni licząc od dnia jej otrzymania, z wyjątkiem sytuacji przewidzianej w § 5 ust. 5, gdzie 30 dniowy termin płatności będzie liczony od daty prawidłowego wykonania dostawy poprzez dostarczenie Towaru wolnego od wad.</w:t>
      </w:r>
    </w:p>
    <w:p w14:paraId="6A6F12D2" w14:textId="77777777" w:rsidR="00C35FF5" w:rsidRPr="001A68EA" w:rsidRDefault="00C35FF5" w:rsidP="00383EC1">
      <w:pPr>
        <w:numPr>
          <w:ilvl w:val="0"/>
          <w:numId w:val="43"/>
        </w:numPr>
        <w:suppressAutoHyphens w:val="0"/>
        <w:spacing w:after="0" w:line="240" w:lineRule="auto"/>
        <w:jc w:val="both"/>
        <w:rPr>
          <w:rFonts w:eastAsia="Times New Roman"/>
        </w:rPr>
      </w:pPr>
      <w:r w:rsidRPr="001A68EA">
        <w:rPr>
          <w:rFonts w:eastAsia="Times New Roman"/>
        </w:rPr>
        <w:lastRenderedPageBreak/>
        <w:t>W przypadku, jeśli treść faktury będzie kwestionowana przez Zamawiającego i będzie wymagała poprawienia ze strony Wykonawcy, za datę otrzymania faktury uznana zostanie data wpływu faktury z poprawną treścią.</w:t>
      </w:r>
    </w:p>
    <w:p w14:paraId="4231F66E" w14:textId="77777777" w:rsidR="00C35FF5" w:rsidRPr="001A68EA" w:rsidRDefault="00C35FF5" w:rsidP="00383EC1">
      <w:pPr>
        <w:numPr>
          <w:ilvl w:val="0"/>
          <w:numId w:val="43"/>
        </w:numPr>
        <w:suppressAutoHyphens w:val="0"/>
        <w:spacing w:after="0" w:line="240" w:lineRule="auto"/>
        <w:jc w:val="both"/>
        <w:rPr>
          <w:rFonts w:eastAsia="Times New Roman"/>
        </w:rPr>
      </w:pPr>
      <w:r w:rsidRPr="001A68EA">
        <w:rPr>
          <w:rFonts w:eastAsia="Times New Roman"/>
        </w:rPr>
        <w:t>Miejscem płatności jest bank Zamawiającego, a zapłata następuje w dniu zlecenia przelewu przez Zamawiającego.</w:t>
      </w:r>
    </w:p>
    <w:p w14:paraId="11C7A245" w14:textId="77777777" w:rsidR="00C35FF5" w:rsidRPr="001A68EA" w:rsidRDefault="00C35FF5" w:rsidP="00383EC1">
      <w:pPr>
        <w:numPr>
          <w:ilvl w:val="0"/>
          <w:numId w:val="43"/>
        </w:numPr>
        <w:suppressAutoHyphens w:val="0"/>
        <w:spacing w:after="0" w:line="240" w:lineRule="auto"/>
        <w:jc w:val="both"/>
        <w:rPr>
          <w:rFonts w:eastAsia="Times New Roman"/>
        </w:rPr>
      </w:pPr>
      <w:r w:rsidRPr="001A68EA">
        <w:rPr>
          <w:rFonts w:eastAsia="Times New Roman"/>
        </w:rPr>
        <w:t>Wykonawca nie może dokonać cesji wierzytelności powstałych w związku z realizacją niniejszej umowy na rzecz osoby trzeciej bez pisemnej zgody Zamawiającego. Treść dokumentów, dotyczących przenoszonej wierzytelności (umowy o przelew, pożyczki, zawiadomienia, oświadczenia itp.) nie może stać w sprzeczności z postanowieniami niniejszej umowy.</w:t>
      </w:r>
    </w:p>
    <w:p w14:paraId="32A8EF68" w14:textId="77777777" w:rsidR="00C35FF5" w:rsidRPr="001A68EA" w:rsidRDefault="00C35FF5" w:rsidP="00383EC1">
      <w:pPr>
        <w:numPr>
          <w:ilvl w:val="0"/>
          <w:numId w:val="43"/>
        </w:numPr>
        <w:suppressAutoHyphens w:val="0"/>
        <w:spacing w:after="0" w:line="240" w:lineRule="auto"/>
        <w:jc w:val="both"/>
        <w:rPr>
          <w:rFonts w:eastAsia="Times New Roman"/>
        </w:rPr>
      </w:pPr>
      <w:r w:rsidRPr="001A68EA">
        <w:rPr>
          <w:rFonts w:eastAsia="Times New Roman"/>
        </w:rPr>
        <w:t>Wykonawca nie może powierzyć podmiotowi trzeciemu wykonywania zobowiązań wynikających z niniejszej umowy.</w:t>
      </w:r>
    </w:p>
    <w:p w14:paraId="15F5476B" w14:textId="77777777" w:rsidR="00C35FF5" w:rsidRPr="001A68EA" w:rsidRDefault="00C35FF5" w:rsidP="00C35FF5">
      <w:pPr>
        <w:spacing w:after="0" w:line="240" w:lineRule="auto"/>
        <w:jc w:val="center"/>
        <w:rPr>
          <w:rFonts w:eastAsia="Times New Roman"/>
          <w:b/>
        </w:rPr>
      </w:pPr>
      <w:r w:rsidRPr="001A68EA">
        <w:rPr>
          <w:rFonts w:eastAsia="Times New Roman"/>
          <w:b/>
        </w:rPr>
        <w:t xml:space="preserve">§ </w:t>
      </w:r>
      <w:r>
        <w:rPr>
          <w:rFonts w:eastAsia="Times New Roman"/>
          <w:b/>
        </w:rPr>
        <w:t>7</w:t>
      </w:r>
    </w:p>
    <w:p w14:paraId="7DC19727" w14:textId="77777777" w:rsidR="00C35FF5" w:rsidRPr="001A68EA" w:rsidRDefault="00C35FF5" w:rsidP="00C35FF5">
      <w:pPr>
        <w:spacing w:after="0" w:line="240" w:lineRule="auto"/>
        <w:jc w:val="center"/>
        <w:rPr>
          <w:rFonts w:eastAsia="Times New Roman"/>
        </w:rPr>
      </w:pPr>
      <w:r w:rsidRPr="001A68EA">
        <w:rPr>
          <w:rFonts w:eastAsia="Times New Roman"/>
          <w:b/>
        </w:rPr>
        <w:t>Kary umowne</w:t>
      </w:r>
    </w:p>
    <w:p w14:paraId="06D0B7B8" w14:textId="77777777" w:rsidR="00C35FF5" w:rsidRDefault="00C35FF5" w:rsidP="00383EC1">
      <w:pPr>
        <w:numPr>
          <w:ilvl w:val="1"/>
          <w:numId w:val="50"/>
        </w:numPr>
        <w:suppressAutoHyphens w:val="0"/>
        <w:spacing w:after="0" w:line="240" w:lineRule="auto"/>
        <w:jc w:val="both"/>
        <w:rPr>
          <w:rFonts w:eastAsia="Times New Roman"/>
        </w:rPr>
      </w:pPr>
      <w:r w:rsidRPr="001A68EA">
        <w:rPr>
          <w:rFonts w:eastAsia="Times New Roman"/>
        </w:rPr>
        <w:t>W przypadku, gdy Wykonawca</w:t>
      </w:r>
      <w:r>
        <w:rPr>
          <w:rFonts w:eastAsia="Times New Roman"/>
        </w:rPr>
        <w:t>:</w:t>
      </w:r>
    </w:p>
    <w:p w14:paraId="1024CDC3" w14:textId="77777777" w:rsidR="00C35FF5" w:rsidRDefault="00C35FF5" w:rsidP="00383EC1">
      <w:pPr>
        <w:numPr>
          <w:ilvl w:val="1"/>
          <w:numId w:val="41"/>
        </w:numPr>
        <w:suppressAutoHyphens w:val="0"/>
        <w:spacing w:after="0" w:line="240" w:lineRule="auto"/>
        <w:jc w:val="both"/>
        <w:rPr>
          <w:rFonts w:eastAsia="Times New Roman"/>
        </w:rPr>
      </w:pPr>
      <w:r w:rsidRPr="001A68EA">
        <w:rPr>
          <w:rFonts w:eastAsia="Times New Roman"/>
        </w:rPr>
        <w:t xml:space="preserve">nie </w:t>
      </w:r>
      <w:r>
        <w:rPr>
          <w:rFonts w:eastAsia="Times New Roman"/>
        </w:rPr>
        <w:t>realizuje dostawy Towaru</w:t>
      </w:r>
      <w:r w:rsidRPr="001A68EA">
        <w:rPr>
          <w:rFonts w:eastAsia="Times New Roman"/>
        </w:rPr>
        <w:t xml:space="preserve"> w terminie określonym w § 3 ust. 1</w:t>
      </w:r>
      <w:r>
        <w:rPr>
          <w:rFonts w:eastAsia="Times New Roman"/>
        </w:rPr>
        <w:t>,</w:t>
      </w:r>
    </w:p>
    <w:p w14:paraId="6EF662FE" w14:textId="77777777" w:rsidR="00C35FF5" w:rsidRDefault="00C35FF5" w:rsidP="00383EC1">
      <w:pPr>
        <w:numPr>
          <w:ilvl w:val="1"/>
          <w:numId w:val="41"/>
        </w:numPr>
        <w:suppressAutoHyphens w:val="0"/>
        <w:spacing w:after="0" w:line="240" w:lineRule="auto"/>
        <w:jc w:val="both"/>
        <w:rPr>
          <w:rFonts w:eastAsia="Times New Roman"/>
        </w:rPr>
      </w:pPr>
      <w:r w:rsidRPr="001A68EA">
        <w:rPr>
          <w:rFonts w:eastAsia="Times New Roman"/>
        </w:rPr>
        <w:t>nie uzupełni braków ilościowych</w:t>
      </w:r>
      <w:r>
        <w:rPr>
          <w:rFonts w:eastAsia="Times New Roman"/>
        </w:rPr>
        <w:t xml:space="preserve"> </w:t>
      </w:r>
      <w:r w:rsidRPr="001A68EA">
        <w:rPr>
          <w:rFonts w:eastAsia="Times New Roman"/>
        </w:rPr>
        <w:t>Towar</w:t>
      </w:r>
      <w:r>
        <w:rPr>
          <w:rFonts w:eastAsia="Times New Roman"/>
        </w:rPr>
        <w:t>u po zgłoszeniu reklamacji</w:t>
      </w:r>
      <w:r w:rsidRPr="001A68EA">
        <w:rPr>
          <w:rFonts w:eastAsia="Times New Roman"/>
        </w:rPr>
        <w:t xml:space="preserve"> w terminie określonym w § 5 ust. 5</w:t>
      </w:r>
      <w:r>
        <w:rPr>
          <w:rFonts w:eastAsia="Times New Roman"/>
        </w:rPr>
        <w:t>,</w:t>
      </w:r>
    </w:p>
    <w:p w14:paraId="7D408A1A" w14:textId="77777777" w:rsidR="00C35FF5" w:rsidRDefault="00C35FF5" w:rsidP="00383EC1">
      <w:pPr>
        <w:numPr>
          <w:ilvl w:val="1"/>
          <w:numId w:val="41"/>
        </w:numPr>
        <w:suppressAutoHyphens w:val="0"/>
        <w:spacing w:after="0" w:line="240" w:lineRule="auto"/>
        <w:jc w:val="both"/>
        <w:rPr>
          <w:rFonts w:eastAsia="Times New Roman"/>
        </w:rPr>
      </w:pPr>
      <w:r>
        <w:rPr>
          <w:rFonts w:eastAsia="Times New Roman"/>
        </w:rPr>
        <w:t>n</w:t>
      </w:r>
      <w:r w:rsidRPr="001A68EA">
        <w:rPr>
          <w:rFonts w:eastAsia="Times New Roman"/>
        </w:rPr>
        <w:t>ie dokon</w:t>
      </w:r>
      <w:r>
        <w:rPr>
          <w:rFonts w:eastAsia="Times New Roman"/>
        </w:rPr>
        <w:t>a</w:t>
      </w:r>
      <w:r w:rsidRPr="001A68EA">
        <w:rPr>
          <w:rFonts w:eastAsia="Times New Roman"/>
        </w:rPr>
        <w:t xml:space="preserve"> wymiany Towaru wadliwego na Towar wolny od wad</w:t>
      </w:r>
      <w:r>
        <w:rPr>
          <w:rFonts w:eastAsia="Times New Roman"/>
        </w:rPr>
        <w:t xml:space="preserve"> po zgłoszeniu reklamacji</w:t>
      </w:r>
      <w:r w:rsidRPr="001A68EA">
        <w:rPr>
          <w:rFonts w:eastAsia="Times New Roman"/>
        </w:rPr>
        <w:t xml:space="preserve"> w terminie określonym w § 5 ust. 5, </w:t>
      </w:r>
    </w:p>
    <w:p w14:paraId="2FFF13F0" w14:textId="77777777" w:rsidR="00C35FF5" w:rsidRPr="00B96E84" w:rsidRDefault="00C35FF5" w:rsidP="00C35FF5">
      <w:pPr>
        <w:suppressAutoHyphens w:val="0"/>
        <w:spacing w:after="0" w:line="240" w:lineRule="auto"/>
        <w:ind w:left="360"/>
        <w:jc w:val="both"/>
        <w:rPr>
          <w:rFonts w:eastAsia="Times New Roman"/>
        </w:rPr>
      </w:pPr>
      <w:r w:rsidRPr="00B96E84">
        <w:rPr>
          <w:rFonts w:eastAsia="Times New Roman"/>
        </w:rPr>
        <w:t xml:space="preserve">zapłaci Zamawiającemu karę umowną w wysokości </w:t>
      </w:r>
      <w:r w:rsidRPr="00450B9C">
        <w:rPr>
          <w:rFonts w:eastAsia="Times New Roman"/>
          <w:b/>
        </w:rPr>
        <w:t>150,00 zł</w:t>
      </w:r>
      <w:r w:rsidRPr="00B96E84">
        <w:rPr>
          <w:rFonts w:eastAsia="Times New Roman"/>
        </w:rPr>
        <w:t xml:space="preserve"> za każdy przypadek stwierdzonego naruszenia obowiązków umownych. Suma naliczonych kar umownych nie przekroczy 30% wynagrodzenia brutto, o którym mowa w </w:t>
      </w:r>
      <w:r w:rsidRPr="00B96E84">
        <w:rPr>
          <w:rFonts w:ascii="Times New Roman" w:eastAsia="Times New Roman" w:hAnsi="Times New Roman"/>
        </w:rPr>
        <w:t>§</w:t>
      </w:r>
      <w:r w:rsidRPr="00B96E84">
        <w:rPr>
          <w:rFonts w:eastAsia="Times New Roman"/>
        </w:rPr>
        <w:t xml:space="preserve"> 4 ust. 1.</w:t>
      </w:r>
    </w:p>
    <w:p w14:paraId="67ACA7D7" w14:textId="77777777" w:rsidR="00C35FF5" w:rsidRDefault="00C35FF5" w:rsidP="00383EC1">
      <w:pPr>
        <w:numPr>
          <w:ilvl w:val="1"/>
          <w:numId w:val="50"/>
        </w:numPr>
        <w:tabs>
          <w:tab w:val="left" w:pos="0"/>
        </w:tabs>
        <w:suppressAutoHyphens w:val="0"/>
        <w:spacing w:after="0" w:line="240" w:lineRule="auto"/>
        <w:jc w:val="both"/>
        <w:rPr>
          <w:rFonts w:eastAsia="Times New Roman"/>
        </w:rPr>
      </w:pPr>
      <w:r w:rsidRPr="001A68EA">
        <w:rPr>
          <w:rFonts w:eastAsia="Times New Roman"/>
        </w:rPr>
        <w:t>W przypadku ustania umowy z przyczyn leżących po stronie Wykonawcy zapłaci on Zamawiającemu karę umowną w wysokości 10% wynagrodzenia brutto, o którym mowa w § 4 ust. 1.</w:t>
      </w:r>
    </w:p>
    <w:p w14:paraId="65AFD226" w14:textId="77777777" w:rsidR="00C35FF5" w:rsidRPr="008A738C" w:rsidRDefault="00C35FF5" w:rsidP="00383EC1">
      <w:pPr>
        <w:numPr>
          <w:ilvl w:val="1"/>
          <w:numId w:val="50"/>
        </w:numPr>
        <w:tabs>
          <w:tab w:val="left" w:pos="0"/>
        </w:tabs>
        <w:suppressAutoHyphens w:val="0"/>
        <w:spacing w:after="0" w:line="240" w:lineRule="auto"/>
        <w:jc w:val="both"/>
        <w:rPr>
          <w:rFonts w:eastAsia="Times New Roman"/>
        </w:rPr>
      </w:pPr>
      <w:r w:rsidRPr="008A738C">
        <w:rPr>
          <w:rFonts w:eastAsia="Times New Roman"/>
        </w:rPr>
        <w:t>W przypadku ustania umowy z przyczyn leżących po stronie Zamawiającego zapłaci on Wykonawcy karę umowną w wysokości 10% wynagrodzenia brutto, o którym mowa w § 4 ust. 1.</w:t>
      </w:r>
    </w:p>
    <w:p w14:paraId="251DDCFD" w14:textId="77777777" w:rsidR="00C35FF5" w:rsidRPr="008A738C" w:rsidRDefault="00C35FF5" w:rsidP="00383EC1">
      <w:pPr>
        <w:numPr>
          <w:ilvl w:val="1"/>
          <w:numId w:val="50"/>
        </w:numPr>
        <w:tabs>
          <w:tab w:val="left" w:pos="0"/>
        </w:tabs>
        <w:suppressAutoHyphens w:val="0"/>
        <w:spacing w:after="0" w:line="240" w:lineRule="auto"/>
        <w:jc w:val="both"/>
        <w:rPr>
          <w:rFonts w:eastAsia="Times New Roman"/>
        </w:rPr>
      </w:pPr>
      <w:r w:rsidRPr="008A738C">
        <w:rPr>
          <w:rFonts w:eastAsia="Times New Roman"/>
        </w:rPr>
        <w:t>Strony mogą dochodzić na zasadach ogólnych odszkodowania przewyższającego kary umowne.</w:t>
      </w:r>
    </w:p>
    <w:p w14:paraId="05B39FF1" w14:textId="77777777" w:rsidR="00C35FF5" w:rsidRPr="008A738C" w:rsidRDefault="00C35FF5" w:rsidP="00383EC1">
      <w:pPr>
        <w:numPr>
          <w:ilvl w:val="1"/>
          <w:numId w:val="50"/>
        </w:numPr>
        <w:tabs>
          <w:tab w:val="left" w:pos="0"/>
        </w:tabs>
        <w:suppressAutoHyphens w:val="0"/>
        <w:spacing w:after="0" w:line="240" w:lineRule="auto"/>
        <w:jc w:val="both"/>
        <w:rPr>
          <w:rFonts w:eastAsia="Times New Roman"/>
        </w:rPr>
      </w:pPr>
      <w:r w:rsidRPr="008A738C">
        <w:rPr>
          <w:rFonts w:eastAsia="Times New Roman"/>
        </w:rPr>
        <w:t>Kara umowna płatna jest w terminie 7 dni od dnia doręczenia wezwania do zapłaty wraz z notą obciążeniową. Zamawiający ma prawo dokonać potrącenia kary umownej z wynagrodzenia Wykonawcy</w:t>
      </w:r>
    </w:p>
    <w:p w14:paraId="570BA5B5" w14:textId="77777777" w:rsidR="00C35FF5" w:rsidRPr="00AD6E15" w:rsidRDefault="00C35FF5" w:rsidP="00383EC1">
      <w:pPr>
        <w:numPr>
          <w:ilvl w:val="1"/>
          <w:numId w:val="50"/>
        </w:numPr>
        <w:tabs>
          <w:tab w:val="left" w:pos="0"/>
        </w:tabs>
        <w:suppressAutoHyphens w:val="0"/>
        <w:spacing w:after="0" w:line="240" w:lineRule="auto"/>
        <w:jc w:val="both"/>
        <w:rPr>
          <w:rFonts w:eastAsia="Times New Roman"/>
        </w:rPr>
      </w:pPr>
      <w:r w:rsidRPr="008A738C">
        <w:rPr>
          <w:rFonts w:eastAsia="Times New Roman"/>
        </w:rPr>
        <w:t>Wykonawca wyraża zgodę na potrącenie kar umownych z przysługującego mu od Zamawiającego wynagrodzenia.</w:t>
      </w:r>
    </w:p>
    <w:p w14:paraId="74E103B1" w14:textId="77777777" w:rsidR="00C35FF5" w:rsidRDefault="00C35FF5" w:rsidP="00C35FF5">
      <w:pPr>
        <w:spacing w:after="0" w:line="240" w:lineRule="auto"/>
        <w:jc w:val="center"/>
        <w:rPr>
          <w:rFonts w:eastAsia="Times New Roman"/>
          <w:b/>
        </w:rPr>
      </w:pPr>
    </w:p>
    <w:p w14:paraId="77578F90" w14:textId="77777777" w:rsidR="00C35FF5" w:rsidRPr="001A68EA" w:rsidRDefault="00C35FF5" w:rsidP="00C35FF5">
      <w:pPr>
        <w:spacing w:after="0" w:line="240" w:lineRule="auto"/>
        <w:jc w:val="center"/>
        <w:rPr>
          <w:rFonts w:eastAsia="Times New Roman"/>
          <w:b/>
        </w:rPr>
      </w:pPr>
      <w:r>
        <w:rPr>
          <w:rFonts w:eastAsia="Times New Roman"/>
          <w:b/>
        </w:rPr>
        <w:t>§ 8</w:t>
      </w:r>
    </w:p>
    <w:p w14:paraId="752B87A9" w14:textId="77777777" w:rsidR="00C35FF5" w:rsidRPr="001A68EA" w:rsidRDefault="00C35FF5" w:rsidP="00C35FF5">
      <w:pPr>
        <w:spacing w:after="0" w:line="240" w:lineRule="auto"/>
        <w:jc w:val="center"/>
        <w:rPr>
          <w:rFonts w:eastAsia="Times New Roman"/>
        </w:rPr>
      </w:pPr>
      <w:r w:rsidRPr="001A68EA">
        <w:rPr>
          <w:rFonts w:eastAsia="Times New Roman"/>
          <w:b/>
        </w:rPr>
        <w:t>Ustanie umowy</w:t>
      </w:r>
    </w:p>
    <w:p w14:paraId="22006472" w14:textId="77777777" w:rsidR="00C35FF5" w:rsidRPr="001A68EA" w:rsidRDefault="00C35FF5" w:rsidP="00383EC1">
      <w:pPr>
        <w:numPr>
          <w:ilvl w:val="0"/>
          <w:numId w:val="44"/>
        </w:numPr>
        <w:suppressAutoHyphens w:val="0"/>
        <w:spacing w:after="0" w:line="240" w:lineRule="auto"/>
        <w:jc w:val="both"/>
        <w:rPr>
          <w:rFonts w:eastAsia="Times New Roman"/>
        </w:rPr>
      </w:pPr>
      <w:r w:rsidRPr="001A68EA">
        <w:rPr>
          <w:rFonts w:eastAsia="Times New Roman"/>
        </w:rPr>
        <w:t>Oprócz przyczyn wynikających z obowiązujących przepisów, Zamawiającemu przysługuje prawo wypowiedzenia umowy ze skutkiem natychmiastowym w określonych przypadkach:</w:t>
      </w:r>
    </w:p>
    <w:p w14:paraId="041A1B3F" w14:textId="77777777" w:rsidR="00C35FF5" w:rsidRPr="001A68EA" w:rsidRDefault="00C35FF5" w:rsidP="00383EC1">
      <w:pPr>
        <w:numPr>
          <w:ilvl w:val="0"/>
          <w:numId w:val="48"/>
        </w:numPr>
        <w:tabs>
          <w:tab w:val="left" w:pos="709"/>
        </w:tabs>
        <w:suppressAutoHyphens w:val="0"/>
        <w:spacing w:after="0" w:line="240" w:lineRule="auto"/>
        <w:ind w:left="709" w:hanging="425"/>
        <w:jc w:val="both"/>
        <w:rPr>
          <w:rFonts w:eastAsia="Times New Roman"/>
        </w:rPr>
      </w:pPr>
      <w:r w:rsidRPr="001A68EA">
        <w:rPr>
          <w:rFonts w:eastAsia="Times New Roman"/>
        </w:rPr>
        <w:t>nierozpoczęcia przez Wykonawcę realizacji przedmiotu umowy w terminie 10 dni od dnia złożenia zamówienia, o którym mowa w § 3 ust. 1,</w:t>
      </w:r>
    </w:p>
    <w:p w14:paraId="7893EB58" w14:textId="77777777" w:rsidR="00C35FF5" w:rsidRPr="001A68EA" w:rsidRDefault="00C35FF5" w:rsidP="00383EC1">
      <w:pPr>
        <w:numPr>
          <w:ilvl w:val="0"/>
          <w:numId w:val="48"/>
        </w:numPr>
        <w:tabs>
          <w:tab w:val="left" w:pos="709"/>
        </w:tabs>
        <w:suppressAutoHyphens w:val="0"/>
        <w:spacing w:after="0" w:line="240" w:lineRule="auto"/>
        <w:ind w:left="709" w:hanging="425"/>
        <w:jc w:val="both"/>
        <w:rPr>
          <w:rFonts w:eastAsia="Times New Roman"/>
        </w:rPr>
      </w:pPr>
      <w:r w:rsidRPr="001A68EA">
        <w:rPr>
          <w:rFonts w:eastAsia="Times New Roman"/>
        </w:rPr>
        <w:t>dopuszczenia się 3 -krotnego opóźnienia w realizacji dostawy w terminie, o którym mowa w § 3 ust. 1,</w:t>
      </w:r>
    </w:p>
    <w:p w14:paraId="5DB8764B" w14:textId="77777777" w:rsidR="00C35FF5" w:rsidRPr="001A68EA" w:rsidRDefault="00C35FF5" w:rsidP="00383EC1">
      <w:pPr>
        <w:numPr>
          <w:ilvl w:val="0"/>
          <w:numId w:val="48"/>
        </w:numPr>
        <w:tabs>
          <w:tab w:val="left" w:pos="709"/>
        </w:tabs>
        <w:suppressAutoHyphens w:val="0"/>
        <w:spacing w:after="0" w:line="240" w:lineRule="auto"/>
        <w:ind w:left="709" w:hanging="425"/>
        <w:jc w:val="both"/>
        <w:rPr>
          <w:rFonts w:eastAsia="Times New Roman"/>
        </w:rPr>
      </w:pPr>
      <w:r w:rsidRPr="001A68EA">
        <w:rPr>
          <w:rFonts w:eastAsia="Times New Roman"/>
        </w:rPr>
        <w:t>3- krotnego zrealizowania dostawy, co do której Zamawiający zgłosił reklamację zgodnie z § 5 ust. 5</w:t>
      </w:r>
    </w:p>
    <w:p w14:paraId="089F07AC" w14:textId="77777777" w:rsidR="00C35FF5" w:rsidRPr="001A68EA" w:rsidRDefault="00C35FF5" w:rsidP="00383EC1">
      <w:pPr>
        <w:numPr>
          <w:ilvl w:val="0"/>
          <w:numId w:val="44"/>
        </w:numPr>
        <w:suppressAutoHyphens w:val="0"/>
        <w:spacing w:after="0" w:line="240" w:lineRule="auto"/>
        <w:jc w:val="both"/>
        <w:rPr>
          <w:rFonts w:eastAsia="Times New Roman"/>
        </w:rPr>
      </w:pPr>
      <w:r w:rsidRPr="001A68EA">
        <w:rPr>
          <w:rFonts w:eastAsia="Times New Roman"/>
        </w:rPr>
        <w:t>Wykonawca ma prawo wypowiedzenia umowy ze skutkiem natychmiastowym w przypadku, gdy Zamawiający odmawia odbioru Towaru dostarczonego zgodnie z § 3.</w:t>
      </w:r>
    </w:p>
    <w:p w14:paraId="57F5FE97" w14:textId="77777777" w:rsidR="00C35FF5" w:rsidRPr="001A68EA" w:rsidRDefault="00C35FF5" w:rsidP="00383EC1">
      <w:pPr>
        <w:numPr>
          <w:ilvl w:val="0"/>
          <w:numId w:val="44"/>
        </w:numPr>
        <w:suppressAutoHyphens w:val="0"/>
        <w:spacing w:after="0" w:line="240" w:lineRule="auto"/>
        <w:jc w:val="both"/>
        <w:rPr>
          <w:rFonts w:eastAsia="Times New Roman"/>
        </w:rPr>
      </w:pPr>
      <w:r w:rsidRPr="001A68EA">
        <w:rPr>
          <w:rFonts w:eastAsia="Times New Roman"/>
        </w:rPr>
        <w:t>Oświadczenie o wypowiedzeniu umowy powinno być złożone w terminie 7 dni od dnia powzięcia wiadomości o okolicznościach stanowiących podstawę wypowiedzenia.</w:t>
      </w:r>
    </w:p>
    <w:p w14:paraId="1334CE09" w14:textId="77777777" w:rsidR="00C35FF5" w:rsidRPr="001A68EA" w:rsidRDefault="00C35FF5" w:rsidP="00383EC1">
      <w:pPr>
        <w:numPr>
          <w:ilvl w:val="0"/>
          <w:numId w:val="44"/>
        </w:numPr>
        <w:suppressAutoHyphens w:val="0"/>
        <w:spacing w:after="0" w:line="240" w:lineRule="auto"/>
        <w:jc w:val="both"/>
        <w:rPr>
          <w:rFonts w:eastAsia="Times New Roman"/>
        </w:rPr>
      </w:pPr>
      <w:r w:rsidRPr="001A68EA">
        <w:rPr>
          <w:rFonts w:eastAsia="Times New Roman"/>
        </w:rPr>
        <w:t>W razie wystąpienia istotnej zmiany okoliczności powodującej, że wykonanie umowy nie leży interesie publicznym, czego nie można było przewidzieć w chwili zawarcia umowy, Zamawiający może odstąpić od umowy w terminie 30 dni od powzięcia wiadomości o powyższych okolicznościach.</w:t>
      </w:r>
    </w:p>
    <w:p w14:paraId="6BD0E750" w14:textId="77777777" w:rsidR="00C35FF5" w:rsidRPr="001A68EA" w:rsidRDefault="00C35FF5" w:rsidP="00C35FF5">
      <w:pPr>
        <w:spacing w:after="0" w:line="240" w:lineRule="auto"/>
        <w:ind w:firstLine="709"/>
        <w:jc w:val="both"/>
        <w:rPr>
          <w:rFonts w:eastAsia="Times New Roman"/>
        </w:rPr>
      </w:pPr>
    </w:p>
    <w:p w14:paraId="4846E32B" w14:textId="77777777" w:rsidR="00C35FF5" w:rsidRPr="001A68EA" w:rsidRDefault="00C35FF5" w:rsidP="00C35FF5">
      <w:pPr>
        <w:spacing w:after="0" w:line="240" w:lineRule="auto"/>
        <w:jc w:val="center"/>
        <w:rPr>
          <w:rFonts w:eastAsia="Times New Roman"/>
          <w:b/>
        </w:rPr>
      </w:pPr>
      <w:r>
        <w:rPr>
          <w:rFonts w:eastAsia="Times New Roman"/>
          <w:b/>
        </w:rPr>
        <w:t>§ 9</w:t>
      </w:r>
    </w:p>
    <w:p w14:paraId="6285D33E" w14:textId="77777777" w:rsidR="00C35FF5" w:rsidRPr="001A68EA" w:rsidRDefault="00C35FF5" w:rsidP="00C35FF5">
      <w:pPr>
        <w:spacing w:after="0" w:line="240" w:lineRule="auto"/>
        <w:jc w:val="center"/>
        <w:rPr>
          <w:rFonts w:eastAsia="Times New Roman"/>
        </w:rPr>
      </w:pPr>
      <w:r w:rsidRPr="001A68EA">
        <w:rPr>
          <w:rFonts w:eastAsia="Times New Roman"/>
          <w:b/>
        </w:rPr>
        <w:t>Zmiana umowy</w:t>
      </w:r>
    </w:p>
    <w:p w14:paraId="4305DD92" w14:textId="77777777" w:rsidR="00C35FF5" w:rsidRPr="001A68EA" w:rsidRDefault="00C35FF5" w:rsidP="00383EC1">
      <w:pPr>
        <w:numPr>
          <w:ilvl w:val="0"/>
          <w:numId w:val="45"/>
        </w:numPr>
        <w:suppressAutoHyphens w:val="0"/>
        <w:spacing w:after="0" w:line="240" w:lineRule="auto"/>
        <w:jc w:val="both"/>
        <w:rPr>
          <w:rFonts w:eastAsia="Times New Roman"/>
        </w:rPr>
      </w:pPr>
      <w:r w:rsidRPr="001A68EA">
        <w:rPr>
          <w:rFonts w:eastAsia="Times New Roman"/>
        </w:rPr>
        <w:t>Strony zastrzegają sobie prawo wprowadzenia zmian do niniejszej umowy w stosunku do treści oferty, na podstawie której dokonano wyboru Wykonawcy:</w:t>
      </w:r>
    </w:p>
    <w:p w14:paraId="53120108" w14:textId="77777777" w:rsidR="00C35FF5" w:rsidRPr="001A68EA" w:rsidRDefault="00C35FF5" w:rsidP="00383EC1">
      <w:pPr>
        <w:numPr>
          <w:ilvl w:val="1"/>
          <w:numId w:val="45"/>
        </w:numPr>
        <w:suppressAutoHyphens w:val="0"/>
        <w:spacing w:after="0" w:line="240" w:lineRule="auto"/>
        <w:jc w:val="both"/>
        <w:rPr>
          <w:rFonts w:eastAsia="Times New Roman"/>
        </w:rPr>
      </w:pPr>
      <w:r w:rsidRPr="001A68EA">
        <w:rPr>
          <w:rFonts w:eastAsia="Times New Roman"/>
        </w:rPr>
        <w:t xml:space="preserve">które nie są istotne w rozumieniu art. 144 ust. 1e </w:t>
      </w:r>
      <w:proofErr w:type="spellStart"/>
      <w:r w:rsidRPr="001A68EA">
        <w:rPr>
          <w:rFonts w:eastAsia="Times New Roman"/>
        </w:rPr>
        <w:t>pzp</w:t>
      </w:r>
      <w:proofErr w:type="spellEnd"/>
      <w:r w:rsidRPr="001A68EA">
        <w:rPr>
          <w:rFonts w:eastAsia="Times New Roman"/>
        </w:rPr>
        <w:t>,</w:t>
      </w:r>
    </w:p>
    <w:p w14:paraId="74BE6552" w14:textId="77777777" w:rsidR="00C35FF5" w:rsidRPr="001A68EA" w:rsidRDefault="00C35FF5" w:rsidP="00383EC1">
      <w:pPr>
        <w:numPr>
          <w:ilvl w:val="1"/>
          <w:numId w:val="45"/>
        </w:numPr>
        <w:suppressAutoHyphens w:val="0"/>
        <w:spacing w:after="0" w:line="240" w:lineRule="auto"/>
        <w:jc w:val="both"/>
        <w:rPr>
          <w:rFonts w:eastAsia="Times New Roman"/>
        </w:rPr>
      </w:pPr>
      <w:r w:rsidRPr="001A68EA">
        <w:rPr>
          <w:rFonts w:eastAsia="Times New Roman"/>
        </w:rPr>
        <w:t xml:space="preserve">w przypadkach przewidzianych w art. 144 </w:t>
      </w:r>
      <w:proofErr w:type="spellStart"/>
      <w:r w:rsidRPr="001A68EA">
        <w:rPr>
          <w:rFonts w:eastAsia="Times New Roman"/>
        </w:rPr>
        <w:t>pzp</w:t>
      </w:r>
      <w:proofErr w:type="spellEnd"/>
      <w:r w:rsidRPr="001A68EA">
        <w:rPr>
          <w:rFonts w:eastAsia="Times New Roman"/>
        </w:rPr>
        <w:t xml:space="preserve"> </w:t>
      </w:r>
    </w:p>
    <w:p w14:paraId="4741FDB0" w14:textId="77777777" w:rsidR="00C35FF5" w:rsidRPr="001A68EA" w:rsidRDefault="00C35FF5" w:rsidP="00383EC1">
      <w:pPr>
        <w:numPr>
          <w:ilvl w:val="0"/>
          <w:numId w:val="45"/>
        </w:numPr>
        <w:suppressAutoHyphens w:val="0"/>
        <w:spacing w:after="0" w:line="240" w:lineRule="auto"/>
        <w:jc w:val="both"/>
        <w:rPr>
          <w:rFonts w:eastAsia="Times New Roman"/>
        </w:rPr>
      </w:pPr>
      <w:r w:rsidRPr="001A68EA">
        <w:rPr>
          <w:rFonts w:eastAsia="Times New Roman"/>
        </w:rPr>
        <w:t xml:space="preserve">Precyzując przesłanki uprawniające do zmiany umowy w oparciu o art. 144 ust. 1 pkt 1 </w:t>
      </w:r>
      <w:proofErr w:type="spellStart"/>
      <w:r w:rsidRPr="001A68EA">
        <w:rPr>
          <w:rFonts w:eastAsia="Times New Roman"/>
        </w:rPr>
        <w:t>pzp</w:t>
      </w:r>
      <w:proofErr w:type="spellEnd"/>
      <w:r w:rsidRPr="001A68EA">
        <w:rPr>
          <w:rFonts w:eastAsia="Times New Roman"/>
        </w:rPr>
        <w:t>, Strony dopuszczają zmianę postanowień niniejszej umowy w zakresie:</w:t>
      </w:r>
    </w:p>
    <w:p w14:paraId="49AE2F5D" w14:textId="77777777" w:rsidR="00C35FF5" w:rsidRPr="001A68EA" w:rsidRDefault="00C35FF5" w:rsidP="00383EC1">
      <w:pPr>
        <w:numPr>
          <w:ilvl w:val="1"/>
          <w:numId w:val="45"/>
        </w:numPr>
        <w:suppressAutoHyphens w:val="0"/>
        <w:spacing w:after="0" w:line="240" w:lineRule="auto"/>
        <w:jc w:val="both"/>
        <w:rPr>
          <w:rFonts w:eastAsia="Times New Roman"/>
        </w:rPr>
      </w:pPr>
      <w:r w:rsidRPr="001A68EA">
        <w:rPr>
          <w:rFonts w:eastAsia="Times New Roman"/>
        </w:rPr>
        <w:lastRenderedPageBreak/>
        <w:t>zmiany terminu dostawy, o którym § 3 ust. 1, wywołanej wystąpieniem siły wyższej mającej bezpośredni wpływ na terminowość dostawy o czas występowania siły wyższej; siła wyższa, o której mowa to zdarzenie niezależne od Wykonawcy, niestanowiące jego problemów organizacyjnych, którego strony umowy nie mogły przewidzieć, któremu nie mogły zapobiec, ani któremu nie mogły przeciwdziałać, a które uniemożliwia Wykonawcy wykonanie w części lub w całości jego zobowiązania wynikającego z niniejszej umowy albo  mającej bezpośredni wpływ na terminowość dostawy; Strony za okoliczności siły wyższej uznają m.in.: ogłoszone stany klęski żywiołowe, w tym powódź i trzęsienie ziemi, upadek statku powietrznego, strajki generalne lub lokalne, działania wojenne lub ogłoszenie stanu wojennego, atak terrorystyczny,</w:t>
      </w:r>
    </w:p>
    <w:p w14:paraId="3A5BE83D" w14:textId="77777777" w:rsidR="00C35FF5" w:rsidRPr="001A68EA" w:rsidRDefault="00C35FF5" w:rsidP="00383EC1">
      <w:pPr>
        <w:numPr>
          <w:ilvl w:val="1"/>
          <w:numId w:val="45"/>
        </w:numPr>
        <w:suppressAutoHyphens w:val="0"/>
        <w:spacing w:after="0" w:line="240" w:lineRule="auto"/>
        <w:jc w:val="both"/>
        <w:rPr>
          <w:rFonts w:eastAsia="Times New Roman"/>
        </w:rPr>
      </w:pPr>
      <w:r w:rsidRPr="001A68EA">
        <w:rPr>
          <w:rFonts w:eastAsia="Times New Roman"/>
        </w:rPr>
        <w:t xml:space="preserve">zmiany numeru katalogowego Towaru objętego ofertą Wykonawcy lub  </w:t>
      </w:r>
      <w:proofErr w:type="spellStart"/>
      <w:r w:rsidRPr="001A68EA">
        <w:rPr>
          <w:rFonts w:eastAsia="Times New Roman"/>
        </w:rPr>
        <w:t>loga</w:t>
      </w:r>
      <w:proofErr w:type="spellEnd"/>
      <w:r w:rsidRPr="001A68EA">
        <w:rPr>
          <w:rFonts w:eastAsia="Times New Roman"/>
        </w:rPr>
        <w:t>/znaku firmowego,</w:t>
      </w:r>
    </w:p>
    <w:p w14:paraId="72E943C0" w14:textId="77777777" w:rsidR="00C35FF5" w:rsidRPr="001A68EA" w:rsidRDefault="00C35FF5" w:rsidP="00383EC1">
      <w:pPr>
        <w:numPr>
          <w:ilvl w:val="1"/>
          <w:numId w:val="45"/>
        </w:numPr>
        <w:suppressAutoHyphens w:val="0"/>
        <w:spacing w:after="0" w:line="240" w:lineRule="auto"/>
        <w:jc w:val="both"/>
        <w:rPr>
          <w:rFonts w:eastAsia="Times New Roman"/>
        </w:rPr>
      </w:pPr>
      <w:r w:rsidRPr="001A68EA">
        <w:rPr>
          <w:rFonts w:eastAsia="Times New Roman"/>
        </w:rPr>
        <w:t>zmiany nazwy Towaru przez producenta przy zachowaniu jego parametrów,</w:t>
      </w:r>
    </w:p>
    <w:p w14:paraId="79D9038C" w14:textId="77777777" w:rsidR="00C35FF5" w:rsidRPr="001A68EA" w:rsidRDefault="00C35FF5" w:rsidP="00383EC1">
      <w:pPr>
        <w:numPr>
          <w:ilvl w:val="1"/>
          <w:numId w:val="45"/>
        </w:numPr>
        <w:suppressAutoHyphens w:val="0"/>
        <w:spacing w:after="0" w:line="240" w:lineRule="auto"/>
        <w:jc w:val="both"/>
        <w:rPr>
          <w:rFonts w:eastAsia="Times New Roman"/>
        </w:rPr>
      </w:pPr>
      <w:r w:rsidRPr="001A68EA">
        <w:rPr>
          <w:rFonts w:eastAsia="Times New Roman"/>
        </w:rPr>
        <w:t>zmiany Towaru w przypadku zaprzestania produkcji lub wstrzymania w obrocie i stosowaniu Towaru objętego przedmiotem umowy przy zachowaniu jego parametrów,</w:t>
      </w:r>
    </w:p>
    <w:p w14:paraId="156A1A28" w14:textId="77777777" w:rsidR="00C35FF5" w:rsidRPr="001A68EA" w:rsidRDefault="00C35FF5" w:rsidP="00383EC1">
      <w:pPr>
        <w:numPr>
          <w:ilvl w:val="1"/>
          <w:numId w:val="45"/>
        </w:numPr>
        <w:suppressAutoHyphens w:val="0"/>
        <w:spacing w:after="0" w:line="240" w:lineRule="auto"/>
        <w:jc w:val="both"/>
        <w:rPr>
          <w:rFonts w:eastAsia="Times New Roman"/>
        </w:rPr>
      </w:pPr>
      <w:r w:rsidRPr="001A68EA">
        <w:rPr>
          <w:rFonts w:eastAsia="Times New Roman"/>
        </w:rPr>
        <w:t>zmiany wielkości opakowania wprowadzonej przez producenta; Strony dopuszczają zmianę cen jednostkowych produktów objętych umową z zachowaniem zasady proporcjonalności w stosunku do ceny objętej umową,</w:t>
      </w:r>
    </w:p>
    <w:p w14:paraId="227A3398" w14:textId="77777777" w:rsidR="00C35FF5" w:rsidRPr="001A68EA" w:rsidRDefault="00C35FF5" w:rsidP="00383EC1">
      <w:pPr>
        <w:numPr>
          <w:ilvl w:val="1"/>
          <w:numId w:val="45"/>
        </w:numPr>
        <w:suppressAutoHyphens w:val="0"/>
        <w:spacing w:after="0" w:line="240" w:lineRule="auto"/>
        <w:jc w:val="both"/>
        <w:rPr>
          <w:rFonts w:eastAsia="Times New Roman"/>
        </w:rPr>
      </w:pPr>
      <w:r w:rsidRPr="001A68EA">
        <w:t>zmiany stawki VAT; Strony dopuszczają zmianę cen jednostkowych brutto produktów objętych umową przy zachowaniu cen jednostkowych netto.</w:t>
      </w:r>
    </w:p>
    <w:p w14:paraId="451A1780" w14:textId="77777777" w:rsidR="00C35FF5" w:rsidRPr="001A68EA" w:rsidRDefault="00C35FF5" w:rsidP="00383EC1">
      <w:pPr>
        <w:numPr>
          <w:ilvl w:val="0"/>
          <w:numId w:val="45"/>
        </w:numPr>
        <w:suppressAutoHyphens w:val="0"/>
        <w:spacing w:after="0" w:line="240" w:lineRule="auto"/>
        <w:jc w:val="both"/>
        <w:rPr>
          <w:rFonts w:eastAsia="Times New Roman"/>
        </w:rPr>
      </w:pPr>
      <w:r w:rsidRPr="001A68EA">
        <w:rPr>
          <w:rFonts w:eastAsia="Times New Roman"/>
        </w:rPr>
        <w:t>Zmiany umowy mogą nastąpić wyłącznie na piśmie w formie aneksu do niniejszej umowy pod rygorem nieważności.</w:t>
      </w:r>
    </w:p>
    <w:p w14:paraId="150455B4" w14:textId="77777777" w:rsidR="00C35FF5" w:rsidRPr="001A68EA" w:rsidRDefault="00C35FF5" w:rsidP="00383EC1">
      <w:pPr>
        <w:numPr>
          <w:ilvl w:val="0"/>
          <w:numId w:val="45"/>
        </w:numPr>
        <w:suppressAutoHyphens w:val="0"/>
        <w:spacing w:after="0" w:line="240" w:lineRule="auto"/>
        <w:jc w:val="both"/>
        <w:rPr>
          <w:rFonts w:eastAsia="Times New Roman"/>
        </w:rPr>
      </w:pPr>
      <w:r w:rsidRPr="001A68EA">
        <w:rPr>
          <w:rFonts w:eastAsia="Times New Roman"/>
        </w:rPr>
        <w:t>Strona występująca o zmianę postanowień umowy zobowiązana jest do udokumentowania zaistnienia okoliczności, o których mowa w ust. 1. i ust.2. Wniosek o zmianę postanowień umowy musi być wyrażony na piśmie.</w:t>
      </w:r>
    </w:p>
    <w:p w14:paraId="6258A9D0" w14:textId="77777777" w:rsidR="00C35FF5" w:rsidRPr="001A68EA" w:rsidRDefault="00C35FF5" w:rsidP="00C35FF5">
      <w:pPr>
        <w:spacing w:after="0" w:line="240" w:lineRule="auto"/>
        <w:jc w:val="center"/>
        <w:rPr>
          <w:rFonts w:eastAsia="Times New Roman"/>
          <w:b/>
          <w:bCs/>
        </w:rPr>
      </w:pPr>
      <w:r>
        <w:rPr>
          <w:rFonts w:eastAsia="Times New Roman"/>
          <w:b/>
          <w:bCs/>
        </w:rPr>
        <w:t>§ 10</w:t>
      </w:r>
    </w:p>
    <w:p w14:paraId="7E777F14" w14:textId="77777777" w:rsidR="00C35FF5" w:rsidRPr="001A68EA" w:rsidRDefault="00C35FF5" w:rsidP="00C35FF5">
      <w:pPr>
        <w:spacing w:after="0" w:line="240" w:lineRule="auto"/>
        <w:jc w:val="center"/>
        <w:rPr>
          <w:rFonts w:eastAsia="Times New Roman"/>
        </w:rPr>
      </w:pPr>
      <w:r w:rsidRPr="001A68EA">
        <w:rPr>
          <w:rFonts w:eastAsia="Times New Roman"/>
          <w:b/>
          <w:bCs/>
        </w:rPr>
        <w:t>Postanowienia końcowe</w:t>
      </w:r>
    </w:p>
    <w:p w14:paraId="49531F65" w14:textId="77777777" w:rsidR="00C35FF5" w:rsidRPr="00713CBD" w:rsidRDefault="00C35FF5" w:rsidP="00383EC1">
      <w:pPr>
        <w:pStyle w:val="Bezodstpw"/>
        <w:numPr>
          <w:ilvl w:val="0"/>
          <w:numId w:val="46"/>
        </w:numPr>
        <w:suppressAutoHyphens w:val="0"/>
      </w:pPr>
      <w:r w:rsidRPr="00713CBD">
        <w:t>Strony ustalają osoby upoważnione do wykonywania niniejszej umowy:</w:t>
      </w:r>
    </w:p>
    <w:p w14:paraId="14E84CB9" w14:textId="77777777" w:rsidR="00C35FF5" w:rsidRDefault="00C35FF5" w:rsidP="00383EC1">
      <w:pPr>
        <w:numPr>
          <w:ilvl w:val="1"/>
          <w:numId w:val="46"/>
        </w:numPr>
        <w:suppressAutoHyphens w:val="0"/>
        <w:spacing w:after="0" w:line="240" w:lineRule="auto"/>
        <w:jc w:val="both"/>
        <w:rPr>
          <w:rFonts w:eastAsia="Times New Roman"/>
        </w:rPr>
      </w:pPr>
      <w:r>
        <w:rPr>
          <w:rFonts w:eastAsia="Times New Roman"/>
        </w:rPr>
        <w:t xml:space="preserve">ze strony Zamawiającego: </w:t>
      </w:r>
      <w:r w:rsidRPr="00713CBD">
        <w:rPr>
          <w:rFonts w:eastAsia="Times New Roman"/>
        </w:rPr>
        <w:t xml:space="preserve">Jan </w:t>
      </w:r>
      <w:proofErr w:type="spellStart"/>
      <w:r w:rsidRPr="00713CBD">
        <w:rPr>
          <w:rFonts w:eastAsia="Times New Roman"/>
        </w:rPr>
        <w:t>Zamarlik</w:t>
      </w:r>
      <w:proofErr w:type="spellEnd"/>
      <w:r w:rsidRPr="00713CBD">
        <w:rPr>
          <w:rFonts w:eastAsia="Times New Roman"/>
        </w:rPr>
        <w:t xml:space="preserve">, tel. 12 /424-54-56, e-mail: </w:t>
      </w:r>
      <w:hyperlink r:id="rId25" w:history="1">
        <w:r w:rsidRPr="00713CBD">
          <w:rPr>
            <w:rFonts w:eastAsia="Times New Roman"/>
            <w:color w:val="0000FF"/>
            <w:u w:val="single"/>
          </w:rPr>
          <w:t>jzamarlik@uks.com.pl</w:t>
        </w:r>
      </w:hyperlink>
      <w:r w:rsidRPr="00713CBD">
        <w:rPr>
          <w:rFonts w:eastAsia="Times New Roman"/>
          <w:u w:val="single"/>
        </w:rPr>
        <w:t>,</w:t>
      </w:r>
      <w:r w:rsidRPr="001200C9">
        <w:rPr>
          <w:rFonts w:eastAsia="Times New Roman"/>
        </w:rPr>
        <w:t xml:space="preserve"> </w:t>
      </w:r>
      <w:r>
        <w:rPr>
          <w:rFonts w:eastAsia="Times New Roman"/>
        </w:rPr>
        <w:t xml:space="preserve">lub </w:t>
      </w:r>
      <w:r w:rsidRPr="00713CBD">
        <w:rPr>
          <w:rFonts w:eastAsia="Times New Roman"/>
        </w:rPr>
        <w:t xml:space="preserve">Ewa Mroczek, tel. 12/ 424-54-86, e-mail: </w:t>
      </w:r>
      <w:hyperlink r:id="rId26" w:history="1">
        <w:r w:rsidRPr="00713CBD">
          <w:rPr>
            <w:rFonts w:eastAsia="Times New Roman"/>
            <w:color w:val="0000FF"/>
            <w:u w:val="single"/>
          </w:rPr>
          <w:t>emroczek@uks.com.pl</w:t>
        </w:r>
      </w:hyperlink>
      <w:r w:rsidRPr="00713CBD">
        <w:rPr>
          <w:rFonts w:eastAsia="Times New Roman"/>
          <w:u w:val="single"/>
        </w:rPr>
        <w:t xml:space="preserve">,  </w:t>
      </w:r>
    </w:p>
    <w:p w14:paraId="2ED3FF51" w14:textId="77777777" w:rsidR="00C35FF5" w:rsidRPr="00713CBD" w:rsidRDefault="00C35FF5" w:rsidP="00383EC1">
      <w:pPr>
        <w:numPr>
          <w:ilvl w:val="1"/>
          <w:numId w:val="46"/>
        </w:numPr>
        <w:suppressAutoHyphens w:val="0"/>
        <w:spacing w:after="0" w:line="240" w:lineRule="auto"/>
        <w:jc w:val="both"/>
        <w:rPr>
          <w:rFonts w:eastAsia="Times New Roman"/>
        </w:rPr>
      </w:pPr>
      <w:r w:rsidRPr="00713CBD">
        <w:rPr>
          <w:rFonts w:eastAsia="Times New Roman"/>
        </w:rPr>
        <w:t xml:space="preserve">ze strony Wykonawcy: ____________________, tel. _________________, e-mail: </w:t>
      </w:r>
      <w:hyperlink r:id="rId27" w:history="1">
        <w:r w:rsidRPr="00713CBD">
          <w:rPr>
            <w:rFonts w:eastAsia="Times New Roman"/>
            <w:color w:val="0000FF"/>
            <w:u w:val="single"/>
          </w:rPr>
          <w:t>______________</w:t>
        </w:r>
      </w:hyperlink>
    </w:p>
    <w:p w14:paraId="15F6A36A" w14:textId="77777777" w:rsidR="00C35FF5" w:rsidRPr="001A68EA" w:rsidRDefault="00C35FF5" w:rsidP="00383EC1">
      <w:pPr>
        <w:numPr>
          <w:ilvl w:val="0"/>
          <w:numId w:val="46"/>
        </w:numPr>
        <w:suppressAutoHyphens w:val="0"/>
        <w:spacing w:after="0" w:line="240" w:lineRule="auto"/>
        <w:jc w:val="both"/>
        <w:rPr>
          <w:rFonts w:eastAsia="Times New Roman"/>
        </w:rPr>
      </w:pPr>
      <w:r w:rsidRPr="001A68EA">
        <w:rPr>
          <w:rFonts w:eastAsia="Times New Roman"/>
        </w:rPr>
        <w:t xml:space="preserve">Strony dopuszczają możliwość zmiany osób, o których mowa w ust. 1, w przypadku zmian organizacyjno-kadrowych. Zmiana osób, o których mowa wyżej, wymaga wzajemnego pisemnego powiadomienia, bez konieczności zmiany postanowień niniejszej umowy. </w:t>
      </w:r>
    </w:p>
    <w:p w14:paraId="31E7DCF2" w14:textId="77777777" w:rsidR="00C35FF5" w:rsidRPr="001A68EA" w:rsidRDefault="00C35FF5" w:rsidP="00383EC1">
      <w:pPr>
        <w:numPr>
          <w:ilvl w:val="0"/>
          <w:numId w:val="46"/>
        </w:numPr>
        <w:suppressAutoHyphens w:val="0"/>
        <w:spacing w:after="0" w:line="240" w:lineRule="auto"/>
        <w:jc w:val="both"/>
        <w:rPr>
          <w:rFonts w:eastAsia="Times New Roman"/>
        </w:rPr>
      </w:pPr>
      <w:r w:rsidRPr="001A68EA">
        <w:rPr>
          <w:rFonts w:eastAsia="Times New Roman"/>
        </w:rPr>
        <w:t>Strony zobowiązane są do wzajemnego powiadomienia się o zmianach ich danych wskazanych w komparycji umowy.</w:t>
      </w:r>
    </w:p>
    <w:p w14:paraId="2713F5AD" w14:textId="77777777" w:rsidR="00C35FF5" w:rsidRPr="001A68EA" w:rsidRDefault="00C35FF5" w:rsidP="00383EC1">
      <w:pPr>
        <w:numPr>
          <w:ilvl w:val="0"/>
          <w:numId w:val="46"/>
        </w:numPr>
        <w:suppressAutoHyphens w:val="0"/>
        <w:spacing w:after="0" w:line="240" w:lineRule="auto"/>
        <w:jc w:val="both"/>
        <w:rPr>
          <w:rFonts w:eastAsia="Times New Roman"/>
        </w:rPr>
      </w:pPr>
      <w:r w:rsidRPr="001A68EA">
        <w:rPr>
          <w:rFonts w:eastAsia="Times New Roman"/>
        </w:rPr>
        <w:t xml:space="preserve">W sprawach nieuregulowanych niniejszą umową mają zastosowanie przepisy Kodeksu cywilnego oraz </w:t>
      </w:r>
      <w:proofErr w:type="spellStart"/>
      <w:r w:rsidRPr="001A68EA">
        <w:rPr>
          <w:rFonts w:eastAsia="Times New Roman"/>
        </w:rPr>
        <w:t>pzp</w:t>
      </w:r>
      <w:proofErr w:type="spellEnd"/>
      <w:r w:rsidRPr="001A68EA">
        <w:rPr>
          <w:rFonts w:eastAsia="Times New Roman"/>
        </w:rPr>
        <w:t>.</w:t>
      </w:r>
    </w:p>
    <w:p w14:paraId="43C4A572" w14:textId="77777777" w:rsidR="00C35FF5" w:rsidRPr="001A68EA" w:rsidRDefault="00C35FF5" w:rsidP="00383EC1">
      <w:pPr>
        <w:numPr>
          <w:ilvl w:val="0"/>
          <w:numId w:val="46"/>
        </w:numPr>
        <w:suppressAutoHyphens w:val="0"/>
        <w:spacing w:after="0" w:line="240" w:lineRule="auto"/>
        <w:jc w:val="both"/>
        <w:rPr>
          <w:rFonts w:eastAsia="Times New Roman"/>
        </w:rPr>
      </w:pPr>
      <w:r w:rsidRPr="001A68EA">
        <w:rPr>
          <w:rFonts w:eastAsia="Times New Roman"/>
        </w:rPr>
        <w:t>Spory wynikłe na tle niniejszej umowy rozpatrywane będą przez sąd właściwy miejscowo dla siedziby Zamawiającego.</w:t>
      </w:r>
    </w:p>
    <w:p w14:paraId="6A0BD7B6" w14:textId="77777777" w:rsidR="00C35FF5" w:rsidRPr="001A68EA" w:rsidRDefault="00C35FF5" w:rsidP="00383EC1">
      <w:pPr>
        <w:numPr>
          <w:ilvl w:val="0"/>
          <w:numId w:val="46"/>
        </w:numPr>
        <w:suppressAutoHyphens w:val="0"/>
        <w:spacing w:after="0" w:line="240" w:lineRule="auto"/>
        <w:jc w:val="both"/>
        <w:rPr>
          <w:rFonts w:eastAsia="Times New Roman"/>
        </w:rPr>
      </w:pPr>
      <w:r w:rsidRPr="001A68EA">
        <w:rPr>
          <w:rFonts w:eastAsia="Times New Roman"/>
        </w:rPr>
        <w:t>Umowa niniejsza została zawarta w dwóch jednobrzmiących egzemplarzach, jeden egzemplarz dla Zamawiającego, jeden dla Wykonawcy.</w:t>
      </w:r>
    </w:p>
    <w:p w14:paraId="635F3E07" w14:textId="77777777" w:rsidR="00C35FF5" w:rsidRPr="001A68EA" w:rsidRDefault="00C35FF5" w:rsidP="00C35FF5">
      <w:pPr>
        <w:spacing w:after="0" w:line="240" w:lineRule="auto"/>
        <w:ind w:firstLine="709"/>
        <w:jc w:val="both"/>
        <w:rPr>
          <w:rFonts w:eastAsia="Times New Roman"/>
        </w:rPr>
      </w:pPr>
    </w:p>
    <w:p w14:paraId="57DB755F" w14:textId="77777777" w:rsidR="00C35FF5" w:rsidRPr="001A68EA" w:rsidRDefault="00C35FF5" w:rsidP="00C35FF5">
      <w:pPr>
        <w:spacing w:after="0" w:line="240" w:lineRule="auto"/>
        <w:ind w:firstLine="284"/>
        <w:jc w:val="both"/>
        <w:rPr>
          <w:rFonts w:eastAsia="Times New Roman"/>
        </w:rPr>
      </w:pPr>
      <w:r w:rsidRPr="001A68EA">
        <w:rPr>
          <w:rFonts w:eastAsia="Times New Roman"/>
        </w:rPr>
        <w:t>Integralną część niniejszej umowy stanowi:</w:t>
      </w:r>
    </w:p>
    <w:p w14:paraId="1932ADC2" w14:textId="77777777" w:rsidR="00C35FF5" w:rsidRPr="001A68EA" w:rsidRDefault="00C35FF5" w:rsidP="00C35FF5">
      <w:pPr>
        <w:spacing w:after="0" w:line="240" w:lineRule="auto"/>
        <w:ind w:firstLine="284"/>
        <w:jc w:val="both"/>
        <w:rPr>
          <w:rFonts w:eastAsia="Times New Roman"/>
        </w:rPr>
      </w:pPr>
      <w:r w:rsidRPr="001A68EA">
        <w:rPr>
          <w:rFonts w:eastAsia="Times New Roman"/>
        </w:rPr>
        <w:t>Załącznik nr 1 – Oferta Wykonawcy z dnia ____________ (formularz oferty i opis oferowanego towaru).</w:t>
      </w:r>
    </w:p>
    <w:p w14:paraId="4840A2B3" w14:textId="77777777" w:rsidR="00C35FF5" w:rsidRPr="001A68EA" w:rsidRDefault="00C35FF5" w:rsidP="00C35FF5">
      <w:pPr>
        <w:spacing w:after="0" w:line="240" w:lineRule="auto"/>
        <w:ind w:left="340" w:firstLine="709"/>
        <w:jc w:val="both"/>
        <w:rPr>
          <w:rFonts w:eastAsia="Times New Roman"/>
        </w:rPr>
      </w:pPr>
      <w:r w:rsidRPr="001A68EA">
        <w:rPr>
          <w:rFonts w:eastAsia="Times New Roman"/>
          <w:b/>
        </w:rPr>
        <w:t xml:space="preserve"> </w:t>
      </w:r>
      <w:r w:rsidRPr="001A68EA">
        <w:rPr>
          <w:rFonts w:eastAsia="Times New Roman"/>
        </w:rPr>
        <w:t xml:space="preserve">                                     </w:t>
      </w:r>
      <w:r w:rsidRPr="001A68EA">
        <w:rPr>
          <w:rFonts w:eastAsia="Times New Roman"/>
        </w:rPr>
        <w:tab/>
      </w:r>
      <w:r w:rsidRPr="001A68EA">
        <w:rPr>
          <w:rFonts w:eastAsia="Times New Roman"/>
        </w:rPr>
        <w:tab/>
      </w:r>
      <w:r w:rsidRPr="001A68EA">
        <w:rPr>
          <w:rFonts w:eastAsia="Times New Roman"/>
        </w:rPr>
        <w:tab/>
        <w:t xml:space="preserve">                                       </w:t>
      </w:r>
    </w:p>
    <w:p w14:paraId="72AE81D8" w14:textId="77777777" w:rsidR="00C35FF5" w:rsidRPr="001A68EA" w:rsidRDefault="00C35FF5" w:rsidP="00C35FF5">
      <w:pPr>
        <w:tabs>
          <w:tab w:val="left" w:pos="284"/>
        </w:tabs>
        <w:suppressAutoHyphens w:val="0"/>
        <w:spacing w:after="0" w:line="240" w:lineRule="auto"/>
        <w:jc w:val="both"/>
        <w:rPr>
          <w:rFonts w:eastAsia="Times New Roman"/>
          <w:color w:val="538135"/>
          <w:lang w:eastAsia="en-US"/>
        </w:rPr>
      </w:pPr>
    </w:p>
    <w:p w14:paraId="2BB82CFD" w14:textId="77777777" w:rsidR="00C35FF5" w:rsidRPr="001A68EA" w:rsidRDefault="00C35FF5" w:rsidP="00C35FF5">
      <w:pPr>
        <w:tabs>
          <w:tab w:val="left" w:pos="284"/>
        </w:tabs>
        <w:suppressAutoHyphens w:val="0"/>
        <w:spacing w:after="0" w:line="240" w:lineRule="auto"/>
        <w:jc w:val="both"/>
        <w:rPr>
          <w:rFonts w:eastAsia="Times New Roman"/>
          <w:lang w:eastAsia="en-US"/>
        </w:rPr>
      </w:pPr>
    </w:p>
    <w:p w14:paraId="53A2A094" w14:textId="77777777" w:rsidR="00C35FF5" w:rsidRPr="001A68EA" w:rsidRDefault="00C35FF5" w:rsidP="00C35FF5">
      <w:pPr>
        <w:tabs>
          <w:tab w:val="left" w:pos="284"/>
        </w:tabs>
        <w:suppressAutoHyphens w:val="0"/>
        <w:spacing w:after="0" w:line="240" w:lineRule="auto"/>
        <w:jc w:val="both"/>
        <w:rPr>
          <w:rFonts w:eastAsia="Times New Roman"/>
          <w:lang w:eastAsia="en-US"/>
        </w:rPr>
      </w:pPr>
    </w:p>
    <w:p w14:paraId="20F73039" w14:textId="77777777" w:rsidR="00C35FF5" w:rsidRPr="001A68EA" w:rsidRDefault="00C35FF5" w:rsidP="00C35FF5">
      <w:pPr>
        <w:tabs>
          <w:tab w:val="left" w:pos="284"/>
        </w:tabs>
        <w:suppressAutoHyphens w:val="0"/>
        <w:spacing w:after="0" w:line="240" w:lineRule="auto"/>
        <w:jc w:val="both"/>
        <w:rPr>
          <w:rFonts w:eastAsia="Times New Roman"/>
          <w:lang w:eastAsia="en-US"/>
        </w:rPr>
      </w:pPr>
    </w:p>
    <w:p w14:paraId="4601C81C" w14:textId="77777777" w:rsidR="00C35FF5" w:rsidRPr="001A68EA" w:rsidRDefault="00C35FF5" w:rsidP="00C35FF5">
      <w:pPr>
        <w:tabs>
          <w:tab w:val="left" w:pos="284"/>
        </w:tabs>
        <w:suppressAutoHyphens w:val="0"/>
        <w:spacing w:after="0" w:line="240" w:lineRule="auto"/>
        <w:ind w:left="-76"/>
        <w:jc w:val="both"/>
        <w:rPr>
          <w:rFonts w:eastAsia="Times New Roman"/>
          <w:lang w:eastAsia="en-US"/>
        </w:rPr>
      </w:pPr>
      <w:r w:rsidRPr="001A68EA">
        <w:rPr>
          <w:rFonts w:eastAsia="Times New Roman"/>
          <w:lang w:eastAsia="en-US"/>
        </w:rPr>
        <w:t>______________________                                                                      ______________________</w:t>
      </w:r>
    </w:p>
    <w:p w14:paraId="083829C8" w14:textId="727A3F1F" w:rsidR="00C35FF5" w:rsidRDefault="00C35FF5" w:rsidP="00E061E6">
      <w:pPr>
        <w:tabs>
          <w:tab w:val="left" w:pos="284"/>
        </w:tabs>
        <w:suppressAutoHyphens w:val="0"/>
        <w:spacing w:after="0" w:line="240" w:lineRule="auto"/>
        <w:ind w:left="-76"/>
        <w:jc w:val="both"/>
        <w:rPr>
          <w:rFonts w:ascii="Arial" w:hAnsi="Arial" w:cs="Arial"/>
          <w:b/>
          <w:sz w:val="20"/>
          <w:szCs w:val="20"/>
        </w:rPr>
      </w:pPr>
      <w:r w:rsidRPr="001A68EA">
        <w:rPr>
          <w:rFonts w:eastAsia="Times New Roman"/>
          <w:lang w:eastAsia="en-US"/>
        </w:rPr>
        <w:tab/>
        <w:t xml:space="preserve">  (Zamawia</w:t>
      </w:r>
      <w:r>
        <w:rPr>
          <w:rFonts w:eastAsia="Times New Roman"/>
          <w:lang w:eastAsia="en-US"/>
        </w:rPr>
        <w:t>jący)</w:t>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r>
      <w:r>
        <w:rPr>
          <w:rFonts w:eastAsia="Times New Roman"/>
          <w:lang w:eastAsia="en-US"/>
        </w:rPr>
        <w:tab/>
        <w:t xml:space="preserve">        (Wykonawca)</w:t>
      </w:r>
    </w:p>
    <w:p w14:paraId="6DA79567" w14:textId="77777777" w:rsidR="00C35FF5" w:rsidRDefault="00C35FF5" w:rsidP="00531AB3">
      <w:pPr>
        <w:tabs>
          <w:tab w:val="left" w:pos="1114"/>
        </w:tabs>
        <w:rPr>
          <w:rFonts w:ascii="Arial" w:hAnsi="Arial" w:cs="Arial"/>
          <w:b/>
          <w:sz w:val="20"/>
          <w:szCs w:val="20"/>
        </w:rPr>
      </w:pPr>
    </w:p>
    <w:p w14:paraId="511B6FA7" w14:textId="77777777" w:rsidR="00C35FF5" w:rsidRDefault="00C35FF5" w:rsidP="00531AB3">
      <w:pPr>
        <w:tabs>
          <w:tab w:val="left" w:pos="1114"/>
        </w:tabs>
        <w:rPr>
          <w:rFonts w:ascii="Arial" w:hAnsi="Arial" w:cs="Arial"/>
          <w:b/>
          <w:sz w:val="20"/>
          <w:szCs w:val="20"/>
        </w:rPr>
      </w:pPr>
    </w:p>
    <w:p w14:paraId="740574BC" w14:textId="77777777" w:rsidR="00C35FF5" w:rsidRDefault="00C35FF5" w:rsidP="00531AB3">
      <w:pPr>
        <w:tabs>
          <w:tab w:val="left" w:pos="1114"/>
        </w:tabs>
        <w:rPr>
          <w:rFonts w:ascii="Arial" w:hAnsi="Arial" w:cs="Arial"/>
          <w:b/>
          <w:sz w:val="20"/>
          <w:szCs w:val="20"/>
        </w:rPr>
      </w:pPr>
    </w:p>
    <w:p w14:paraId="2618560B" w14:textId="77777777" w:rsidR="00C35FF5" w:rsidRDefault="00C35FF5" w:rsidP="00531AB3">
      <w:pPr>
        <w:tabs>
          <w:tab w:val="left" w:pos="1114"/>
        </w:tabs>
        <w:rPr>
          <w:rFonts w:ascii="Arial" w:hAnsi="Arial" w:cs="Arial"/>
          <w:b/>
          <w:sz w:val="20"/>
          <w:szCs w:val="20"/>
        </w:rPr>
        <w:sectPr w:rsidR="00C35FF5" w:rsidSect="00490DFF">
          <w:headerReference w:type="default" r:id="rId28"/>
          <w:footerReference w:type="default" r:id="rId29"/>
          <w:footerReference w:type="first" r:id="rId30"/>
          <w:pgSz w:w="11907" w:h="16840"/>
          <w:pgMar w:top="907" w:right="851" w:bottom="964" w:left="851" w:header="340" w:footer="454" w:gutter="0"/>
          <w:cols w:space="708"/>
          <w:docGrid w:linePitch="326"/>
        </w:sectPr>
      </w:pPr>
    </w:p>
    <w:p w14:paraId="021EFB43" w14:textId="77777777" w:rsidR="007C700E" w:rsidRPr="00A74388" w:rsidRDefault="00A74388" w:rsidP="00A74388">
      <w:pPr>
        <w:pageBreakBefore/>
        <w:jc w:val="right"/>
        <w:rPr>
          <w:rFonts w:cs="Arial"/>
          <w:color w:val="000000"/>
        </w:rPr>
      </w:pPr>
      <w:r>
        <w:rPr>
          <w:rFonts w:cs="Arial"/>
          <w:b/>
          <w:bCs/>
          <w:iCs/>
        </w:rPr>
        <w:lastRenderedPageBreak/>
        <w:t>Załącznik nr 5 do siwz</w:t>
      </w:r>
    </w:p>
    <w:p w14:paraId="7999DBE1" w14:textId="77777777" w:rsidR="007C700E" w:rsidRPr="00717924" w:rsidRDefault="007C700E" w:rsidP="007C700E">
      <w:pPr>
        <w:pStyle w:val="Tekstpodstawowy2"/>
        <w:spacing w:before="120"/>
        <w:jc w:val="center"/>
        <w:rPr>
          <w:rFonts w:ascii="Arial" w:hAnsi="Arial" w:cs="Arial"/>
          <w:b/>
          <w:bCs/>
          <w:color w:val="000000"/>
          <w:szCs w:val="24"/>
        </w:rPr>
      </w:pPr>
      <w:r w:rsidRPr="00717924">
        <w:rPr>
          <w:rFonts w:ascii="Arial" w:hAnsi="Arial" w:cs="Arial"/>
          <w:b/>
          <w:bCs/>
          <w:szCs w:val="24"/>
        </w:rPr>
        <w:t>WYKAZ DOSTAW</w:t>
      </w:r>
    </w:p>
    <w:p w14:paraId="22BCD5FD" w14:textId="77777777" w:rsidR="00D3432C" w:rsidRPr="003A13B0" w:rsidRDefault="00D3432C" w:rsidP="00D3432C">
      <w:pPr>
        <w:autoSpaceDE w:val="0"/>
        <w:jc w:val="both"/>
        <w:rPr>
          <w:rFonts w:cs="Arial"/>
        </w:rPr>
      </w:pPr>
      <w:r w:rsidRPr="003A13B0">
        <w:rPr>
          <w:rFonts w:cs="Arial"/>
        </w:rPr>
        <w:t>Do wykazu należy dołączyć dowody potwierdzające, ze w/w dostawy zostały wykonane należycie.</w:t>
      </w:r>
      <w:r>
        <w:rPr>
          <w:rFonts w:cs="Arial"/>
        </w:rPr>
        <w:t xml:space="preserve"> </w:t>
      </w:r>
      <w:r w:rsidRPr="003A13B0">
        <w:rPr>
          <w:rFonts w:cs="Arial"/>
        </w:rPr>
        <w:t xml:space="preserve">Dowodami do wykazu dostaw są </w:t>
      </w:r>
      <w:r w:rsidRPr="003A13B0">
        <w:rPr>
          <w:rFonts w:cs="Arial"/>
          <w:u w:val="single"/>
        </w:rPr>
        <w:t>referencje</w:t>
      </w:r>
      <w:r w:rsidRPr="003A13B0">
        <w:rPr>
          <w:rFonts w:cs="Arial"/>
        </w:rPr>
        <w:t xml:space="preserve"> lub inne posiadane przez Wykonawcę dokumenty, z których wynika, ze dostawa została wykonana należycie), a w przypadku dostaw nadal wykonywanych lub ciągłych w/w poświadczenie powinno być wydane nie wcześniej niż 3 miesiące przed upływem terminu składania ofert. Dokumenty należy złożyć w formie kserokopii potwierdzonej za zgodność z oryginałem przez upoważnionego przedstawiciela Wykonawcy.</w:t>
      </w:r>
    </w:p>
    <w:p w14:paraId="5E4B65C2" w14:textId="77777777" w:rsidR="007C700E" w:rsidRPr="0073743C" w:rsidRDefault="007C700E" w:rsidP="007C700E">
      <w:pPr>
        <w:spacing w:before="120"/>
        <w:rPr>
          <w:rFonts w:ascii="Arial" w:hAnsi="Arial" w:cs="Arial"/>
          <w:b/>
          <w:i/>
          <w:color w:val="000000"/>
        </w:rPr>
      </w:pPr>
      <w:r w:rsidRPr="0073743C">
        <w:rPr>
          <w:rFonts w:ascii="Arial" w:hAnsi="Arial" w:cs="Arial"/>
          <w:b/>
          <w:i/>
          <w:color w:val="000000"/>
        </w:rPr>
        <w:t>W tabeli należy podać wszystkie wymagane informacje</w:t>
      </w:r>
    </w:p>
    <w:tbl>
      <w:tblPr>
        <w:tblW w:w="15840" w:type="dxa"/>
        <w:tblInd w:w="-61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467"/>
        <w:gridCol w:w="4222"/>
        <w:gridCol w:w="6663"/>
        <w:gridCol w:w="2551"/>
        <w:gridCol w:w="1937"/>
      </w:tblGrid>
      <w:tr w:rsidR="007C700E" w:rsidRPr="00ED2C89" w14:paraId="0C56F01E" w14:textId="77777777" w:rsidTr="00CC73F1">
        <w:trPr>
          <w:trHeight w:val="397"/>
          <w:tblHeader/>
        </w:trPr>
        <w:tc>
          <w:tcPr>
            <w:tcW w:w="467" w:type="dxa"/>
            <w:vMerge w:val="restart"/>
            <w:shd w:val="pct15" w:color="auto" w:fill="auto"/>
            <w:vAlign w:val="center"/>
          </w:tcPr>
          <w:p w14:paraId="0D8BAE07" w14:textId="77777777" w:rsidR="007C700E" w:rsidRPr="00ED2C89" w:rsidRDefault="007C700E" w:rsidP="00CC73F1">
            <w:pPr>
              <w:jc w:val="center"/>
              <w:rPr>
                <w:rFonts w:ascii="Arial" w:hAnsi="Arial" w:cs="Arial"/>
                <w:b/>
                <w:color w:val="000000"/>
                <w:sz w:val="20"/>
                <w:szCs w:val="20"/>
              </w:rPr>
            </w:pPr>
            <w:proofErr w:type="spellStart"/>
            <w:r w:rsidRPr="00ED2C89">
              <w:rPr>
                <w:rFonts w:ascii="Arial" w:hAnsi="Arial" w:cs="Arial"/>
                <w:b/>
                <w:color w:val="000000"/>
                <w:sz w:val="20"/>
                <w:szCs w:val="20"/>
              </w:rPr>
              <w:t>Lp</w:t>
            </w:r>
            <w:proofErr w:type="spellEnd"/>
          </w:p>
        </w:tc>
        <w:tc>
          <w:tcPr>
            <w:tcW w:w="10885" w:type="dxa"/>
            <w:gridSpan w:val="2"/>
            <w:shd w:val="pct15" w:color="auto" w:fill="auto"/>
            <w:vAlign w:val="center"/>
          </w:tcPr>
          <w:p w14:paraId="42A00142" w14:textId="77777777" w:rsidR="007C700E" w:rsidRPr="00ED2C89" w:rsidRDefault="007C700E" w:rsidP="00A74388">
            <w:pPr>
              <w:jc w:val="center"/>
              <w:rPr>
                <w:rFonts w:ascii="Arial" w:hAnsi="Arial" w:cs="Arial"/>
                <w:b/>
                <w:color w:val="000000"/>
                <w:sz w:val="20"/>
                <w:szCs w:val="20"/>
              </w:rPr>
            </w:pPr>
            <w:r w:rsidRPr="00ED2C89">
              <w:rPr>
                <w:rFonts w:ascii="Arial" w:hAnsi="Arial" w:cs="Arial"/>
                <w:b/>
                <w:color w:val="000000"/>
                <w:sz w:val="20"/>
                <w:szCs w:val="20"/>
              </w:rPr>
              <w:t xml:space="preserve">Przedmiot </w:t>
            </w:r>
            <w:r w:rsidR="00A74388">
              <w:rPr>
                <w:rFonts w:ascii="Arial" w:hAnsi="Arial" w:cs="Arial"/>
                <w:b/>
                <w:color w:val="000000"/>
                <w:sz w:val="20"/>
                <w:szCs w:val="20"/>
              </w:rPr>
              <w:t>dostawy</w:t>
            </w:r>
          </w:p>
        </w:tc>
        <w:tc>
          <w:tcPr>
            <w:tcW w:w="2551" w:type="dxa"/>
            <w:vMerge w:val="restart"/>
            <w:shd w:val="pct15" w:color="auto" w:fill="auto"/>
            <w:vAlign w:val="center"/>
          </w:tcPr>
          <w:p w14:paraId="0F5D1C18" w14:textId="77777777" w:rsidR="007C700E" w:rsidRPr="00ED2C89" w:rsidRDefault="007C700E" w:rsidP="00A74388">
            <w:pPr>
              <w:jc w:val="center"/>
              <w:rPr>
                <w:rFonts w:ascii="Arial" w:hAnsi="Arial" w:cs="Arial"/>
                <w:b/>
                <w:color w:val="000000"/>
                <w:sz w:val="20"/>
                <w:szCs w:val="20"/>
              </w:rPr>
            </w:pPr>
            <w:r w:rsidRPr="00ED2C89">
              <w:rPr>
                <w:rFonts w:ascii="Arial" w:hAnsi="Arial" w:cs="Arial"/>
                <w:b/>
                <w:color w:val="000000"/>
                <w:sz w:val="20"/>
                <w:szCs w:val="20"/>
              </w:rPr>
              <w:t xml:space="preserve">Podmiot, dla którego została wykonana </w:t>
            </w:r>
            <w:r w:rsidR="00A74388">
              <w:rPr>
                <w:rFonts w:ascii="Arial" w:hAnsi="Arial" w:cs="Arial"/>
                <w:b/>
                <w:color w:val="000000"/>
                <w:sz w:val="20"/>
                <w:szCs w:val="20"/>
              </w:rPr>
              <w:t>dostawa</w:t>
            </w:r>
          </w:p>
        </w:tc>
        <w:tc>
          <w:tcPr>
            <w:tcW w:w="1937" w:type="dxa"/>
            <w:vMerge w:val="restart"/>
            <w:shd w:val="pct15" w:color="auto" w:fill="auto"/>
            <w:vAlign w:val="center"/>
          </w:tcPr>
          <w:p w14:paraId="020B7367" w14:textId="77777777" w:rsidR="007C700E" w:rsidRPr="00ED2C89" w:rsidRDefault="007C700E" w:rsidP="00CC73F1">
            <w:pPr>
              <w:jc w:val="center"/>
              <w:rPr>
                <w:rFonts w:ascii="Arial" w:hAnsi="Arial" w:cs="Arial"/>
                <w:color w:val="000000"/>
                <w:sz w:val="20"/>
                <w:szCs w:val="20"/>
              </w:rPr>
            </w:pPr>
            <w:r w:rsidRPr="00ED2C89">
              <w:rPr>
                <w:rFonts w:ascii="Arial" w:hAnsi="Arial" w:cs="Arial"/>
                <w:b/>
                <w:color w:val="000000"/>
                <w:sz w:val="20"/>
                <w:szCs w:val="20"/>
              </w:rPr>
              <w:t xml:space="preserve">Data wykonania </w:t>
            </w:r>
            <w:r w:rsidRPr="00ED2C89">
              <w:rPr>
                <w:rFonts w:ascii="Arial" w:hAnsi="Arial" w:cs="Arial"/>
                <w:color w:val="000000"/>
                <w:position w:val="6"/>
                <w:sz w:val="20"/>
                <w:szCs w:val="20"/>
              </w:rPr>
              <w:t>(dzień / miesiąc / rok)</w:t>
            </w:r>
          </w:p>
        </w:tc>
      </w:tr>
      <w:tr w:rsidR="007C700E" w:rsidRPr="00ED2C89" w14:paraId="787183CE" w14:textId="77777777" w:rsidTr="00CC73F1">
        <w:trPr>
          <w:tblHeader/>
        </w:trPr>
        <w:tc>
          <w:tcPr>
            <w:tcW w:w="467" w:type="dxa"/>
            <w:vMerge/>
            <w:shd w:val="pct15" w:color="auto" w:fill="auto"/>
            <w:vAlign w:val="center"/>
          </w:tcPr>
          <w:p w14:paraId="7E465D21" w14:textId="77777777" w:rsidR="007C700E" w:rsidRPr="00ED2C89" w:rsidRDefault="007C700E" w:rsidP="00CC73F1">
            <w:pPr>
              <w:spacing w:before="120"/>
              <w:jc w:val="center"/>
              <w:rPr>
                <w:rFonts w:ascii="Arial" w:hAnsi="Arial" w:cs="Arial"/>
                <w:b/>
                <w:color w:val="000000"/>
                <w:sz w:val="20"/>
                <w:szCs w:val="20"/>
              </w:rPr>
            </w:pPr>
          </w:p>
        </w:tc>
        <w:tc>
          <w:tcPr>
            <w:tcW w:w="4222" w:type="dxa"/>
            <w:shd w:val="pct15" w:color="auto" w:fill="auto"/>
            <w:vAlign w:val="center"/>
          </w:tcPr>
          <w:p w14:paraId="6C6FAE97" w14:textId="77777777" w:rsidR="007C700E" w:rsidRPr="00ED2C89" w:rsidRDefault="007C700E" w:rsidP="004020BD">
            <w:pPr>
              <w:jc w:val="center"/>
              <w:rPr>
                <w:rFonts w:ascii="Arial" w:hAnsi="Arial" w:cs="Arial"/>
                <w:b/>
                <w:color w:val="000000"/>
                <w:sz w:val="20"/>
                <w:szCs w:val="20"/>
              </w:rPr>
            </w:pPr>
            <w:r w:rsidRPr="00ED2C89">
              <w:rPr>
                <w:rFonts w:ascii="Arial" w:hAnsi="Arial" w:cs="Arial"/>
                <w:b/>
                <w:color w:val="000000"/>
                <w:sz w:val="20"/>
                <w:szCs w:val="20"/>
              </w:rPr>
              <w:t xml:space="preserve">Opis </w:t>
            </w:r>
            <w:r w:rsidR="004020BD">
              <w:rPr>
                <w:rFonts w:ascii="Arial" w:hAnsi="Arial" w:cs="Arial"/>
                <w:b/>
                <w:color w:val="000000"/>
                <w:sz w:val="20"/>
                <w:szCs w:val="20"/>
              </w:rPr>
              <w:t>dostawy</w:t>
            </w:r>
          </w:p>
        </w:tc>
        <w:tc>
          <w:tcPr>
            <w:tcW w:w="6663" w:type="dxa"/>
            <w:shd w:val="pct15" w:color="auto" w:fill="auto"/>
            <w:vAlign w:val="center"/>
          </w:tcPr>
          <w:p w14:paraId="1389D244" w14:textId="77777777" w:rsidR="007C700E" w:rsidRPr="00ED2C89" w:rsidRDefault="007C700E" w:rsidP="00CC73F1">
            <w:pPr>
              <w:jc w:val="center"/>
              <w:rPr>
                <w:rFonts w:ascii="Arial" w:hAnsi="Arial" w:cs="Arial"/>
                <w:b/>
                <w:color w:val="000000"/>
                <w:sz w:val="20"/>
                <w:szCs w:val="20"/>
              </w:rPr>
            </w:pPr>
            <w:r w:rsidRPr="00ED2C89">
              <w:rPr>
                <w:rFonts w:ascii="Arial" w:hAnsi="Arial" w:cs="Arial"/>
                <w:b/>
                <w:color w:val="000000"/>
                <w:sz w:val="20"/>
                <w:szCs w:val="20"/>
              </w:rPr>
              <w:t xml:space="preserve">Elementy, które winna zawierać wykonana </w:t>
            </w:r>
            <w:r w:rsidRPr="00CF32A3">
              <w:rPr>
                <w:rFonts w:ascii="Arial" w:hAnsi="Arial" w:cs="Arial"/>
                <w:b/>
                <w:sz w:val="20"/>
                <w:szCs w:val="20"/>
              </w:rPr>
              <w:t>dostawa oraz jej wartość</w:t>
            </w:r>
          </w:p>
        </w:tc>
        <w:tc>
          <w:tcPr>
            <w:tcW w:w="2551" w:type="dxa"/>
            <w:vMerge/>
            <w:shd w:val="pct15" w:color="auto" w:fill="auto"/>
            <w:vAlign w:val="center"/>
          </w:tcPr>
          <w:p w14:paraId="29543479" w14:textId="77777777" w:rsidR="007C700E" w:rsidRPr="00ED2C89" w:rsidRDefault="007C700E" w:rsidP="00CC73F1">
            <w:pPr>
              <w:spacing w:before="120"/>
              <w:jc w:val="center"/>
              <w:rPr>
                <w:rFonts w:ascii="Arial" w:hAnsi="Arial" w:cs="Arial"/>
                <w:b/>
                <w:color w:val="000000"/>
                <w:sz w:val="20"/>
                <w:szCs w:val="20"/>
              </w:rPr>
            </w:pPr>
          </w:p>
        </w:tc>
        <w:tc>
          <w:tcPr>
            <w:tcW w:w="1937" w:type="dxa"/>
            <w:vMerge/>
            <w:shd w:val="pct15" w:color="auto" w:fill="auto"/>
            <w:vAlign w:val="center"/>
          </w:tcPr>
          <w:p w14:paraId="1E6DE186" w14:textId="77777777" w:rsidR="007C700E" w:rsidRPr="00ED2C89" w:rsidRDefault="007C700E" w:rsidP="00CC73F1">
            <w:pPr>
              <w:spacing w:before="120"/>
              <w:jc w:val="center"/>
              <w:rPr>
                <w:rFonts w:ascii="Arial" w:hAnsi="Arial" w:cs="Arial"/>
                <w:b/>
                <w:color w:val="000000"/>
                <w:sz w:val="20"/>
                <w:szCs w:val="20"/>
              </w:rPr>
            </w:pPr>
          </w:p>
        </w:tc>
      </w:tr>
      <w:tr w:rsidR="007C700E" w:rsidRPr="00ED2C89" w14:paraId="116C0660" w14:textId="77777777" w:rsidTr="007C700E">
        <w:trPr>
          <w:tblHeader/>
        </w:trPr>
        <w:tc>
          <w:tcPr>
            <w:tcW w:w="467" w:type="dxa"/>
            <w:shd w:val="pct15" w:color="auto" w:fill="auto"/>
            <w:vAlign w:val="center"/>
          </w:tcPr>
          <w:p w14:paraId="35DA6388" w14:textId="77777777" w:rsidR="007C700E" w:rsidRPr="00ED2C89" w:rsidRDefault="007C700E" w:rsidP="00CC73F1">
            <w:pPr>
              <w:jc w:val="center"/>
              <w:rPr>
                <w:rFonts w:ascii="Arial" w:hAnsi="Arial" w:cs="Arial"/>
                <w:b/>
                <w:i/>
                <w:color w:val="000000"/>
                <w:sz w:val="14"/>
                <w:szCs w:val="20"/>
              </w:rPr>
            </w:pPr>
            <w:r w:rsidRPr="00ED2C89">
              <w:rPr>
                <w:rFonts w:ascii="Arial" w:hAnsi="Arial" w:cs="Arial"/>
                <w:b/>
                <w:i/>
                <w:color w:val="000000"/>
                <w:sz w:val="14"/>
                <w:szCs w:val="20"/>
              </w:rPr>
              <w:t>1</w:t>
            </w:r>
          </w:p>
        </w:tc>
        <w:tc>
          <w:tcPr>
            <w:tcW w:w="4222" w:type="dxa"/>
            <w:tcBorders>
              <w:bottom w:val="single" w:sz="2" w:space="0" w:color="808080"/>
            </w:tcBorders>
            <w:shd w:val="pct15" w:color="auto" w:fill="auto"/>
            <w:vAlign w:val="center"/>
          </w:tcPr>
          <w:p w14:paraId="16292F40" w14:textId="77777777" w:rsidR="007C700E" w:rsidRPr="00ED2C89" w:rsidRDefault="007C700E" w:rsidP="00CC73F1">
            <w:pPr>
              <w:jc w:val="center"/>
              <w:rPr>
                <w:rFonts w:ascii="Arial" w:hAnsi="Arial" w:cs="Arial"/>
                <w:b/>
                <w:i/>
                <w:color w:val="000000"/>
                <w:sz w:val="14"/>
                <w:szCs w:val="20"/>
              </w:rPr>
            </w:pPr>
            <w:r w:rsidRPr="00ED2C89">
              <w:rPr>
                <w:rFonts w:ascii="Arial" w:hAnsi="Arial" w:cs="Arial"/>
                <w:b/>
                <w:i/>
                <w:color w:val="000000"/>
                <w:sz w:val="14"/>
                <w:szCs w:val="20"/>
              </w:rPr>
              <w:t>2</w:t>
            </w:r>
          </w:p>
        </w:tc>
        <w:tc>
          <w:tcPr>
            <w:tcW w:w="6663" w:type="dxa"/>
            <w:tcBorders>
              <w:bottom w:val="single" w:sz="2" w:space="0" w:color="808080"/>
            </w:tcBorders>
            <w:shd w:val="pct15" w:color="auto" w:fill="auto"/>
            <w:vAlign w:val="center"/>
          </w:tcPr>
          <w:p w14:paraId="450671BB" w14:textId="77777777" w:rsidR="007C700E" w:rsidRPr="00ED2C89" w:rsidRDefault="007C700E" w:rsidP="00CC73F1">
            <w:pPr>
              <w:jc w:val="center"/>
              <w:rPr>
                <w:rFonts w:ascii="Arial" w:hAnsi="Arial" w:cs="Arial"/>
                <w:b/>
                <w:i/>
                <w:color w:val="000000"/>
                <w:sz w:val="14"/>
                <w:szCs w:val="20"/>
              </w:rPr>
            </w:pPr>
            <w:r w:rsidRPr="00ED2C89">
              <w:rPr>
                <w:rFonts w:ascii="Arial" w:hAnsi="Arial" w:cs="Arial"/>
                <w:b/>
                <w:i/>
                <w:color w:val="000000"/>
                <w:sz w:val="14"/>
                <w:szCs w:val="20"/>
              </w:rPr>
              <w:t>3</w:t>
            </w:r>
          </w:p>
        </w:tc>
        <w:tc>
          <w:tcPr>
            <w:tcW w:w="2551" w:type="dxa"/>
            <w:tcBorders>
              <w:bottom w:val="single" w:sz="2" w:space="0" w:color="808080"/>
            </w:tcBorders>
            <w:shd w:val="pct15" w:color="auto" w:fill="auto"/>
            <w:vAlign w:val="center"/>
          </w:tcPr>
          <w:p w14:paraId="2345F7B7" w14:textId="77777777" w:rsidR="007C700E" w:rsidRPr="00ED2C89" w:rsidRDefault="007C700E" w:rsidP="00CC73F1">
            <w:pPr>
              <w:jc w:val="center"/>
              <w:rPr>
                <w:rFonts w:ascii="Arial" w:hAnsi="Arial" w:cs="Arial"/>
                <w:b/>
                <w:i/>
                <w:color w:val="000000"/>
                <w:sz w:val="14"/>
                <w:szCs w:val="20"/>
              </w:rPr>
            </w:pPr>
            <w:r w:rsidRPr="00ED2C89">
              <w:rPr>
                <w:rFonts w:ascii="Arial" w:hAnsi="Arial" w:cs="Arial"/>
                <w:b/>
                <w:i/>
                <w:color w:val="000000"/>
                <w:sz w:val="14"/>
                <w:szCs w:val="20"/>
              </w:rPr>
              <w:t>4</w:t>
            </w:r>
          </w:p>
        </w:tc>
        <w:tc>
          <w:tcPr>
            <w:tcW w:w="1937" w:type="dxa"/>
            <w:shd w:val="pct15" w:color="auto" w:fill="auto"/>
            <w:vAlign w:val="center"/>
          </w:tcPr>
          <w:p w14:paraId="4E3CE6B8" w14:textId="77777777" w:rsidR="007C700E" w:rsidRPr="00ED2C89" w:rsidRDefault="007C700E" w:rsidP="00CC73F1">
            <w:pPr>
              <w:jc w:val="center"/>
              <w:rPr>
                <w:rFonts w:ascii="Arial" w:hAnsi="Arial" w:cs="Arial"/>
                <w:b/>
                <w:i/>
                <w:color w:val="000000"/>
                <w:sz w:val="14"/>
                <w:szCs w:val="20"/>
              </w:rPr>
            </w:pPr>
            <w:r w:rsidRPr="00ED2C89">
              <w:rPr>
                <w:rFonts w:ascii="Arial" w:hAnsi="Arial" w:cs="Arial"/>
                <w:b/>
                <w:i/>
                <w:color w:val="000000"/>
                <w:sz w:val="14"/>
                <w:szCs w:val="20"/>
              </w:rPr>
              <w:t>5</w:t>
            </w:r>
          </w:p>
        </w:tc>
      </w:tr>
      <w:tr w:rsidR="007C700E" w:rsidRPr="00ED2C89" w14:paraId="3CD5F623" w14:textId="77777777" w:rsidTr="00CC73F1">
        <w:trPr>
          <w:trHeight w:val="841"/>
        </w:trPr>
        <w:tc>
          <w:tcPr>
            <w:tcW w:w="467" w:type="dxa"/>
            <w:vMerge w:val="restart"/>
            <w:tcBorders>
              <w:right w:val="single" w:sz="2" w:space="0" w:color="808080"/>
            </w:tcBorders>
            <w:shd w:val="clear" w:color="auto" w:fill="auto"/>
            <w:vAlign w:val="center"/>
          </w:tcPr>
          <w:p w14:paraId="783D4911" w14:textId="77777777" w:rsidR="007C700E" w:rsidRPr="00ED2C89" w:rsidRDefault="007C700E" w:rsidP="00CC73F1">
            <w:pPr>
              <w:spacing w:before="120"/>
              <w:jc w:val="center"/>
              <w:rPr>
                <w:rFonts w:ascii="Arial" w:hAnsi="Arial" w:cs="Arial"/>
                <w:color w:val="000000"/>
                <w:sz w:val="18"/>
                <w:szCs w:val="20"/>
              </w:rPr>
            </w:pPr>
          </w:p>
        </w:tc>
        <w:tc>
          <w:tcPr>
            <w:tcW w:w="4222" w:type="dxa"/>
            <w:vMerge w:val="restart"/>
            <w:tcBorders>
              <w:top w:val="single" w:sz="2" w:space="0" w:color="808080"/>
              <w:left w:val="single" w:sz="2" w:space="0" w:color="808080"/>
              <w:right w:val="single" w:sz="2" w:space="0" w:color="808080"/>
            </w:tcBorders>
            <w:vAlign w:val="center"/>
          </w:tcPr>
          <w:p w14:paraId="62291A38" w14:textId="77777777" w:rsidR="007C700E" w:rsidRPr="00ED2C89" w:rsidRDefault="007C700E" w:rsidP="00CC73F1">
            <w:pPr>
              <w:spacing w:before="120"/>
              <w:jc w:val="center"/>
              <w:rPr>
                <w:rFonts w:ascii="Arial" w:hAnsi="Arial" w:cs="Arial"/>
                <w:color w:val="000000"/>
                <w:sz w:val="18"/>
                <w:szCs w:val="20"/>
              </w:rPr>
            </w:pPr>
          </w:p>
        </w:tc>
        <w:tc>
          <w:tcPr>
            <w:tcW w:w="6663" w:type="dxa"/>
            <w:tcBorders>
              <w:top w:val="single" w:sz="2" w:space="0" w:color="808080"/>
              <w:left w:val="single" w:sz="2" w:space="0" w:color="808080"/>
              <w:bottom w:val="single" w:sz="2" w:space="0" w:color="808080"/>
              <w:right w:val="single" w:sz="2" w:space="0" w:color="808080"/>
            </w:tcBorders>
            <w:vAlign w:val="center"/>
          </w:tcPr>
          <w:p w14:paraId="5DDFB8B9" w14:textId="718BFBEE" w:rsidR="007C700E" w:rsidRDefault="007C700E" w:rsidP="00CC73F1">
            <w:pPr>
              <w:spacing w:before="120"/>
              <w:jc w:val="center"/>
              <w:rPr>
                <w:rFonts w:ascii="Arial" w:hAnsi="Arial" w:cs="Arial"/>
              </w:rPr>
            </w:pPr>
            <w:r w:rsidRPr="00ED2C89">
              <w:rPr>
                <w:rFonts w:ascii="Arial" w:hAnsi="Arial" w:cs="Arial"/>
              </w:rPr>
              <w:t xml:space="preserve">Czy </w:t>
            </w:r>
            <w:r w:rsidR="004020BD">
              <w:rPr>
                <w:rFonts w:ascii="Arial" w:hAnsi="Arial" w:cs="Arial"/>
              </w:rPr>
              <w:t>zamówienie polegało</w:t>
            </w:r>
            <w:r w:rsidR="00E01B35">
              <w:rPr>
                <w:rFonts w:ascii="Arial" w:hAnsi="Arial" w:cs="Arial"/>
              </w:rPr>
              <w:t xml:space="preserve"> na dostawie </w:t>
            </w:r>
            <w:r w:rsidR="004D01B8" w:rsidRPr="004D01B8">
              <w:rPr>
                <w:rFonts w:ascii="Arial" w:hAnsi="Arial" w:cs="Arial"/>
              </w:rPr>
              <w:t xml:space="preserve">środków do dezynfekcji </w:t>
            </w:r>
            <w:r w:rsidR="004D01B8">
              <w:rPr>
                <w:rFonts w:ascii="Arial" w:hAnsi="Arial" w:cs="Arial"/>
              </w:rPr>
              <w:br/>
            </w:r>
            <w:r w:rsidR="004D01B8" w:rsidRPr="004D01B8">
              <w:rPr>
                <w:rFonts w:ascii="Arial" w:hAnsi="Arial" w:cs="Arial"/>
              </w:rPr>
              <w:t>i mycia o wartości minimum</w:t>
            </w:r>
            <w:r>
              <w:rPr>
                <w:rFonts w:ascii="Arial" w:hAnsi="Arial" w:cs="Arial"/>
              </w:rPr>
              <w:t>?</w:t>
            </w:r>
          </w:p>
          <w:p w14:paraId="6ABE7E00" w14:textId="7810AE78" w:rsidR="007C700E" w:rsidRPr="00ED2C89" w:rsidRDefault="004D01B8" w:rsidP="00CC73F1">
            <w:pPr>
              <w:tabs>
                <w:tab w:val="left" w:pos="612"/>
                <w:tab w:val="left" w:pos="1017"/>
              </w:tabs>
              <w:spacing w:before="120" w:after="120"/>
              <w:jc w:val="center"/>
              <w:rPr>
                <w:rFonts w:ascii="Arial" w:hAnsi="Arial" w:cs="Arial"/>
              </w:rPr>
            </w:pPr>
            <w:r>
              <w:rPr>
                <w:rFonts w:ascii="Arial" w:hAnsi="Arial" w:cs="Arial"/>
              </w:rPr>
              <w:t>Tak/N</w:t>
            </w:r>
            <w:r w:rsidR="007C700E" w:rsidRPr="00ED2C89">
              <w:rPr>
                <w:rFonts w:ascii="Arial" w:hAnsi="Arial" w:cs="Arial"/>
              </w:rPr>
              <w:t>ie*</w:t>
            </w:r>
          </w:p>
        </w:tc>
        <w:tc>
          <w:tcPr>
            <w:tcW w:w="2551" w:type="dxa"/>
            <w:vMerge w:val="restart"/>
            <w:tcBorders>
              <w:left w:val="single" w:sz="2" w:space="0" w:color="808080"/>
            </w:tcBorders>
            <w:vAlign w:val="center"/>
          </w:tcPr>
          <w:p w14:paraId="28F4BC50" w14:textId="77777777" w:rsidR="007C700E" w:rsidRPr="00ED2C89" w:rsidRDefault="007C700E" w:rsidP="00CC73F1">
            <w:pPr>
              <w:spacing w:before="120"/>
              <w:jc w:val="both"/>
              <w:rPr>
                <w:rFonts w:ascii="Arial" w:hAnsi="Arial" w:cs="Arial"/>
                <w:sz w:val="20"/>
                <w:szCs w:val="20"/>
              </w:rPr>
            </w:pPr>
          </w:p>
        </w:tc>
        <w:tc>
          <w:tcPr>
            <w:tcW w:w="1937" w:type="dxa"/>
            <w:vMerge w:val="restart"/>
            <w:vAlign w:val="center"/>
          </w:tcPr>
          <w:p w14:paraId="4FE91BA2" w14:textId="77777777" w:rsidR="007C700E" w:rsidRPr="00ED2C89" w:rsidRDefault="007C700E" w:rsidP="00CC73F1">
            <w:pPr>
              <w:spacing w:before="120"/>
              <w:jc w:val="center"/>
              <w:rPr>
                <w:rFonts w:ascii="Arial" w:hAnsi="Arial" w:cs="Arial"/>
                <w:color w:val="000000"/>
                <w:sz w:val="18"/>
                <w:szCs w:val="20"/>
              </w:rPr>
            </w:pPr>
          </w:p>
        </w:tc>
      </w:tr>
      <w:tr w:rsidR="007C700E" w:rsidRPr="00ED2C89" w14:paraId="6D783757" w14:textId="77777777" w:rsidTr="00CC73F1">
        <w:trPr>
          <w:trHeight w:val="841"/>
        </w:trPr>
        <w:tc>
          <w:tcPr>
            <w:tcW w:w="467" w:type="dxa"/>
            <w:vMerge/>
            <w:tcBorders>
              <w:right w:val="single" w:sz="2" w:space="0" w:color="808080"/>
            </w:tcBorders>
            <w:shd w:val="clear" w:color="auto" w:fill="auto"/>
            <w:vAlign w:val="center"/>
          </w:tcPr>
          <w:p w14:paraId="77505FD9" w14:textId="77777777" w:rsidR="007C700E" w:rsidRPr="00ED2C89" w:rsidRDefault="007C700E" w:rsidP="00CC73F1">
            <w:pPr>
              <w:spacing w:before="120"/>
              <w:jc w:val="center"/>
              <w:rPr>
                <w:rFonts w:ascii="Arial" w:hAnsi="Arial" w:cs="Arial"/>
                <w:color w:val="000000"/>
                <w:sz w:val="18"/>
                <w:szCs w:val="20"/>
              </w:rPr>
            </w:pPr>
          </w:p>
        </w:tc>
        <w:tc>
          <w:tcPr>
            <w:tcW w:w="4222" w:type="dxa"/>
            <w:vMerge/>
            <w:tcBorders>
              <w:left w:val="single" w:sz="2" w:space="0" w:color="808080"/>
              <w:bottom w:val="single" w:sz="4" w:space="0" w:color="auto"/>
              <w:right w:val="single" w:sz="2" w:space="0" w:color="808080"/>
            </w:tcBorders>
            <w:vAlign w:val="center"/>
          </w:tcPr>
          <w:p w14:paraId="6179FE71" w14:textId="77777777" w:rsidR="007C700E" w:rsidRPr="00945B58" w:rsidRDefault="007C700E" w:rsidP="00CC73F1">
            <w:pPr>
              <w:spacing w:before="120"/>
              <w:jc w:val="center"/>
              <w:rPr>
                <w:rFonts w:cs="Arial"/>
              </w:rPr>
            </w:pPr>
          </w:p>
        </w:tc>
        <w:tc>
          <w:tcPr>
            <w:tcW w:w="6663" w:type="dxa"/>
            <w:tcBorders>
              <w:top w:val="single" w:sz="2" w:space="0" w:color="808080"/>
              <w:left w:val="single" w:sz="2" w:space="0" w:color="808080"/>
              <w:bottom w:val="single" w:sz="4" w:space="0" w:color="auto"/>
              <w:right w:val="single" w:sz="2" w:space="0" w:color="808080"/>
            </w:tcBorders>
            <w:vAlign w:val="center"/>
          </w:tcPr>
          <w:p w14:paraId="20232393" w14:textId="77777777" w:rsidR="007C700E" w:rsidRPr="00555DC7" w:rsidRDefault="007C700E" w:rsidP="007C700E">
            <w:pPr>
              <w:jc w:val="center"/>
              <w:rPr>
                <w:rFonts w:ascii="Arial" w:hAnsi="Arial" w:cs="Arial"/>
                <w:b/>
                <w:color w:val="000000"/>
                <w:sz w:val="20"/>
                <w:szCs w:val="20"/>
              </w:rPr>
            </w:pPr>
          </w:p>
          <w:p w14:paraId="7F186ECD" w14:textId="77777777" w:rsidR="007C700E" w:rsidRPr="00555DC7" w:rsidRDefault="007C700E" w:rsidP="007C700E">
            <w:pPr>
              <w:jc w:val="center"/>
              <w:rPr>
                <w:rFonts w:ascii="Arial" w:hAnsi="Arial" w:cs="Arial"/>
                <w:color w:val="000000"/>
                <w:sz w:val="20"/>
                <w:szCs w:val="20"/>
              </w:rPr>
            </w:pPr>
            <w:r w:rsidRPr="00555DC7">
              <w:rPr>
                <w:rFonts w:ascii="Arial" w:hAnsi="Arial" w:cs="Arial"/>
                <w:b/>
                <w:color w:val="000000"/>
                <w:sz w:val="20"/>
                <w:szCs w:val="20"/>
              </w:rPr>
              <w:t xml:space="preserve">wartość </w:t>
            </w:r>
            <w:r w:rsidRPr="00555DC7">
              <w:rPr>
                <w:rFonts w:ascii="Arial" w:hAnsi="Arial" w:cs="Arial"/>
                <w:color w:val="000000"/>
                <w:sz w:val="20"/>
                <w:szCs w:val="20"/>
              </w:rPr>
              <w:t>………….…….. zł brutto</w:t>
            </w:r>
          </w:p>
          <w:p w14:paraId="675FBBB6" w14:textId="77777777" w:rsidR="007C700E" w:rsidRPr="007C700E" w:rsidRDefault="007C700E" w:rsidP="007C700E">
            <w:pPr>
              <w:jc w:val="both"/>
              <w:rPr>
                <w:rFonts w:ascii="Arial" w:hAnsi="Arial" w:cs="Arial"/>
                <w:b/>
                <w:i/>
                <w:color w:val="000000"/>
                <w:sz w:val="16"/>
                <w:szCs w:val="20"/>
              </w:rPr>
            </w:pPr>
            <w:r w:rsidRPr="00555DC7">
              <w:rPr>
                <w:rFonts w:ascii="Arial" w:hAnsi="Arial" w:cs="Arial"/>
                <w:b/>
                <w:i/>
                <w:color w:val="000000"/>
                <w:sz w:val="16"/>
                <w:szCs w:val="20"/>
              </w:rPr>
              <w:t>Uwaga!</w:t>
            </w:r>
          </w:p>
          <w:p w14:paraId="5EB11E17" w14:textId="292FF25F" w:rsidR="007C700E" w:rsidRPr="00ED2C89" w:rsidRDefault="007C700E" w:rsidP="003B7F48">
            <w:pPr>
              <w:spacing w:before="120"/>
              <w:jc w:val="center"/>
              <w:rPr>
                <w:rFonts w:ascii="Arial" w:hAnsi="Arial" w:cs="Arial"/>
              </w:rPr>
            </w:pPr>
            <w:r w:rsidRPr="007C700E">
              <w:rPr>
                <w:rFonts w:ascii="Arial" w:hAnsi="Arial" w:cs="Arial"/>
                <w:i/>
                <w:color w:val="000000"/>
                <w:sz w:val="16"/>
                <w:szCs w:val="20"/>
              </w:rPr>
              <w:t xml:space="preserve">Jeśli </w:t>
            </w:r>
            <w:r w:rsidR="004020BD">
              <w:rPr>
                <w:rFonts w:ascii="Arial" w:hAnsi="Arial" w:cs="Arial"/>
                <w:i/>
                <w:color w:val="000000"/>
                <w:sz w:val="16"/>
                <w:szCs w:val="20"/>
              </w:rPr>
              <w:t>dostawa</w:t>
            </w:r>
            <w:r w:rsidRPr="007C700E">
              <w:rPr>
                <w:rFonts w:ascii="Arial" w:hAnsi="Arial" w:cs="Arial"/>
                <w:i/>
                <w:color w:val="000000"/>
                <w:sz w:val="16"/>
                <w:szCs w:val="20"/>
              </w:rPr>
              <w:t xml:space="preserve"> obejmowała również inn</w:t>
            </w:r>
            <w:r w:rsidR="00E01B35">
              <w:rPr>
                <w:rFonts w:ascii="Arial" w:hAnsi="Arial" w:cs="Arial"/>
                <w:i/>
                <w:color w:val="000000"/>
                <w:sz w:val="16"/>
                <w:szCs w:val="20"/>
              </w:rPr>
              <w:t>e elementy należy podać wartość</w:t>
            </w:r>
            <w:r w:rsidRPr="007C700E">
              <w:rPr>
                <w:rFonts w:ascii="Arial" w:hAnsi="Arial" w:cs="Arial"/>
                <w:i/>
                <w:color w:val="000000"/>
                <w:sz w:val="16"/>
                <w:szCs w:val="20"/>
              </w:rPr>
              <w:t xml:space="preserve"> tylko w zak</w:t>
            </w:r>
            <w:r w:rsidR="00E01B35">
              <w:rPr>
                <w:rFonts w:ascii="Arial" w:hAnsi="Arial" w:cs="Arial"/>
                <w:i/>
                <w:color w:val="000000"/>
                <w:sz w:val="16"/>
                <w:szCs w:val="20"/>
              </w:rPr>
              <w:t xml:space="preserve">resie polegającym na dostawie </w:t>
            </w:r>
            <w:r w:rsidR="004D01B8" w:rsidRPr="004D01B8">
              <w:rPr>
                <w:rFonts w:ascii="Arial" w:hAnsi="Arial" w:cs="Arial"/>
                <w:i/>
                <w:color w:val="000000"/>
                <w:sz w:val="16"/>
                <w:szCs w:val="20"/>
              </w:rPr>
              <w:t>dezynfekcji i mycia</w:t>
            </w:r>
          </w:p>
        </w:tc>
        <w:tc>
          <w:tcPr>
            <w:tcW w:w="2551" w:type="dxa"/>
            <w:vMerge/>
            <w:tcBorders>
              <w:left w:val="single" w:sz="2" w:space="0" w:color="808080"/>
              <w:bottom w:val="single" w:sz="4" w:space="0" w:color="auto"/>
            </w:tcBorders>
            <w:vAlign w:val="center"/>
          </w:tcPr>
          <w:p w14:paraId="4BDC448D" w14:textId="77777777" w:rsidR="007C700E" w:rsidRPr="00ED2C89" w:rsidRDefault="007C700E" w:rsidP="00CC73F1">
            <w:pPr>
              <w:spacing w:before="120"/>
              <w:jc w:val="both"/>
              <w:rPr>
                <w:rFonts w:ascii="Arial" w:hAnsi="Arial" w:cs="Arial"/>
                <w:sz w:val="20"/>
                <w:szCs w:val="20"/>
              </w:rPr>
            </w:pPr>
          </w:p>
        </w:tc>
        <w:tc>
          <w:tcPr>
            <w:tcW w:w="1937" w:type="dxa"/>
            <w:vMerge/>
            <w:vAlign w:val="center"/>
          </w:tcPr>
          <w:p w14:paraId="5C3EBA26" w14:textId="77777777" w:rsidR="007C700E" w:rsidRPr="00ED2C89" w:rsidRDefault="007C700E" w:rsidP="00CC73F1">
            <w:pPr>
              <w:spacing w:before="120"/>
              <w:jc w:val="center"/>
              <w:rPr>
                <w:rFonts w:ascii="Arial" w:hAnsi="Arial" w:cs="Arial"/>
                <w:color w:val="000000"/>
                <w:sz w:val="18"/>
                <w:szCs w:val="20"/>
              </w:rPr>
            </w:pPr>
          </w:p>
        </w:tc>
      </w:tr>
    </w:tbl>
    <w:p w14:paraId="37F00841" w14:textId="77777777" w:rsidR="007C700E" w:rsidRDefault="007C700E" w:rsidP="007C700E">
      <w:pPr>
        <w:rPr>
          <w:rFonts w:ascii="Arial" w:hAnsi="Arial" w:cs="Arial"/>
          <w:i/>
          <w:sz w:val="16"/>
          <w:szCs w:val="20"/>
        </w:rPr>
      </w:pPr>
      <w:r w:rsidRPr="003157F1">
        <w:rPr>
          <w:rFonts w:ascii="Arial" w:hAnsi="Arial" w:cs="Arial"/>
          <w:i/>
          <w:sz w:val="16"/>
          <w:szCs w:val="20"/>
        </w:rPr>
        <w:t>* Wybrać odpowiednie</w:t>
      </w:r>
    </w:p>
    <w:p w14:paraId="0E798500" w14:textId="77777777" w:rsidR="007C700E" w:rsidRPr="007C700E" w:rsidRDefault="007C700E" w:rsidP="007C700E">
      <w:pPr>
        <w:rPr>
          <w:rFonts w:ascii="Arial" w:hAnsi="Arial" w:cs="Arial"/>
          <w:i/>
          <w:sz w:val="16"/>
          <w:szCs w:val="20"/>
        </w:rPr>
      </w:pPr>
      <w:r w:rsidRPr="00A87A86">
        <w:rPr>
          <w:rFonts w:ascii="Arial" w:hAnsi="Arial" w:cs="Arial"/>
          <w:bCs/>
          <w:i/>
          <w:sz w:val="18"/>
          <w:szCs w:val="18"/>
          <w:lang w:val="x-none" w:eastAsia="x-none"/>
        </w:rPr>
        <w:t>...............................................</w:t>
      </w:r>
      <w:r w:rsidRPr="00A87A86">
        <w:rPr>
          <w:rFonts w:ascii="Arial" w:hAnsi="Arial" w:cs="Arial"/>
          <w:bCs/>
          <w:i/>
          <w:sz w:val="18"/>
          <w:szCs w:val="18"/>
          <w:lang w:val="x-none" w:eastAsia="x-none"/>
        </w:rPr>
        <w:tab/>
      </w:r>
      <w:r w:rsidRPr="00A87A86">
        <w:rPr>
          <w:rFonts w:ascii="Arial" w:hAnsi="Arial" w:cs="Arial"/>
          <w:bCs/>
          <w:i/>
          <w:sz w:val="18"/>
          <w:szCs w:val="18"/>
          <w:lang w:eastAsia="x-none"/>
        </w:rPr>
        <w:t xml:space="preserve">                </w:t>
      </w:r>
    </w:p>
    <w:p w14:paraId="66F00D3E" w14:textId="77777777" w:rsidR="007C700E" w:rsidRPr="00D572F5" w:rsidRDefault="007C700E" w:rsidP="007C700E">
      <w:pPr>
        <w:tabs>
          <w:tab w:val="center" w:pos="900"/>
          <w:tab w:val="center" w:pos="5400"/>
        </w:tabs>
        <w:spacing w:after="120"/>
        <w:contextualSpacing/>
        <w:rPr>
          <w:rFonts w:ascii="Arial" w:hAnsi="Arial" w:cs="Arial"/>
          <w:bCs/>
          <w:i/>
          <w:sz w:val="20"/>
          <w:szCs w:val="20"/>
        </w:rPr>
      </w:pPr>
      <w:r w:rsidRPr="00A87A86">
        <w:rPr>
          <w:rFonts w:ascii="Arial" w:hAnsi="Arial" w:cs="Arial"/>
          <w:bCs/>
          <w:i/>
          <w:sz w:val="14"/>
          <w:szCs w:val="18"/>
          <w:lang w:val="x-none" w:eastAsia="x-none"/>
        </w:rPr>
        <w:tab/>
        <w:t>(miejsce, data)</w:t>
      </w:r>
      <w:r w:rsidRPr="00A87A86">
        <w:rPr>
          <w:rFonts w:ascii="Arial" w:hAnsi="Arial" w:cs="Arial"/>
          <w:bCs/>
          <w:i/>
          <w:sz w:val="18"/>
          <w:szCs w:val="18"/>
          <w:lang w:eastAsia="x-none"/>
        </w:rPr>
        <w:t xml:space="preserve">                         </w:t>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sidRPr="00D572F5">
        <w:rPr>
          <w:rFonts w:ascii="Arial" w:hAnsi="Arial" w:cs="Arial"/>
          <w:bCs/>
          <w:i/>
          <w:sz w:val="20"/>
          <w:szCs w:val="20"/>
        </w:rPr>
        <w:t>................................................................................................</w:t>
      </w:r>
    </w:p>
    <w:p w14:paraId="2238DEDD" w14:textId="77777777" w:rsidR="007C700E" w:rsidRDefault="007C700E" w:rsidP="007C700E">
      <w:pPr>
        <w:tabs>
          <w:tab w:val="center" w:pos="900"/>
          <w:tab w:val="center" w:pos="5400"/>
        </w:tabs>
        <w:rPr>
          <w:rFonts w:ascii="Arial" w:hAnsi="Arial" w:cs="Arial"/>
          <w:b/>
          <w:bCs/>
          <w:iCs/>
          <w:sz w:val="20"/>
          <w:szCs w:val="20"/>
        </w:rPr>
      </w:pP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sidRPr="00D572F5">
        <w:rPr>
          <w:rFonts w:ascii="Arial" w:hAnsi="Arial" w:cs="Arial"/>
          <w:bCs/>
          <w:i/>
          <w:sz w:val="18"/>
          <w:szCs w:val="18"/>
        </w:rPr>
        <w:t xml:space="preserve">(podpis/podpisy osoby/osób uprawnionych/upoważnionych </w:t>
      </w:r>
      <w:r>
        <w:rPr>
          <w:rFonts w:ascii="Arial" w:hAnsi="Arial" w:cs="Arial"/>
          <w:bCs/>
          <w:i/>
          <w:sz w:val="18"/>
          <w:szCs w:val="18"/>
        </w:rPr>
        <w:t>d</w:t>
      </w:r>
      <w:r w:rsidRPr="00D572F5">
        <w:rPr>
          <w:rFonts w:ascii="Arial" w:hAnsi="Arial" w:cs="Arial"/>
          <w:bCs/>
          <w:i/>
          <w:sz w:val="18"/>
          <w:szCs w:val="18"/>
        </w:rPr>
        <w:t>o reprezentowania wykonawcy)</w:t>
      </w:r>
    </w:p>
    <w:p w14:paraId="7ACA87DE" w14:textId="77777777" w:rsidR="007C700E" w:rsidRDefault="007C700E" w:rsidP="007C700E">
      <w:pPr>
        <w:ind w:hanging="1"/>
        <w:jc w:val="right"/>
        <w:rPr>
          <w:rFonts w:ascii="Arial" w:hAnsi="Arial" w:cs="Arial"/>
          <w:b/>
          <w:bCs/>
          <w:iCs/>
          <w:sz w:val="20"/>
          <w:szCs w:val="20"/>
        </w:rPr>
        <w:sectPr w:rsidR="007C700E" w:rsidSect="00CC73F1">
          <w:headerReference w:type="first" r:id="rId31"/>
          <w:pgSz w:w="16840" w:h="11907" w:orient="landscape"/>
          <w:pgMar w:top="851" w:right="1389" w:bottom="1418" w:left="1276" w:header="284" w:footer="340" w:gutter="0"/>
          <w:cols w:space="708"/>
          <w:titlePg/>
          <w:docGrid w:linePitch="326"/>
        </w:sectPr>
      </w:pPr>
    </w:p>
    <w:p w14:paraId="46CB49B5" w14:textId="77777777" w:rsidR="004C0BF5" w:rsidRPr="004C0BF5" w:rsidRDefault="004C0BF5" w:rsidP="004C0BF5">
      <w:pPr>
        <w:pStyle w:val="Standarduser"/>
        <w:tabs>
          <w:tab w:val="left" w:pos="3255"/>
        </w:tabs>
        <w:spacing w:line="360" w:lineRule="auto"/>
        <w:jc w:val="right"/>
        <w:rPr>
          <w:rFonts w:asciiTheme="minorHAnsi" w:hAnsiTheme="minorHAnsi" w:cs="Arial"/>
          <w:b/>
          <w:sz w:val="22"/>
          <w:szCs w:val="22"/>
        </w:rPr>
      </w:pPr>
      <w:r w:rsidRPr="004C0BF5">
        <w:rPr>
          <w:rFonts w:asciiTheme="minorHAnsi" w:hAnsiTheme="minorHAnsi" w:cs="Arial"/>
          <w:b/>
          <w:sz w:val="22"/>
          <w:szCs w:val="22"/>
        </w:rPr>
        <w:lastRenderedPageBreak/>
        <w:t>Załącznik nr 6 do siwz</w:t>
      </w:r>
    </w:p>
    <w:p w14:paraId="7FD77A8B" w14:textId="77777777" w:rsidR="004C0BF5" w:rsidRDefault="004C0BF5" w:rsidP="004C0BF5">
      <w:pPr>
        <w:pStyle w:val="Standarduser"/>
        <w:tabs>
          <w:tab w:val="left" w:pos="3255"/>
        </w:tabs>
        <w:spacing w:line="360" w:lineRule="auto"/>
        <w:jc w:val="center"/>
        <w:rPr>
          <w:rFonts w:asciiTheme="minorHAnsi" w:hAnsiTheme="minorHAnsi" w:cs="Arial"/>
          <w:i/>
          <w:sz w:val="22"/>
          <w:szCs w:val="22"/>
        </w:rPr>
      </w:pPr>
    </w:p>
    <w:p w14:paraId="088525E1" w14:textId="77777777" w:rsidR="004C0BF5" w:rsidRPr="002A449A" w:rsidRDefault="004C0BF5" w:rsidP="004C0BF5">
      <w:pPr>
        <w:pStyle w:val="Standarduser"/>
        <w:tabs>
          <w:tab w:val="left" w:pos="3255"/>
        </w:tabs>
        <w:spacing w:line="360" w:lineRule="auto"/>
        <w:jc w:val="center"/>
        <w:rPr>
          <w:rFonts w:asciiTheme="minorHAnsi" w:hAnsiTheme="minorHAnsi" w:cs="Arial"/>
          <w:i/>
        </w:rPr>
      </w:pPr>
      <w:r w:rsidRPr="002A449A">
        <w:rPr>
          <w:rFonts w:asciiTheme="minorHAnsi" w:hAnsiTheme="minorHAnsi" w:cs="Arial"/>
          <w:i/>
        </w:rPr>
        <w:t>Dokument ten składa tylko ten Wykonawca, który polega na zasobach podmiotu trzeciego, zgodnie z art. 22a</w:t>
      </w:r>
    </w:p>
    <w:p w14:paraId="770AD41E" w14:textId="77777777" w:rsidR="004C0BF5" w:rsidRPr="009D737C" w:rsidRDefault="004C0BF5" w:rsidP="004C0BF5">
      <w:pPr>
        <w:pStyle w:val="Standarduser"/>
        <w:tabs>
          <w:tab w:val="left" w:pos="3255"/>
          <w:tab w:val="left" w:pos="7245"/>
        </w:tabs>
        <w:spacing w:line="360" w:lineRule="auto"/>
        <w:rPr>
          <w:rFonts w:asciiTheme="minorHAnsi" w:hAnsiTheme="minorHAnsi" w:cs="Arial"/>
          <w:b/>
          <w:sz w:val="22"/>
          <w:szCs w:val="22"/>
        </w:rPr>
      </w:pPr>
      <w:r w:rsidRPr="009D737C">
        <w:rPr>
          <w:rFonts w:asciiTheme="minorHAnsi" w:hAnsiTheme="minorHAnsi" w:cs="Arial"/>
          <w:b/>
          <w:sz w:val="22"/>
          <w:szCs w:val="22"/>
        </w:rPr>
        <w:tab/>
      </w:r>
    </w:p>
    <w:p w14:paraId="7578899E" w14:textId="77777777" w:rsidR="004C0BF5" w:rsidRPr="009D737C" w:rsidRDefault="004C0BF5" w:rsidP="004C0BF5">
      <w:pPr>
        <w:pStyle w:val="Standarduser"/>
        <w:tabs>
          <w:tab w:val="left" w:pos="3255"/>
        </w:tabs>
        <w:spacing w:line="360" w:lineRule="auto"/>
        <w:jc w:val="center"/>
        <w:rPr>
          <w:rFonts w:asciiTheme="minorHAnsi" w:hAnsiTheme="minorHAnsi" w:cs="Arial"/>
          <w:b/>
          <w:sz w:val="22"/>
          <w:szCs w:val="22"/>
        </w:rPr>
      </w:pPr>
      <w:r w:rsidRPr="009D737C">
        <w:rPr>
          <w:rFonts w:asciiTheme="minorHAnsi" w:hAnsiTheme="minorHAnsi" w:cs="Arial"/>
          <w:b/>
          <w:sz w:val="22"/>
          <w:szCs w:val="22"/>
        </w:rPr>
        <w:t>ZOBOWIĄZANIE PODMIOTU TRZECIEGO</w:t>
      </w:r>
    </w:p>
    <w:p w14:paraId="2C446304" w14:textId="77777777" w:rsidR="004C0BF5" w:rsidRPr="009D737C" w:rsidRDefault="004C0BF5" w:rsidP="004C0BF5">
      <w:pPr>
        <w:pStyle w:val="Standarduser"/>
        <w:tabs>
          <w:tab w:val="left" w:pos="3255"/>
        </w:tabs>
        <w:spacing w:line="360" w:lineRule="auto"/>
        <w:jc w:val="center"/>
        <w:rPr>
          <w:rFonts w:asciiTheme="minorHAnsi" w:hAnsiTheme="minorHAnsi" w:cs="Arial"/>
          <w:sz w:val="22"/>
          <w:szCs w:val="22"/>
        </w:rPr>
      </w:pPr>
      <w:r w:rsidRPr="009D737C">
        <w:rPr>
          <w:rFonts w:asciiTheme="minorHAnsi" w:eastAsia="Times New Roman" w:hAnsiTheme="minorHAnsi" w:cs="Arial"/>
          <w:b/>
          <w:sz w:val="22"/>
          <w:szCs w:val="22"/>
        </w:rPr>
        <w:t xml:space="preserve"> </w:t>
      </w:r>
      <w:r w:rsidRPr="009D737C">
        <w:rPr>
          <w:rFonts w:asciiTheme="minorHAnsi" w:hAnsiTheme="minorHAnsi" w:cs="Arial"/>
          <w:b/>
          <w:sz w:val="22"/>
          <w:szCs w:val="22"/>
        </w:rPr>
        <w:t xml:space="preserve">do oddania do dyspozycji wykonawcy </w:t>
      </w:r>
      <w:r w:rsidRPr="009D737C">
        <w:rPr>
          <w:rFonts w:asciiTheme="minorHAnsi" w:hAnsiTheme="minorHAnsi" w:cs="Arial"/>
          <w:b/>
          <w:sz w:val="22"/>
          <w:szCs w:val="22"/>
          <w:u w:val="single"/>
        </w:rPr>
        <w:t>niezbędnych zasobów</w:t>
      </w:r>
      <w:r w:rsidRPr="009D737C">
        <w:rPr>
          <w:rFonts w:asciiTheme="minorHAnsi" w:hAnsiTheme="minorHAnsi" w:cs="Arial"/>
          <w:b/>
          <w:sz w:val="22"/>
          <w:szCs w:val="22"/>
        </w:rPr>
        <w:t xml:space="preserve"> na okres korzystania z nich</w:t>
      </w:r>
    </w:p>
    <w:p w14:paraId="56976A97" w14:textId="77777777" w:rsidR="004C0BF5" w:rsidRPr="009D737C" w:rsidRDefault="004C0BF5" w:rsidP="004C0BF5">
      <w:pPr>
        <w:pStyle w:val="Standarduser"/>
        <w:tabs>
          <w:tab w:val="left" w:pos="3255"/>
        </w:tabs>
        <w:spacing w:line="360" w:lineRule="auto"/>
        <w:jc w:val="center"/>
        <w:rPr>
          <w:rFonts w:asciiTheme="minorHAnsi" w:hAnsiTheme="minorHAnsi" w:cs="Arial"/>
          <w:b/>
          <w:sz w:val="22"/>
          <w:szCs w:val="22"/>
        </w:rPr>
      </w:pPr>
      <w:r w:rsidRPr="009D737C">
        <w:rPr>
          <w:rFonts w:asciiTheme="minorHAnsi" w:hAnsiTheme="minorHAnsi" w:cs="Arial"/>
          <w:b/>
          <w:sz w:val="22"/>
          <w:szCs w:val="22"/>
        </w:rPr>
        <w:t>przy realizacji zamówienia</w:t>
      </w:r>
    </w:p>
    <w:p w14:paraId="09E11067" w14:textId="77777777" w:rsidR="004C0BF5" w:rsidRPr="009D737C" w:rsidRDefault="004C0BF5" w:rsidP="004C0BF5">
      <w:pPr>
        <w:pStyle w:val="Standarduser"/>
        <w:tabs>
          <w:tab w:val="left" w:pos="3255"/>
        </w:tabs>
        <w:spacing w:line="276" w:lineRule="auto"/>
        <w:jc w:val="both"/>
        <w:rPr>
          <w:rFonts w:asciiTheme="minorHAnsi" w:hAnsiTheme="minorHAnsi" w:cs="Arial"/>
          <w:b/>
          <w:sz w:val="22"/>
          <w:szCs w:val="22"/>
          <w:u w:val="single"/>
        </w:rPr>
      </w:pPr>
    </w:p>
    <w:p w14:paraId="1A3F0853" w14:textId="77777777"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 xml:space="preserve">Po zapoznaniu się ze specyfikacją istotnych warunków zamówienia oraz wymaganiami opisanymi w siwz, my niżej podpisani zobowiązujemy się do oddania do dyspozycji Wykonawcy następujących zasobów: </w:t>
      </w:r>
    </w:p>
    <w:p w14:paraId="7F2F27DF" w14:textId="77777777" w:rsidR="004C0BF5" w:rsidRPr="009D737C" w:rsidRDefault="004C0BF5" w:rsidP="00383EC1">
      <w:pPr>
        <w:pStyle w:val="Standarduser"/>
        <w:numPr>
          <w:ilvl w:val="0"/>
          <w:numId w:val="26"/>
        </w:numPr>
        <w:spacing w:line="360" w:lineRule="auto"/>
        <w:jc w:val="both"/>
        <w:rPr>
          <w:rFonts w:asciiTheme="minorHAnsi" w:hAnsiTheme="minorHAnsi" w:cs="Arial"/>
          <w:sz w:val="22"/>
          <w:szCs w:val="22"/>
        </w:rPr>
      </w:pPr>
      <w:r w:rsidRPr="009D737C">
        <w:rPr>
          <w:rFonts w:asciiTheme="minorHAnsi" w:hAnsiTheme="minorHAnsi" w:cs="Arial"/>
          <w:sz w:val="22"/>
          <w:szCs w:val="22"/>
        </w:rPr>
        <w:t xml:space="preserve">zdolności technicznych lub zawodowych* </w:t>
      </w:r>
    </w:p>
    <w:p w14:paraId="4F19A067" w14:textId="77777777"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w:t>
      </w:r>
    </w:p>
    <w:p w14:paraId="252B7C24" w14:textId="77777777"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w:t>
      </w:r>
    </w:p>
    <w:p w14:paraId="395EBB88" w14:textId="77777777" w:rsidR="004C0BF5" w:rsidRPr="009D737C" w:rsidRDefault="004C0BF5" w:rsidP="004C0BF5">
      <w:pPr>
        <w:pStyle w:val="Standarduser"/>
        <w:spacing w:line="360" w:lineRule="auto"/>
        <w:jc w:val="both"/>
        <w:rPr>
          <w:rFonts w:asciiTheme="minorHAnsi" w:hAnsiTheme="minorHAnsi" w:cs="Arial"/>
          <w:sz w:val="22"/>
          <w:szCs w:val="22"/>
        </w:rPr>
      </w:pPr>
    </w:p>
    <w:p w14:paraId="024D16C5" w14:textId="77777777" w:rsidR="004C0BF5"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 xml:space="preserve">na okres korzystania z nich przy wykonywaniu zamówienia </w:t>
      </w:r>
      <w:proofErr w:type="spellStart"/>
      <w:r w:rsidRPr="009D737C">
        <w:rPr>
          <w:rFonts w:asciiTheme="minorHAnsi" w:hAnsiTheme="minorHAnsi" w:cs="Arial"/>
          <w:sz w:val="22"/>
          <w:szCs w:val="22"/>
        </w:rPr>
        <w:t>pn</w:t>
      </w:r>
      <w:proofErr w:type="spellEnd"/>
      <w:r w:rsidRPr="009D737C">
        <w:rPr>
          <w:rFonts w:asciiTheme="minorHAnsi" w:hAnsiTheme="minorHAnsi" w:cs="Arial"/>
          <w:sz w:val="22"/>
          <w:szCs w:val="22"/>
        </w:rPr>
        <w:t>:</w:t>
      </w:r>
    </w:p>
    <w:p w14:paraId="71F3BD58" w14:textId="77777777" w:rsidR="0025109A" w:rsidRPr="009D737C" w:rsidRDefault="0025109A" w:rsidP="004C0BF5">
      <w:pPr>
        <w:pStyle w:val="Standarduser"/>
        <w:spacing w:line="360" w:lineRule="auto"/>
        <w:jc w:val="both"/>
        <w:rPr>
          <w:rFonts w:asciiTheme="minorHAnsi" w:hAnsiTheme="minorHAnsi" w:cs="Arial"/>
          <w:sz w:val="22"/>
          <w:szCs w:val="22"/>
        </w:rPr>
      </w:pPr>
    </w:p>
    <w:p w14:paraId="74E9D91C" w14:textId="77777777" w:rsidR="002A449A" w:rsidRPr="002A449A" w:rsidRDefault="002A449A" w:rsidP="002A449A">
      <w:pPr>
        <w:pStyle w:val="Standard"/>
        <w:spacing w:line="360" w:lineRule="auto"/>
        <w:jc w:val="center"/>
        <w:rPr>
          <w:rFonts w:asciiTheme="minorHAnsi" w:eastAsia="Arial" w:hAnsiTheme="minorHAnsi" w:cs="Arial"/>
          <w:b/>
          <w:bCs/>
        </w:rPr>
      </w:pPr>
      <w:r w:rsidRPr="002A449A">
        <w:rPr>
          <w:rFonts w:asciiTheme="minorHAnsi" w:eastAsia="Arial" w:hAnsiTheme="minorHAnsi" w:cs="Arial"/>
          <w:b/>
          <w:bCs/>
        </w:rPr>
        <w:t>„Sukcesywna dostawa środków do dezynfekcji i mycia</w:t>
      </w:r>
      <w:r w:rsidRPr="002A449A" w:rsidDel="00D7451D">
        <w:rPr>
          <w:rFonts w:asciiTheme="minorHAnsi" w:eastAsia="Arial" w:hAnsiTheme="minorHAnsi" w:cs="Arial"/>
          <w:b/>
          <w:bCs/>
        </w:rPr>
        <w:t xml:space="preserve"> </w:t>
      </w:r>
      <w:r w:rsidRPr="002A449A">
        <w:rPr>
          <w:rFonts w:asciiTheme="minorHAnsi" w:eastAsia="Arial" w:hAnsiTheme="minorHAnsi" w:cs="Arial"/>
          <w:b/>
          <w:bCs/>
        </w:rPr>
        <w:t>”</w:t>
      </w:r>
    </w:p>
    <w:p w14:paraId="5D18AFC4" w14:textId="77777777" w:rsidR="004C0BF5" w:rsidRPr="009D737C" w:rsidRDefault="004C0BF5" w:rsidP="002A449A">
      <w:pPr>
        <w:pStyle w:val="Standard"/>
        <w:spacing w:line="360" w:lineRule="auto"/>
        <w:jc w:val="center"/>
        <w:rPr>
          <w:rFonts w:asciiTheme="minorHAnsi" w:hAnsiTheme="minorHAnsi" w:cs="Arial"/>
          <w:sz w:val="22"/>
          <w:szCs w:val="22"/>
        </w:rPr>
      </w:pPr>
    </w:p>
    <w:p w14:paraId="171BE91E" w14:textId="77777777" w:rsidR="004C0BF5" w:rsidRPr="009D737C" w:rsidRDefault="004C0BF5" w:rsidP="004C0BF5">
      <w:pPr>
        <w:pStyle w:val="Standard"/>
        <w:spacing w:line="360" w:lineRule="auto"/>
        <w:jc w:val="both"/>
        <w:rPr>
          <w:rFonts w:asciiTheme="minorHAnsi" w:hAnsiTheme="minorHAnsi" w:cs="Arial"/>
          <w:sz w:val="22"/>
          <w:szCs w:val="22"/>
        </w:rPr>
      </w:pPr>
    </w:p>
    <w:p w14:paraId="24CAE17E" w14:textId="77777777" w:rsidR="004C0BF5" w:rsidRPr="009D737C" w:rsidRDefault="004C0BF5" w:rsidP="004C0BF5">
      <w:pPr>
        <w:pStyle w:val="Standard"/>
        <w:tabs>
          <w:tab w:val="left" w:pos="-1027"/>
          <w:tab w:val="left" w:pos="-886"/>
        </w:tabs>
        <w:spacing w:before="120"/>
        <w:jc w:val="both"/>
        <w:rPr>
          <w:rFonts w:asciiTheme="minorHAnsi" w:hAnsiTheme="minorHAnsi" w:cs="Arial"/>
          <w:sz w:val="22"/>
          <w:szCs w:val="22"/>
        </w:rPr>
      </w:pPr>
      <w:r w:rsidRPr="009D737C">
        <w:rPr>
          <w:rFonts w:asciiTheme="minorHAnsi" w:eastAsia="Times New Roman" w:hAnsiTheme="minorHAnsi" w:cs="Arial"/>
          <w:sz w:val="22"/>
          <w:szCs w:val="22"/>
        </w:rPr>
        <w:t>*</w:t>
      </w:r>
      <w:r w:rsidRPr="009D737C">
        <w:rPr>
          <w:rFonts w:asciiTheme="minorHAnsi" w:hAnsiTheme="minorHAnsi" w:cs="Arial"/>
          <w:i/>
          <w:sz w:val="22"/>
          <w:szCs w:val="22"/>
        </w:rPr>
        <w:t xml:space="preserve"> odpowiednie wybrać</w:t>
      </w:r>
    </w:p>
    <w:p w14:paraId="16395E17" w14:textId="77777777" w:rsidR="004C0BF5" w:rsidRPr="009D737C" w:rsidRDefault="004C0BF5" w:rsidP="004C0BF5">
      <w:pPr>
        <w:pStyle w:val="Standard"/>
        <w:tabs>
          <w:tab w:val="left" w:pos="-1027"/>
          <w:tab w:val="left" w:pos="-886"/>
        </w:tabs>
        <w:spacing w:before="120"/>
        <w:ind w:left="4248"/>
        <w:jc w:val="both"/>
        <w:rPr>
          <w:rFonts w:asciiTheme="minorHAnsi" w:eastAsia="Times New Roman" w:hAnsiTheme="minorHAnsi" w:cs="Arial"/>
          <w:sz w:val="22"/>
          <w:szCs w:val="22"/>
        </w:rPr>
      </w:pPr>
    </w:p>
    <w:p w14:paraId="31DB5E7D" w14:textId="77777777" w:rsidR="004C0BF5" w:rsidRPr="009D737C" w:rsidRDefault="004C0BF5" w:rsidP="004C0BF5">
      <w:pPr>
        <w:pStyle w:val="Standard"/>
        <w:tabs>
          <w:tab w:val="left" w:pos="-1027"/>
          <w:tab w:val="left" w:pos="-886"/>
        </w:tabs>
        <w:spacing w:before="120"/>
        <w:ind w:left="4248"/>
        <w:jc w:val="both"/>
        <w:rPr>
          <w:rFonts w:asciiTheme="minorHAnsi" w:eastAsia="Times New Roman" w:hAnsiTheme="minorHAnsi" w:cs="Arial"/>
          <w:sz w:val="22"/>
          <w:szCs w:val="22"/>
        </w:rPr>
      </w:pPr>
      <w:r w:rsidRPr="009D737C">
        <w:rPr>
          <w:rFonts w:asciiTheme="minorHAnsi" w:eastAsia="Times New Roman" w:hAnsiTheme="minorHAnsi" w:cs="Arial"/>
          <w:sz w:val="22"/>
          <w:szCs w:val="22"/>
        </w:rPr>
        <w:t xml:space="preserve"> </w:t>
      </w:r>
    </w:p>
    <w:p w14:paraId="47C4BBD9" w14:textId="77777777" w:rsidR="004C0BF5" w:rsidRPr="009D737C" w:rsidRDefault="004C0BF5" w:rsidP="004C0BF5">
      <w:pPr>
        <w:pStyle w:val="Standard"/>
        <w:tabs>
          <w:tab w:val="left" w:pos="-1027"/>
          <w:tab w:val="left" w:pos="-886"/>
        </w:tabs>
        <w:spacing w:before="120"/>
        <w:ind w:left="4248"/>
        <w:jc w:val="both"/>
        <w:rPr>
          <w:rFonts w:asciiTheme="minorHAnsi" w:hAnsiTheme="minorHAnsi" w:cs="Arial"/>
          <w:sz w:val="22"/>
          <w:szCs w:val="22"/>
        </w:rPr>
      </w:pPr>
      <w:r w:rsidRPr="009D737C">
        <w:rPr>
          <w:rFonts w:asciiTheme="minorHAnsi" w:hAnsiTheme="minorHAnsi" w:cs="Arial"/>
          <w:sz w:val="22"/>
          <w:szCs w:val="22"/>
        </w:rPr>
        <w:t>…....................................................................</w:t>
      </w:r>
    </w:p>
    <w:p w14:paraId="616756E3" w14:textId="77777777" w:rsidR="004C0BF5" w:rsidRPr="009D737C" w:rsidRDefault="004C0BF5" w:rsidP="004C0BF5">
      <w:pPr>
        <w:pStyle w:val="Standard"/>
        <w:tabs>
          <w:tab w:val="left" w:pos="-1027"/>
          <w:tab w:val="left" w:pos="-886"/>
        </w:tabs>
        <w:spacing w:before="120"/>
        <w:ind w:left="4248"/>
        <w:jc w:val="center"/>
        <w:rPr>
          <w:rFonts w:asciiTheme="minorHAnsi" w:hAnsiTheme="minorHAnsi" w:cs="Arial"/>
          <w:i/>
          <w:iCs/>
          <w:sz w:val="22"/>
          <w:szCs w:val="22"/>
        </w:rPr>
      </w:pPr>
      <w:r w:rsidRPr="009D737C">
        <w:rPr>
          <w:rFonts w:asciiTheme="minorHAnsi" w:hAnsiTheme="minorHAnsi" w:cs="Arial"/>
          <w:i/>
          <w:iCs/>
          <w:sz w:val="22"/>
          <w:szCs w:val="22"/>
        </w:rPr>
        <w:t>miejscowość i data</w:t>
      </w:r>
    </w:p>
    <w:p w14:paraId="547D2140" w14:textId="77777777" w:rsidR="004C0BF5" w:rsidRPr="009D737C" w:rsidRDefault="004C0BF5" w:rsidP="004C0BF5">
      <w:pPr>
        <w:pStyle w:val="Standard"/>
        <w:tabs>
          <w:tab w:val="left" w:pos="-1027"/>
          <w:tab w:val="left" w:pos="-886"/>
        </w:tabs>
        <w:spacing w:before="120"/>
        <w:ind w:left="4248"/>
        <w:jc w:val="both"/>
        <w:rPr>
          <w:rFonts w:asciiTheme="minorHAnsi" w:hAnsiTheme="minorHAnsi" w:cs="Arial"/>
          <w:sz w:val="22"/>
          <w:szCs w:val="22"/>
        </w:rPr>
      </w:pPr>
    </w:p>
    <w:p w14:paraId="1A15487F" w14:textId="77777777" w:rsidR="00E061E6" w:rsidRDefault="00E061E6" w:rsidP="004C0BF5">
      <w:pPr>
        <w:pStyle w:val="Standard"/>
        <w:tabs>
          <w:tab w:val="left" w:pos="-1027"/>
          <w:tab w:val="left" w:pos="-886"/>
        </w:tabs>
        <w:spacing w:before="120"/>
        <w:ind w:left="4248"/>
        <w:jc w:val="both"/>
        <w:rPr>
          <w:rFonts w:asciiTheme="minorHAnsi" w:eastAsia="Times New Roman" w:hAnsiTheme="minorHAnsi" w:cs="Arial"/>
          <w:sz w:val="22"/>
          <w:szCs w:val="22"/>
        </w:rPr>
      </w:pPr>
    </w:p>
    <w:p w14:paraId="5F716578" w14:textId="77777777" w:rsidR="004C0BF5" w:rsidRPr="009D737C" w:rsidRDefault="004C0BF5" w:rsidP="004C0BF5">
      <w:pPr>
        <w:pStyle w:val="Standard"/>
        <w:tabs>
          <w:tab w:val="left" w:pos="-1027"/>
          <w:tab w:val="left" w:pos="-886"/>
        </w:tabs>
        <w:spacing w:before="120"/>
        <w:ind w:left="4248"/>
        <w:jc w:val="both"/>
        <w:rPr>
          <w:rFonts w:asciiTheme="minorHAnsi" w:hAnsiTheme="minorHAnsi" w:cs="Arial"/>
          <w:sz w:val="22"/>
          <w:szCs w:val="22"/>
        </w:rPr>
      </w:pPr>
      <w:r w:rsidRPr="009D737C">
        <w:rPr>
          <w:rFonts w:asciiTheme="minorHAnsi" w:eastAsia="Times New Roman" w:hAnsiTheme="minorHAnsi" w:cs="Arial"/>
          <w:sz w:val="22"/>
          <w:szCs w:val="22"/>
        </w:rPr>
        <w:t xml:space="preserve"> …</w:t>
      </w:r>
      <w:r w:rsidRPr="009D737C">
        <w:rPr>
          <w:rFonts w:asciiTheme="minorHAnsi" w:hAnsiTheme="minorHAnsi" w:cs="Arial"/>
          <w:sz w:val="22"/>
          <w:szCs w:val="22"/>
        </w:rPr>
        <w:t>.........................................................................</w:t>
      </w:r>
    </w:p>
    <w:p w14:paraId="1C4EA8E7" w14:textId="77777777" w:rsidR="004C0BF5" w:rsidRPr="009D737C" w:rsidRDefault="004C0BF5" w:rsidP="004C0BF5">
      <w:pPr>
        <w:pStyle w:val="Standard"/>
        <w:tabs>
          <w:tab w:val="left" w:pos="-1027"/>
          <w:tab w:val="left" w:pos="-886"/>
        </w:tabs>
        <w:spacing w:before="120" w:line="360" w:lineRule="auto"/>
        <w:ind w:left="4248"/>
        <w:jc w:val="center"/>
        <w:rPr>
          <w:rFonts w:asciiTheme="minorHAnsi" w:hAnsiTheme="minorHAnsi" w:cs="Arial"/>
          <w:sz w:val="22"/>
          <w:szCs w:val="22"/>
          <w:lang w:eastAsia="pl-PL"/>
        </w:rPr>
      </w:pPr>
      <w:r w:rsidRPr="009D737C">
        <w:rPr>
          <w:rFonts w:asciiTheme="minorHAnsi" w:hAnsiTheme="minorHAnsi" w:cs="Arial"/>
          <w:i/>
          <w:iCs/>
          <w:sz w:val="22"/>
          <w:szCs w:val="22"/>
        </w:rPr>
        <w:t>Podpis, imię i nazwisko, pieczęć osoby (osób)</w:t>
      </w:r>
      <w:r w:rsidRPr="009D737C">
        <w:rPr>
          <w:rFonts w:asciiTheme="minorHAnsi" w:hAnsiTheme="minorHAnsi" w:cs="Arial"/>
          <w:i/>
          <w:iCs/>
          <w:sz w:val="22"/>
          <w:szCs w:val="22"/>
        </w:rPr>
        <w:br/>
        <w:t>uprawnionej/</w:t>
      </w:r>
      <w:proofErr w:type="spellStart"/>
      <w:r w:rsidRPr="009D737C">
        <w:rPr>
          <w:rFonts w:asciiTheme="minorHAnsi" w:hAnsiTheme="minorHAnsi" w:cs="Arial"/>
          <w:i/>
          <w:iCs/>
          <w:sz w:val="22"/>
          <w:szCs w:val="22"/>
        </w:rPr>
        <w:t>nych</w:t>
      </w:r>
      <w:proofErr w:type="spellEnd"/>
      <w:r w:rsidRPr="009D737C">
        <w:rPr>
          <w:rFonts w:asciiTheme="minorHAnsi" w:hAnsiTheme="minorHAnsi" w:cs="Arial"/>
          <w:i/>
          <w:iCs/>
          <w:sz w:val="22"/>
          <w:szCs w:val="22"/>
        </w:rPr>
        <w:t xml:space="preserve"> do reprezentowania Podmiotu.</w:t>
      </w:r>
    </w:p>
    <w:p w14:paraId="10B26682" w14:textId="77777777" w:rsidR="007C700E" w:rsidRDefault="007C700E" w:rsidP="000E72B0">
      <w:pPr>
        <w:pStyle w:val="Stopka"/>
        <w:tabs>
          <w:tab w:val="center" w:pos="900"/>
          <w:tab w:val="center" w:pos="5400"/>
        </w:tabs>
        <w:rPr>
          <w:rFonts w:ascii="Calibri" w:hAnsi="Calibri"/>
          <w:bCs/>
          <w:i/>
          <w:sz w:val="18"/>
          <w:szCs w:val="18"/>
        </w:rPr>
      </w:pPr>
    </w:p>
    <w:p w14:paraId="00DD71A6" w14:textId="77777777" w:rsidR="004D43F0" w:rsidRDefault="004D43F0" w:rsidP="000E72B0">
      <w:pPr>
        <w:pStyle w:val="Stopka"/>
        <w:tabs>
          <w:tab w:val="center" w:pos="900"/>
          <w:tab w:val="center" w:pos="5400"/>
        </w:tabs>
        <w:rPr>
          <w:rFonts w:ascii="Calibri" w:hAnsi="Calibri"/>
          <w:bCs/>
          <w:i/>
          <w:sz w:val="18"/>
          <w:szCs w:val="18"/>
        </w:rPr>
      </w:pPr>
    </w:p>
    <w:p w14:paraId="4A5D9F95" w14:textId="77777777" w:rsidR="004D43F0" w:rsidRDefault="004D43F0" w:rsidP="000E72B0">
      <w:pPr>
        <w:pStyle w:val="Stopka"/>
        <w:tabs>
          <w:tab w:val="center" w:pos="900"/>
          <w:tab w:val="center" w:pos="5400"/>
        </w:tabs>
        <w:rPr>
          <w:rFonts w:ascii="Calibri" w:hAnsi="Calibri"/>
          <w:bCs/>
          <w:i/>
          <w:sz w:val="18"/>
          <w:szCs w:val="18"/>
        </w:rPr>
      </w:pPr>
    </w:p>
    <w:p w14:paraId="0D65B8DB" w14:textId="77777777" w:rsidR="004D43F0" w:rsidRDefault="004D43F0" w:rsidP="000E72B0">
      <w:pPr>
        <w:pStyle w:val="Stopka"/>
        <w:tabs>
          <w:tab w:val="center" w:pos="900"/>
          <w:tab w:val="center" w:pos="5400"/>
        </w:tabs>
        <w:rPr>
          <w:rFonts w:ascii="Arial" w:hAnsi="Arial" w:cs="Arial"/>
          <w:i/>
          <w:noProof/>
          <w:sz w:val="20"/>
        </w:rPr>
      </w:pPr>
    </w:p>
    <w:p w14:paraId="12715EE9" w14:textId="77777777" w:rsidR="004D43F0" w:rsidRDefault="004D43F0" w:rsidP="000E72B0">
      <w:pPr>
        <w:pStyle w:val="Stopka"/>
        <w:tabs>
          <w:tab w:val="center" w:pos="900"/>
          <w:tab w:val="center" w:pos="5400"/>
        </w:tabs>
        <w:rPr>
          <w:rFonts w:ascii="Arial" w:hAnsi="Arial" w:cs="Arial"/>
          <w:i/>
          <w:noProof/>
          <w:sz w:val="20"/>
        </w:rPr>
      </w:pPr>
    </w:p>
    <w:p w14:paraId="2252D0B6" w14:textId="77777777" w:rsidR="004D43F0" w:rsidRDefault="004D43F0" w:rsidP="000E72B0">
      <w:pPr>
        <w:pStyle w:val="Stopka"/>
        <w:tabs>
          <w:tab w:val="center" w:pos="900"/>
          <w:tab w:val="center" w:pos="5400"/>
        </w:tabs>
        <w:rPr>
          <w:rFonts w:ascii="Arial" w:hAnsi="Arial" w:cs="Arial"/>
          <w:i/>
          <w:noProof/>
          <w:sz w:val="20"/>
        </w:rPr>
      </w:pPr>
    </w:p>
    <w:p w14:paraId="248A8C9D" w14:textId="77777777" w:rsidR="00490DFF" w:rsidRDefault="00490DFF" w:rsidP="000E72B0">
      <w:pPr>
        <w:pStyle w:val="Stopka"/>
        <w:tabs>
          <w:tab w:val="center" w:pos="900"/>
          <w:tab w:val="center" w:pos="5400"/>
        </w:tabs>
        <w:rPr>
          <w:rFonts w:ascii="Arial" w:hAnsi="Arial" w:cs="Arial"/>
          <w:i/>
          <w:noProof/>
          <w:sz w:val="20"/>
        </w:rPr>
      </w:pPr>
    </w:p>
    <w:p w14:paraId="724135FA" w14:textId="77777777" w:rsidR="00490DFF" w:rsidRDefault="00490DFF" w:rsidP="000E72B0">
      <w:pPr>
        <w:pStyle w:val="Stopka"/>
        <w:tabs>
          <w:tab w:val="center" w:pos="900"/>
          <w:tab w:val="center" w:pos="5400"/>
        </w:tabs>
        <w:rPr>
          <w:rFonts w:ascii="Arial" w:hAnsi="Arial" w:cs="Arial"/>
          <w:i/>
          <w:noProof/>
          <w:sz w:val="20"/>
        </w:rPr>
      </w:pPr>
    </w:p>
    <w:p w14:paraId="5E1D9535" w14:textId="77777777" w:rsidR="004D43F0" w:rsidRDefault="004D43F0" w:rsidP="000E72B0">
      <w:pPr>
        <w:pStyle w:val="Stopka"/>
        <w:tabs>
          <w:tab w:val="center" w:pos="900"/>
          <w:tab w:val="center" w:pos="5400"/>
        </w:tabs>
        <w:rPr>
          <w:rFonts w:ascii="Arial" w:hAnsi="Arial" w:cs="Arial"/>
          <w:i/>
          <w:noProof/>
          <w:sz w:val="20"/>
        </w:rPr>
      </w:pPr>
    </w:p>
    <w:p w14:paraId="2FF1E9D9" w14:textId="77777777" w:rsidR="004D43F0" w:rsidRDefault="004D43F0" w:rsidP="000E72B0">
      <w:pPr>
        <w:pStyle w:val="Stopka"/>
        <w:tabs>
          <w:tab w:val="center" w:pos="900"/>
          <w:tab w:val="center" w:pos="5400"/>
        </w:tabs>
        <w:rPr>
          <w:rFonts w:ascii="Arial" w:hAnsi="Arial" w:cs="Arial"/>
          <w:i/>
          <w:noProof/>
          <w:sz w:val="20"/>
        </w:rPr>
      </w:pPr>
    </w:p>
    <w:p w14:paraId="6EA4EA45" w14:textId="77777777" w:rsidR="004D43F0" w:rsidRDefault="004D43F0" w:rsidP="000E72B0">
      <w:pPr>
        <w:pStyle w:val="Stopka"/>
        <w:tabs>
          <w:tab w:val="center" w:pos="900"/>
          <w:tab w:val="center" w:pos="5400"/>
        </w:tabs>
        <w:rPr>
          <w:rFonts w:ascii="Arial" w:hAnsi="Arial" w:cs="Arial"/>
          <w:i/>
          <w:noProof/>
          <w:sz w:val="20"/>
        </w:rPr>
      </w:pPr>
    </w:p>
    <w:p w14:paraId="4D1C0477" w14:textId="77777777" w:rsidR="00C01369" w:rsidRDefault="00C01369" w:rsidP="000E72B0">
      <w:pPr>
        <w:pStyle w:val="Stopka"/>
        <w:tabs>
          <w:tab w:val="center" w:pos="900"/>
          <w:tab w:val="center" w:pos="5400"/>
        </w:tabs>
        <w:rPr>
          <w:rFonts w:ascii="Arial" w:hAnsi="Arial" w:cs="Arial"/>
          <w:i/>
          <w:noProof/>
          <w:sz w:val="20"/>
        </w:rPr>
      </w:pPr>
    </w:p>
    <w:p w14:paraId="46E41B94" w14:textId="77777777" w:rsidR="00C01369" w:rsidRDefault="00C01369" w:rsidP="000E72B0">
      <w:pPr>
        <w:pStyle w:val="Stopka"/>
        <w:tabs>
          <w:tab w:val="center" w:pos="900"/>
          <w:tab w:val="center" w:pos="5400"/>
        </w:tabs>
        <w:rPr>
          <w:rFonts w:ascii="Arial" w:hAnsi="Arial" w:cs="Arial"/>
          <w:i/>
          <w:noProof/>
          <w:sz w:val="20"/>
        </w:rPr>
      </w:pPr>
    </w:p>
    <w:p w14:paraId="3802C825" w14:textId="77777777" w:rsidR="00C01369" w:rsidRDefault="00C01369" w:rsidP="000E72B0">
      <w:pPr>
        <w:pStyle w:val="Stopka"/>
        <w:tabs>
          <w:tab w:val="center" w:pos="900"/>
          <w:tab w:val="center" w:pos="5400"/>
        </w:tabs>
        <w:rPr>
          <w:rFonts w:ascii="Arial" w:hAnsi="Arial" w:cs="Arial"/>
          <w:i/>
          <w:noProof/>
          <w:sz w:val="20"/>
        </w:rPr>
      </w:pPr>
    </w:p>
    <w:p w14:paraId="29851AB0" w14:textId="77777777" w:rsidR="004B795F" w:rsidRPr="004B795F" w:rsidRDefault="004B795F" w:rsidP="004B795F">
      <w:pPr>
        <w:spacing w:after="0" w:line="240" w:lineRule="auto"/>
        <w:ind w:left="6371" w:firstLine="709"/>
        <w:jc w:val="both"/>
        <w:outlineLvl w:val="0"/>
        <w:rPr>
          <w:rFonts w:eastAsia="Times New Roman"/>
          <w:b/>
        </w:rPr>
      </w:pPr>
      <w:r w:rsidRPr="004B795F">
        <w:rPr>
          <w:rFonts w:eastAsia="Times New Roman"/>
          <w:b/>
        </w:rPr>
        <w:t>Załącznik nr 7 do SIWZ</w:t>
      </w:r>
    </w:p>
    <w:p w14:paraId="725D893B" w14:textId="77777777" w:rsidR="004B795F" w:rsidRPr="004B795F" w:rsidRDefault="004B795F" w:rsidP="004B795F">
      <w:pPr>
        <w:spacing w:after="0" w:line="240" w:lineRule="auto"/>
        <w:ind w:left="6371" w:firstLine="709"/>
        <w:jc w:val="both"/>
        <w:rPr>
          <w:rFonts w:eastAsia="Times New Roman" w:cs="Garamond"/>
          <w:bCs/>
          <w:color w:val="000000"/>
        </w:rPr>
      </w:pPr>
    </w:p>
    <w:p w14:paraId="48B4FB0B" w14:textId="77777777" w:rsidR="00047D91" w:rsidRDefault="00047D91" w:rsidP="004B795F">
      <w:pPr>
        <w:spacing w:after="0" w:line="240" w:lineRule="auto"/>
        <w:jc w:val="both"/>
        <w:rPr>
          <w:rFonts w:eastAsia="Times New Roman" w:cs="Garamond"/>
          <w:bCs/>
          <w:color w:val="000000"/>
        </w:rPr>
      </w:pPr>
    </w:p>
    <w:p w14:paraId="620FAB50" w14:textId="77777777" w:rsidR="00047D91" w:rsidRDefault="00047D91" w:rsidP="004B795F">
      <w:pPr>
        <w:spacing w:after="0" w:line="240" w:lineRule="auto"/>
        <w:jc w:val="both"/>
        <w:rPr>
          <w:rFonts w:eastAsia="Times New Roman" w:cs="Garamond"/>
          <w:bCs/>
          <w:color w:val="000000"/>
        </w:rPr>
      </w:pPr>
    </w:p>
    <w:p w14:paraId="0E2BFF7F" w14:textId="77777777" w:rsidR="00047D91" w:rsidRDefault="00047D91" w:rsidP="004B795F">
      <w:pPr>
        <w:spacing w:after="0" w:line="240" w:lineRule="auto"/>
        <w:jc w:val="both"/>
        <w:rPr>
          <w:rFonts w:eastAsia="Times New Roman" w:cs="Garamond"/>
          <w:bCs/>
          <w:color w:val="000000"/>
        </w:rPr>
      </w:pPr>
    </w:p>
    <w:p w14:paraId="09669E96" w14:textId="77777777" w:rsidR="004B795F" w:rsidRPr="004B795F" w:rsidRDefault="004B795F" w:rsidP="004B795F">
      <w:pPr>
        <w:spacing w:after="0" w:line="240" w:lineRule="auto"/>
        <w:jc w:val="both"/>
        <w:rPr>
          <w:rFonts w:eastAsia="Times New Roman" w:cs="Garamond"/>
          <w:color w:val="000000"/>
        </w:rPr>
      </w:pPr>
      <w:r w:rsidRPr="004B795F">
        <w:rPr>
          <w:rFonts w:eastAsia="Times New Roman" w:cs="Garamond"/>
          <w:bCs/>
          <w:color w:val="000000"/>
        </w:rPr>
        <w:t>____________________________</w:t>
      </w:r>
    </w:p>
    <w:p w14:paraId="40DEA799" w14:textId="77777777" w:rsidR="004B795F" w:rsidRPr="004B795F" w:rsidRDefault="004B795F" w:rsidP="004B795F">
      <w:pPr>
        <w:spacing w:after="0" w:line="240" w:lineRule="auto"/>
        <w:jc w:val="both"/>
        <w:rPr>
          <w:rFonts w:eastAsia="Times New Roman"/>
          <w:i/>
        </w:rPr>
      </w:pPr>
      <w:r w:rsidRPr="004B795F">
        <w:rPr>
          <w:rFonts w:eastAsia="Times New Roman" w:cs="Garamond"/>
          <w:color w:val="000000"/>
        </w:rPr>
        <w:t>(pieczęć adresowa firmy Wykonawcy)</w:t>
      </w:r>
    </w:p>
    <w:p w14:paraId="38D080E2" w14:textId="77777777" w:rsidR="004B795F" w:rsidRPr="004B795F" w:rsidRDefault="004B795F" w:rsidP="004B795F">
      <w:pPr>
        <w:spacing w:after="0" w:line="240" w:lineRule="auto"/>
        <w:ind w:left="340" w:firstLine="709"/>
        <w:jc w:val="both"/>
        <w:rPr>
          <w:rFonts w:eastAsia="Times New Roman"/>
          <w:i/>
        </w:rPr>
      </w:pPr>
    </w:p>
    <w:p w14:paraId="31ED31F3" w14:textId="77777777" w:rsidR="004B795F" w:rsidRPr="004B795F" w:rsidRDefault="004B795F" w:rsidP="004B795F">
      <w:pPr>
        <w:spacing w:after="0" w:line="240" w:lineRule="auto"/>
        <w:ind w:left="4956"/>
        <w:jc w:val="center"/>
        <w:rPr>
          <w:rFonts w:eastAsia="Times New Roman"/>
          <w:i/>
        </w:rPr>
      </w:pPr>
    </w:p>
    <w:p w14:paraId="73A1F491" w14:textId="77777777" w:rsidR="004B795F" w:rsidRPr="004B795F" w:rsidRDefault="004B795F" w:rsidP="004B795F">
      <w:pPr>
        <w:spacing w:after="0" w:line="240" w:lineRule="auto"/>
        <w:ind w:left="4956"/>
        <w:jc w:val="center"/>
        <w:rPr>
          <w:rFonts w:eastAsia="Times New Roman"/>
          <w:i/>
        </w:rPr>
      </w:pPr>
    </w:p>
    <w:p w14:paraId="27304ED8" w14:textId="77777777" w:rsidR="004B795F" w:rsidRPr="004B795F" w:rsidRDefault="004B795F" w:rsidP="004B795F">
      <w:pPr>
        <w:spacing w:after="120" w:line="240" w:lineRule="auto"/>
        <w:jc w:val="center"/>
        <w:outlineLvl w:val="0"/>
        <w:rPr>
          <w:rFonts w:eastAsia="Times New Roman"/>
          <w:b/>
        </w:rPr>
      </w:pPr>
      <w:r w:rsidRPr="004B795F">
        <w:rPr>
          <w:rFonts w:eastAsia="Times New Roman"/>
          <w:b/>
        </w:rPr>
        <w:t>OŚWIADCZENIE WYKONAWCY O SPEŁNIENIU WYMAGAŃ DOTYCZĄCYCH PRZEDMIOTU ZAMÓWIENIA</w:t>
      </w:r>
    </w:p>
    <w:p w14:paraId="034D8B2A" w14:textId="77777777" w:rsidR="004B795F" w:rsidRPr="004B795F" w:rsidRDefault="004B795F" w:rsidP="004B795F">
      <w:pPr>
        <w:spacing w:after="120" w:line="240" w:lineRule="auto"/>
        <w:rPr>
          <w:rFonts w:eastAsia="Times New Roman"/>
          <w:b/>
        </w:rPr>
      </w:pPr>
    </w:p>
    <w:p w14:paraId="50E083CD" w14:textId="77777777" w:rsidR="004B795F" w:rsidRPr="004B795F" w:rsidRDefault="004B795F" w:rsidP="004B795F">
      <w:pPr>
        <w:spacing w:after="120" w:line="240" w:lineRule="auto"/>
        <w:rPr>
          <w:rFonts w:eastAsia="Times New Roman"/>
          <w:b/>
        </w:rPr>
      </w:pPr>
    </w:p>
    <w:p w14:paraId="502D3C7F" w14:textId="77777777" w:rsidR="004B795F" w:rsidRPr="004B795F" w:rsidRDefault="004B795F" w:rsidP="004B795F">
      <w:pPr>
        <w:spacing w:after="120" w:line="240" w:lineRule="auto"/>
        <w:outlineLvl w:val="0"/>
        <w:rPr>
          <w:rFonts w:eastAsia="Times New Roman"/>
        </w:rPr>
      </w:pPr>
      <w:r w:rsidRPr="004B795F">
        <w:rPr>
          <w:rFonts w:eastAsia="Times New Roman"/>
        </w:rPr>
        <w:t>Nazwa Wykonawcy .....................................................................................................................</w:t>
      </w:r>
    </w:p>
    <w:p w14:paraId="7276A9A1" w14:textId="77777777" w:rsidR="004B795F" w:rsidRPr="004B795F" w:rsidRDefault="004B795F" w:rsidP="004B795F">
      <w:pPr>
        <w:spacing w:after="120" w:line="240" w:lineRule="auto"/>
        <w:rPr>
          <w:rFonts w:eastAsia="Times New Roman"/>
        </w:rPr>
      </w:pPr>
    </w:p>
    <w:p w14:paraId="4D5668FE" w14:textId="77777777" w:rsidR="004B795F" w:rsidRPr="004B795F" w:rsidRDefault="004B795F" w:rsidP="004B795F">
      <w:pPr>
        <w:spacing w:after="120" w:line="240" w:lineRule="auto"/>
        <w:outlineLvl w:val="0"/>
        <w:rPr>
          <w:rFonts w:eastAsia="Times New Roman"/>
        </w:rPr>
      </w:pPr>
      <w:r w:rsidRPr="004B795F">
        <w:rPr>
          <w:rFonts w:eastAsia="Times New Roman"/>
        </w:rPr>
        <w:t>Adres Wykonawcy .......................................................................................................................</w:t>
      </w:r>
    </w:p>
    <w:p w14:paraId="0706BA82" w14:textId="77777777" w:rsidR="004B795F" w:rsidRPr="004B795F" w:rsidRDefault="004B795F" w:rsidP="004B795F">
      <w:pPr>
        <w:spacing w:after="120" w:line="240" w:lineRule="auto"/>
        <w:rPr>
          <w:rFonts w:eastAsia="Times New Roman"/>
        </w:rPr>
      </w:pPr>
    </w:p>
    <w:p w14:paraId="282DC5B9" w14:textId="77777777" w:rsidR="004B795F" w:rsidRPr="004B795F" w:rsidRDefault="004B795F" w:rsidP="004B795F">
      <w:pPr>
        <w:spacing w:after="120" w:line="240" w:lineRule="auto"/>
        <w:rPr>
          <w:rFonts w:eastAsia="Times New Roman"/>
        </w:rPr>
      </w:pPr>
      <w:r w:rsidRPr="004B795F">
        <w:rPr>
          <w:rFonts w:eastAsia="Times New Roman"/>
        </w:rPr>
        <w:t>Numer telefonu ............................................................</w:t>
      </w:r>
    </w:p>
    <w:p w14:paraId="7F072265" w14:textId="77777777" w:rsidR="004B795F" w:rsidRPr="004B795F" w:rsidRDefault="004B795F" w:rsidP="004B795F">
      <w:pPr>
        <w:spacing w:after="120" w:line="240" w:lineRule="auto"/>
        <w:rPr>
          <w:rFonts w:eastAsia="Times New Roman"/>
        </w:rPr>
      </w:pPr>
      <w:r w:rsidRPr="004B795F">
        <w:rPr>
          <w:rFonts w:eastAsia="Times New Roman"/>
        </w:rPr>
        <w:t>Numer teleksu / faksu ..................................................</w:t>
      </w:r>
    </w:p>
    <w:p w14:paraId="4FBF74E0" w14:textId="77777777" w:rsidR="004B795F" w:rsidRPr="004B795F" w:rsidRDefault="004B795F" w:rsidP="004B795F">
      <w:pPr>
        <w:spacing w:after="120" w:line="240" w:lineRule="auto"/>
        <w:rPr>
          <w:rFonts w:eastAsia="Times New Roman"/>
        </w:rPr>
      </w:pPr>
    </w:p>
    <w:p w14:paraId="7EF39CB3" w14:textId="77777777" w:rsidR="004B795F" w:rsidRPr="004B795F" w:rsidRDefault="004B795F" w:rsidP="004B795F">
      <w:pPr>
        <w:spacing w:after="120" w:line="240" w:lineRule="auto"/>
        <w:rPr>
          <w:rFonts w:eastAsia="Times New Roman"/>
        </w:rPr>
      </w:pPr>
    </w:p>
    <w:p w14:paraId="62CF6B5F" w14:textId="096F60FD" w:rsidR="004B795F" w:rsidRPr="004B795F" w:rsidRDefault="004B795F" w:rsidP="004B795F">
      <w:pPr>
        <w:spacing w:after="120" w:line="240" w:lineRule="auto"/>
        <w:jc w:val="both"/>
        <w:rPr>
          <w:rFonts w:eastAsia="Times New Roman"/>
        </w:rPr>
      </w:pPr>
      <w:r w:rsidRPr="004B795F">
        <w:rPr>
          <w:rFonts w:eastAsia="Times New Roman"/>
        </w:rPr>
        <w:t>Oświadczam/my, że zaproponowane</w:t>
      </w:r>
      <w:r w:rsidR="002A449A">
        <w:rPr>
          <w:rFonts w:eastAsia="Times New Roman"/>
        </w:rPr>
        <w:t xml:space="preserve"> produkty w ofercie z dnia _______________</w:t>
      </w:r>
      <w:r w:rsidRPr="004B795F">
        <w:rPr>
          <w:rFonts w:eastAsia="Times New Roman"/>
        </w:rPr>
        <w:t xml:space="preserve"> spełniają wymagania:</w:t>
      </w:r>
    </w:p>
    <w:p w14:paraId="4A570E87" w14:textId="77777777" w:rsidR="004B795F" w:rsidRPr="004B795F" w:rsidRDefault="004B795F" w:rsidP="00383EC1">
      <w:pPr>
        <w:numPr>
          <w:ilvl w:val="0"/>
          <w:numId w:val="37"/>
        </w:numPr>
        <w:suppressAutoHyphens w:val="0"/>
        <w:spacing w:after="120" w:line="240" w:lineRule="auto"/>
        <w:ind w:left="360"/>
        <w:jc w:val="both"/>
        <w:rPr>
          <w:rFonts w:eastAsia="Times New Roman"/>
        </w:rPr>
      </w:pPr>
      <w:r w:rsidRPr="004B795F">
        <w:rPr>
          <w:rFonts w:eastAsia="Times New Roman"/>
        </w:rPr>
        <w:t>zawarte przez Zamawiającego w opisie przedmiotu zamówienia w SIWZ i załączniku nr 3</w:t>
      </w:r>
      <w:r w:rsidRPr="004B795F">
        <w:rPr>
          <w:rFonts w:eastAsia="Times New Roman" w:cs="Arial"/>
          <w:lang w:eastAsia="en-US"/>
        </w:rPr>
        <w:t xml:space="preserve"> </w:t>
      </w:r>
      <w:r w:rsidRPr="004B795F">
        <w:rPr>
          <w:rFonts w:eastAsia="Times New Roman"/>
        </w:rPr>
        <w:t>(SOPZ - Formularz cenowy);</w:t>
      </w:r>
    </w:p>
    <w:p w14:paraId="08D523EB" w14:textId="77777777" w:rsidR="004B795F" w:rsidRPr="004B795F" w:rsidRDefault="004B795F" w:rsidP="00383EC1">
      <w:pPr>
        <w:numPr>
          <w:ilvl w:val="0"/>
          <w:numId w:val="37"/>
        </w:numPr>
        <w:suppressAutoHyphens w:val="0"/>
        <w:spacing w:after="120" w:line="240" w:lineRule="auto"/>
        <w:ind w:left="360"/>
        <w:jc w:val="both"/>
        <w:rPr>
          <w:rFonts w:eastAsia="Times New Roman"/>
        </w:rPr>
      </w:pPr>
      <w:r w:rsidRPr="004B795F">
        <w:rPr>
          <w:rFonts w:eastAsia="Times New Roman"/>
        </w:rPr>
        <w:t>przewidziane w Ustawie z 20 maja 2010 roku – o wyrobach medycznych (</w:t>
      </w:r>
      <w:proofErr w:type="spellStart"/>
      <w:r w:rsidRPr="004B795F">
        <w:rPr>
          <w:rFonts w:eastAsia="Times New Roman"/>
        </w:rPr>
        <w:t>t.j</w:t>
      </w:r>
      <w:proofErr w:type="spellEnd"/>
      <w:r w:rsidRPr="004B795F">
        <w:rPr>
          <w:rFonts w:eastAsia="Times New Roman"/>
        </w:rPr>
        <w:t xml:space="preserve">. Dz.U. z 2017 r. poz. 211 z </w:t>
      </w:r>
      <w:proofErr w:type="spellStart"/>
      <w:r w:rsidRPr="004B795F">
        <w:rPr>
          <w:rFonts w:eastAsia="Times New Roman"/>
        </w:rPr>
        <w:t>późn</w:t>
      </w:r>
      <w:proofErr w:type="spellEnd"/>
      <w:r w:rsidRPr="004B795F">
        <w:rPr>
          <w:rFonts w:eastAsia="Times New Roman"/>
        </w:rPr>
        <w:t>. zm.) oraz posiadamy odpowiednie aktualne dokumenty na potwierdzenie spełnienia powyższych wymagań tj.: kompletne zgłoszenia lub powiadomienia do Prezesa Urzędu Rejestracji Produktów Leczniczych, Wyrobów Medycznych i Produktów Biobójczych, certyfikat CE, Deklaracje Zgodności, atesty ( dotyczy produktów, które tego wymagają);</w:t>
      </w:r>
    </w:p>
    <w:p w14:paraId="73CF9DCC" w14:textId="77777777" w:rsidR="004B795F" w:rsidRPr="004B795F" w:rsidRDefault="004B795F" w:rsidP="00383EC1">
      <w:pPr>
        <w:numPr>
          <w:ilvl w:val="0"/>
          <w:numId w:val="37"/>
        </w:numPr>
        <w:suppressAutoHyphens w:val="0"/>
        <w:spacing w:after="120" w:line="240" w:lineRule="auto"/>
        <w:ind w:left="360"/>
        <w:jc w:val="both"/>
        <w:rPr>
          <w:rFonts w:eastAsia="Times New Roman"/>
        </w:rPr>
      </w:pPr>
      <w:r w:rsidRPr="004B795F">
        <w:rPr>
          <w:rFonts w:eastAsia="Times New Roman"/>
        </w:rPr>
        <w:t>świadczące o wymaganym dopuszczeniu do stosowania i obrotu oferowanego asortymentu na terenie Polski dla produktów zakwalifikowanych jako kosmetyki zgodnie z Rozporządzeniem Parlamentu Europejskiego i Rady / WE / nr 1223/2009  z 30 listopada 2009r., potwierdzenie zgłoszenia kosmetyku w Portalu Notyfikacji Produktów Kosmetycznych /Portal CPNP/ (dotyczy produktów, które tego wymagają);</w:t>
      </w:r>
    </w:p>
    <w:p w14:paraId="7EE59A7C" w14:textId="77777777" w:rsidR="004B795F" w:rsidRPr="004B795F" w:rsidRDefault="004B795F" w:rsidP="00383EC1">
      <w:pPr>
        <w:numPr>
          <w:ilvl w:val="0"/>
          <w:numId w:val="37"/>
        </w:numPr>
        <w:suppressAutoHyphens w:val="0"/>
        <w:spacing w:after="120" w:line="240" w:lineRule="auto"/>
        <w:ind w:left="360"/>
        <w:jc w:val="both"/>
        <w:rPr>
          <w:rFonts w:eastAsia="Times New Roman"/>
        </w:rPr>
      </w:pPr>
      <w:r w:rsidRPr="004B795F">
        <w:rPr>
          <w:rFonts w:eastAsia="Times New Roman"/>
        </w:rPr>
        <w:t xml:space="preserve">posiadają niezmienne spektrum działania przez cały okres ważności preparatu. </w:t>
      </w:r>
    </w:p>
    <w:p w14:paraId="49647F28" w14:textId="77777777" w:rsidR="004B795F" w:rsidRPr="004B795F" w:rsidRDefault="004B795F" w:rsidP="004B795F">
      <w:pPr>
        <w:spacing w:after="120"/>
        <w:ind w:left="360"/>
        <w:jc w:val="both"/>
        <w:rPr>
          <w:rFonts w:eastAsia="Times New Roman"/>
        </w:rPr>
      </w:pPr>
    </w:p>
    <w:p w14:paraId="2F6F01F7" w14:textId="77777777" w:rsidR="004B795F" w:rsidRPr="004B795F" w:rsidRDefault="004B795F" w:rsidP="004B795F">
      <w:pPr>
        <w:spacing w:after="120"/>
        <w:ind w:left="360"/>
        <w:jc w:val="both"/>
        <w:rPr>
          <w:rFonts w:eastAsia="Times New Roman"/>
        </w:rPr>
      </w:pPr>
      <w:r w:rsidRPr="004B795F">
        <w:rPr>
          <w:rFonts w:eastAsia="Times New Roman"/>
        </w:rPr>
        <w:t>Oświadczam/my, że jestem/</w:t>
      </w:r>
      <w:proofErr w:type="spellStart"/>
      <w:r w:rsidRPr="004B795F">
        <w:rPr>
          <w:rFonts w:eastAsia="Times New Roman"/>
        </w:rPr>
        <w:t>śmy</w:t>
      </w:r>
      <w:proofErr w:type="spellEnd"/>
      <w:r w:rsidRPr="004B795F">
        <w:rPr>
          <w:rFonts w:eastAsia="Times New Roman"/>
        </w:rPr>
        <w:t xml:space="preserve"> świadom/i odpowiedzialności karnej za składanie fałszywych oświadczeń  a także zobowiązuję/</w:t>
      </w:r>
      <w:proofErr w:type="spellStart"/>
      <w:r w:rsidRPr="004B795F">
        <w:rPr>
          <w:rFonts w:eastAsia="Times New Roman"/>
        </w:rPr>
        <w:t>emy</w:t>
      </w:r>
      <w:proofErr w:type="spellEnd"/>
      <w:r w:rsidRPr="004B795F">
        <w:rPr>
          <w:rFonts w:eastAsia="Times New Roman"/>
        </w:rPr>
        <w:t xml:space="preserve"> się na pisemne wezwanie Zamawiającego, przedłożyć stosowne dokumenty w nieprzekraczalnym </w:t>
      </w:r>
      <w:r w:rsidRPr="004B795F">
        <w:rPr>
          <w:rFonts w:eastAsia="Times New Roman"/>
          <w:b/>
        </w:rPr>
        <w:t>trzydniowym</w:t>
      </w:r>
      <w:r w:rsidRPr="004B795F">
        <w:rPr>
          <w:rFonts w:eastAsia="Times New Roman"/>
        </w:rPr>
        <w:t xml:space="preserve"> terminie od dnia wezwania.</w:t>
      </w:r>
    </w:p>
    <w:p w14:paraId="50AB31CD" w14:textId="77777777" w:rsidR="004B795F" w:rsidRPr="004B795F" w:rsidRDefault="004B795F" w:rsidP="004B795F">
      <w:pPr>
        <w:spacing w:after="120" w:line="240" w:lineRule="auto"/>
        <w:rPr>
          <w:rFonts w:eastAsia="Times New Roman"/>
        </w:rPr>
      </w:pPr>
    </w:p>
    <w:p w14:paraId="52A273D7" w14:textId="77777777" w:rsidR="004B795F" w:rsidRPr="004B795F" w:rsidRDefault="004B795F" w:rsidP="004B795F">
      <w:pPr>
        <w:tabs>
          <w:tab w:val="center" w:pos="4536"/>
          <w:tab w:val="right" w:pos="9072"/>
        </w:tabs>
        <w:spacing w:after="0" w:line="240" w:lineRule="auto"/>
        <w:outlineLvl w:val="0"/>
        <w:rPr>
          <w:rFonts w:eastAsia="Times New Roman"/>
        </w:rPr>
      </w:pPr>
      <w:r w:rsidRPr="004B795F">
        <w:rPr>
          <w:rFonts w:eastAsia="Times New Roman"/>
        </w:rPr>
        <w:t xml:space="preserve">Miejsce i data: ...............................................                </w:t>
      </w:r>
    </w:p>
    <w:p w14:paraId="3D42EE4D" w14:textId="77777777" w:rsidR="004B795F" w:rsidRPr="004B795F" w:rsidRDefault="004B795F" w:rsidP="004B795F">
      <w:pPr>
        <w:tabs>
          <w:tab w:val="center" w:pos="4536"/>
          <w:tab w:val="right" w:pos="9072"/>
        </w:tabs>
        <w:spacing w:after="0" w:line="240" w:lineRule="auto"/>
        <w:rPr>
          <w:rFonts w:eastAsia="Times New Roman"/>
        </w:rPr>
      </w:pPr>
    </w:p>
    <w:p w14:paraId="4BBCC8BA" w14:textId="77777777" w:rsidR="004B795F" w:rsidRPr="004B795F" w:rsidRDefault="004B795F" w:rsidP="004B795F">
      <w:pPr>
        <w:tabs>
          <w:tab w:val="center" w:pos="4536"/>
          <w:tab w:val="right" w:pos="9072"/>
        </w:tabs>
        <w:spacing w:after="0" w:line="240" w:lineRule="auto"/>
        <w:rPr>
          <w:rFonts w:eastAsia="Times New Roman"/>
        </w:rPr>
      </w:pPr>
    </w:p>
    <w:p w14:paraId="246D6FB9" w14:textId="77777777" w:rsidR="004B795F" w:rsidRPr="004B795F" w:rsidRDefault="004B795F" w:rsidP="004B795F">
      <w:pPr>
        <w:tabs>
          <w:tab w:val="center" w:pos="4536"/>
          <w:tab w:val="right" w:pos="9072"/>
        </w:tabs>
        <w:spacing w:after="0" w:line="240" w:lineRule="auto"/>
        <w:rPr>
          <w:rFonts w:eastAsia="Times New Roman"/>
        </w:rPr>
      </w:pPr>
      <w:r w:rsidRPr="004B795F">
        <w:rPr>
          <w:rFonts w:eastAsia="Times New Roman"/>
        </w:rPr>
        <w:t xml:space="preserve">  </w:t>
      </w:r>
      <w:r w:rsidRPr="004B795F">
        <w:rPr>
          <w:rFonts w:eastAsia="Times New Roman"/>
        </w:rPr>
        <w:tab/>
      </w:r>
      <w:r w:rsidRPr="004B795F">
        <w:rPr>
          <w:rFonts w:eastAsia="Times New Roman"/>
        </w:rPr>
        <w:tab/>
        <w:t xml:space="preserve">  __________________________________________         </w:t>
      </w:r>
    </w:p>
    <w:p w14:paraId="1563D21E" w14:textId="77777777" w:rsidR="004B795F" w:rsidRPr="004B795F" w:rsidRDefault="004B795F" w:rsidP="004B795F">
      <w:pPr>
        <w:tabs>
          <w:tab w:val="center" w:pos="4536"/>
          <w:tab w:val="right" w:pos="9072"/>
        </w:tabs>
        <w:spacing w:after="0" w:line="240" w:lineRule="auto"/>
        <w:rPr>
          <w:rFonts w:eastAsia="Times New Roman"/>
        </w:rPr>
      </w:pPr>
      <w:r w:rsidRPr="004B795F">
        <w:rPr>
          <w:rFonts w:eastAsia="Times New Roman"/>
        </w:rPr>
        <w:t xml:space="preserve">                                                                             (pieczątka i podpis upoważnionego przedstawiciela Wykonawcy)</w:t>
      </w:r>
    </w:p>
    <w:p w14:paraId="31808E6F" w14:textId="77777777" w:rsidR="004B795F" w:rsidRPr="004B795F" w:rsidRDefault="004B795F" w:rsidP="004B795F">
      <w:pPr>
        <w:suppressAutoHyphens w:val="0"/>
        <w:spacing w:after="0" w:line="240" w:lineRule="auto"/>
        <w:rPr>
          <w:rFonts w:ascii="Arial" w:eastAsia="Times New Roman" w:hAnsi="Arial" w:cs="Arial"/>
          <w:sz w:val="20"/>
          <w:szCs w:val="20"/>
          <w:lang w:val="x-none" w:eastAsia="en-US"/>
        </w:rPr>
      </w:pPr>
    </w:p>
    <w:p w14:paraId="7E645311" w14:textId="77777777" w:rsidR="004B795F" w:rsidRDefault="004B795F" w:rsidP="000E72B0">
      <w:pPr>
        <w:pStyle w:val="Stopka"/>
        <w:tabs>
          <w:tab w:val="center" w:pos="900"/>
          <w:tab w:val="center" w:pos="5400"/>
        </w:tabs>
        <w:rPr>
          <w:rFonts w:ascii="Arial" w:hAnsi="Arial" w:cs="Arial"/>
          <w:i/>
          <w:noProof/>
          <w:sz w:val="20"/>
        </w:rPr>
      </w:pPr>
    </w:p>
    <w:p w14:paraId="51DCDF1E" w14:textId="5ED0AAF5" w:rsidR="004D43F0" w:rsidRPr="005300B4" w:rsidRDefault="005300B4" w:rsidP="00490DFF">
      <w:pPr>
        <w:pStyle w:val="Stopka"/>
        <w:tabs>
          <w:tab w:val="center" w:pos="900"/>
          <w:tab w:val="center" w:pos="5400"/>
        </w:tabs>
        <w:rPr>
          <w:rFonts w:asciiTheme="minorHAnsi" w:hAnsiTheme="minorHAnsi" w:cstheme="minorHAnsi"/>
          <w:b/>
          <w:bCs/>
          <w:sz w:val="22"/>
          <w:szCs w:val="22"/>
        </w:rPr>
      </w:pPr>
      <w:r>
        <w:rPr>
          <w:rFonts w:ascii="Arial" w:hAnsi="Arial" w:cs="Arial"/>
          <w:i/>
          <w:noProof/>
          <w:sz w:val="20"/>
        </w:rPr>
        <w:tab/>
      </w:r>
      <w:r>
        <w:rPr>
          <w:rFonts w:ascii="Arial" w:hAnsi="Arial" w:cs="Arial"/>
          <w:i/>
          <w:noProof/>
          <w:sz w:val="20"/>
        </w:rPr>
        <w:tab/>
      </w:r>
      <w:r>
        <w:rPr>
          <w:rFonts w:ascii="Arial" w:hAnsi="Arial" w:cs="Arial"/>
          <w:i/>
          <w:noProof/>
          <w:sz w:val="20"/>
        </w:rPr>
        <w:tab/>
      </w:r>
      <w:r>
        <w:rPr>
          <w:rFonts w:ascii="Arial" w:hAnsi="Arial" w:cs="Arial"/>
          <w:i/>
          <w:noProof/>
          <w:sz w:val="20"/>
        </w:rPr>
        <w:tab/>
      </w:r>
      <w:bookmarkStart w:id="0" w:name="_GoBack"/>
      <w:bookmarkEnd w:id="0"/>
      <w:r w:rsidRPr="005300B4">
        <w:rPr>
          <w:rFonts w:asciiTheme="minorHAnsi" w:hAnsiTheme="minorHAnsi" w:cstheme="minorHAnsi"/>
          <w:b/>
          <w:bCs/>
          <w:iCs/>
          <w:sz w:val="22"/>
          <w:szCs w:val="22"/>
        </w:rPr>
        <w:t>Załącznik</w:t>
      </w:r>
      <w:r w:rsidR="004D43F0" w:rsidRPr="005300B4">
        <w:rPr>
          <w:rFonts w:asciiTheme="minorHAnsi" w:hAnsiTheme="minorHAnsi" w:cstheme="minorHAnsi"/>
          <w:b/>
          <w:noProof/>
          <w:sz w:val="22"/>
          <w:szCs w:val="22"/>
        </w:rPr>
        <w:t xml:space="preserve"> nr </w:t>
      </w:r>
      <w:r w:rsidR="00D3432C">
        <w:rPr>
          <w:rFonts w:asciiTheme="minorHAnsi" w:hAnsiTheme="minorHAnsi" w:cstheme="minorHAnsi"/>
          <w:b/>
          <w:noProof/>
          <w:sz w:val="22"/>
          <w:szCs w:val="22"/>
          <w:lang w:val="pl-PL"/>
        </w:rPr>
        <w:t>8</w:t>
      </w:r>
      <w:r w:rsidR="004D43F0" w:rsidRPr="005300B4">
        <w:rPr>
          <w:rFonts w:asciiTheme="minorHAnsi" w:hAnsiTheme="minorHAnsi" w:cstheme="minorHAnsi"/>
          <w:b/>
          <w:noProof/>
          <w:sz w:val="22"/>
          <w:szCs w:val="22"/>
          <w:lang w:val="pl-PL"/>
        </w:rPr>
        <w:t xml:space="preserve"> </w:t>
      </w:r>
      <w:r w:rsidR="004D43F0" w:rsidRPr="005300B4">
        <w:rPr>
          <w:rFonts w:asciiTheme="minorHAnsi" w:hAnsiTheme="minorHAnsi" w:cstheme="minorHAnsi"/>
          <w:b/>
          <w:noProof/>
          <w:sz w:val="22"/>
          <w:szCs w:val="22"/>
        </w:rPr>
        <w:t>do siwz</w:t>
      </w:r>
    </w:p>
    <w:p w14:paraId="3D7CDD59" w14:textId="77777777" w:rsidR="004D43F0" w:rsidRPr="00F47D81" w:rsidRDefault="004D43F0" w:rsidP="004D43F0">
      <w:pPr>
        <w:pStyle w:val="Stopka"/>
        <w:tabs>
          <w:tab w:val="center" w:pos="900"/>
          <w:tab w:val="center" w:pos="5400"/>
        </w:tabs>
        <w:ind w:left="0" w:firstLine="0"/>
        <w:rPr>
          <w:rFonts w:ascii="Calibri" w:hAnsi="Calibri"/>
          <w:bCs/>
          <w:i/>
          <w:color w:val="FF0000"/>
          <w:sz w:val="18"/>
          <w:szCs w:val="18"/>
        </w:rPr>
      </w:pPr>
    </w:p>
    <w:p w14:paraId="741EDC57" w14:textId="755A1F37" w:rsidR="008068E5" w:rsidRDefault="008068E5" w:rsidP="00DC1E1E">
      <w:pPr>
        <w:pStyle w:val="Nagwek"/>
        <w:ind w:left="0" w:firstLine="0"/>
        <w:jc w:val="center"/>
        <w:rPr>
          <w:sz w:val="24"/>
          <w:szCs w:val="24"/>
        </w:rPr>
      </w:pPr>
      <w:r w:rsidRPr="00B7502D">
        <w:rPr>
          <w:sz w:val="24"/>
          <w:szCs w:val="24"/>
        </w:rPr>
        <w:t>INFORMACJA DOTYCZĄCA PRZETWARZANIA DANYCH OSOBOWYCH</w:t>
      </w:r>
    </w:p>
    <w:p w14:paraId="5EF7FD73" w14:textId="77777777" w:rsidR="008068E5" w:rsidRPr="00B7502D" w:rsidRDefault="008068E5" w:rsidP="00DC1E1E">
      <w:pPr>
        <w:pStyle w:val="Nagwek"/>
        <w:ind w:left="0" w:firstLine="0"/>
        <w:jc w:val="center"/>
        <w:rPr>
          <w:sz w:val="24"/>
          <w:szCs w:val="24"/>
        </w:rPr>
      </w:pPr>
      <w:r w:rsidRPr="00B7502D">
        <w:rPr>
          <w:sz w:val="24"/>
          <w:szCs w:val="24"/>
        </w:rPr>
        <w:t>W ZWIĄZKU Z UDZIAŁEM W POSTĘPOWANIU O UDZIELENIE ZAMÓWIENIA PUBLICZNEGO</w:t>
      </w:r>
    </w:p>
    <w:p w14:paraId="5B6D9B15" w14:textId="7CE19DCF" w:rsidR="004D43F0" w:rsidRDefault="004D43F0" w:rsidP="004D43F0">
      <w:pPr>
        <w:autoSpaceDE w:val="0"/>
        <w:spacing w:line="360" w:lineRule="auto"/>
        <w:rPr>
          <w:rFonts w:ascii="Arial" w:hAnsi="Arial" w:cs="Arial"/>
          <w:b/>
          <w:color w:val="FF0000"/>
          <w:sz w:val="20"/>
          <w:szCs w:val="20"/>
        </w:rPr>
      </w:pPr>
    </w:p>
    <w:p w14:paraId="41FF8D19" w14:textId="6A0EA6AC" w:rsidR="008068E5" w:rsidRPr="00F0651B" w:rsidRDefault="008068E5" w:rsidP="00C01369">
      <w:pPr>
        <w:shd w:val="clear" w:color="auto" w:fill="FFFFFF"/>
        <w:spacing w:after="240" w:line="240" w:lineRule="auto"/>
        <w:jc w:val="both"/>
        <w:rPr>
          <w:rFonts w:eastAsia="Times New Roman" w:cstheme="minorHAnsi"/>
          <w:color w:val="000000"/>
          <w:lang w:eastAsia="pl-PL"/>
        </w:rPr>
      </w:pPr>
      <w:r w:rsidRPr="0036502A">
        <w:rPr>
          <w:rFonts w:cstheme="minorHAnsi"/>
        </w:rPr>
        <w:t xml:space="preserve">Administratorem Pani/Pana danych osobowych </w:t>
      </w:r>
      <w:r w:rsidRPr="00894EA3">
        <w:rPr>
          <w:rFonts w:cstheme="minorHAnsi"/>
        </w:rPr>
        <w:t xml:space="preserve">jest </w:t>
      </w:r>
      <w:r w:rsidRPr="00894EA3">
        <w:rPr>
          <w:rFonts w:eastAsia="Times New Roman" w:cstheme="minorHAnsi"/>
          <w:color w:val="000000"/>
          <w:lang w:eastAsia="pl-PL"/>
        </w:rPr>
        <w:t xml:space="preserve">SPZOZ Uniwersytecka Klinika Stomatologiczna </w:t>
      </w:r>
      <w:r w:rsidR="00C01369">
        <w:rPr>
          <w:rFonts w:eastAsia="Times New Roman" w:cstheme="minorHAnsi"/>
          <w:color w:val="000000"/>
          <w:lang w:eastAsia="pl-PL"/>
        </w:rPr>
        <w:br/>
      </w:r>
      <w:r w:rsidRPr="00894EA3">
        <w:rPr>
          <w:rFonts w:eastAsia="Times New Roman" w:cstheme="minorHAnsi"/>
          <w:color w:val="000000"/>
          <w:lang w:eastAsia="pl-PL"/>
        </w:rPr>
        <w:t>w Krakowie, ul. Montelupich 4, 31-155 Kraków</w:t>
      </w:r>
      <w:r>
        <w:rPr>
          <w:rFonts w:eastAsia="Times New Roman" w:cstheme="minorHAnsi"/>
          <w:color w:val="000000"/>
          <w:lang w:eastAsia="pl-PL"/>
        </w:rPr>
        <w:t>.</w:t>
      </w:r>
    </w:p>
    <w:p w14:paraId="03D4BF0B" w14:textId="77777777" w:rsidR="008068E5" w:rsidRDefault="008068E5" w:rsidP="00C01369">
      <w:pPr>
        <w:pStyle w:val="Bezodstpw"/>
        <w:ind w:left="0" w:firstLine="0"/>
        <w:rPr>
          <w:rFonts w:asciiTheme="minorHAnsi" w:hAnsiTheme="minorHAnsi" w:cstheme="minorHAnsi"/>
        </w:rPr>
      </w:pPr>
      <w:r w:rsidRPr="0036502A">
        <w:rPr>
          <w:rFonts w:asciiTheme="minorHAnsi" w:hAnsiTheme="minorHAnsi" w:cstheme="minorHAnsi"/>
        </w:rPr>
        <w:t xml:space="preserve">Administrator powołał Inspektora Ochrony Danych. </w:t>
      </w:r>
    </w:p>
    <w:p w14:paraId="13B1BD00" w14:textId="77777777" w:rsidR="008068E5" w:rsidRPr="00F0651B" w:rsidRDefault="008068E5" w:rsidP="00C01369">
      <w:pPr>
        <w:pStyle w:val="Bezodstpw"/>
        <w:ind w:left="0" w:firstLine="0"/>
      </w:pPr>
      <w:r w:rsidRPr="0036502A">
        <w:rPr>
          <w:rFonts w:asciiTheme="minorHAnsi" w:hAnsiTheme="minorHAnsi" w:cstheme="minorHAnsi"/>
        </w:rPr>
        <w:t xml:space="preserve">Kontakt z Inspektorem można uzyskać pod adresem e-mail: </w:t>
      </w:r>
      <w:hyperlink r:id="rId32" w:history="1">
        <w:r w:rsidRPr="001D54CC">
          <w:rPr>
            <w:rStyle w:val="Hipercze"/>
          </w:rPr>
          <w:t>iod@uks.com.pl</w:t>
        </w:r>
      </w:hyperlink>
    </w:p>
    <w:p w14:paraId="24AC5EBA" w14:textId="4F1D0D7E" w:rsidR="008068E5" w:rsidRDefault="008068E5" w:rsidP="00C01369">
      <w:pPr>
        <w:pStyle w:val="Bezodstpw"/>
        <w:ind w:left="0" w:firstLine="0"/>
        <w:rPr>
          <w:rFonts w:asciiTheme="minorHAnsi" w:hAnsiTheme="minorHAnsi" w:cstheme="minorHAnsi"/>
        </w:rPr>
      </w:pPr>
      <w:r>
        <w:rPr>
          <w:rFonts w:asciiTheme="minorHAnsi" w:hAnsiTheme="minorHAnsi" w:cstheme="minorHAnsi"/>
        </w:rPr>
        <w:t>Uniwersytecka Klinika Stomatologiczna</w:t>
      </w:r>
      <w:r w:rsidRPr="0036502A">
        <w:rPr>
          <w:rFonts w:asciiTheme="minorHAnsi" w:hAnsiTheme="minorHAnsi" w:cstheme="minorHAnsi"/>
        </w:rPr>
        <w:t xml:space="preserve"> przetwarza Pani/ Pana dane osobowe w związku z </w:t>
      </w:r>
      <w:r w:rsidRPr="00F0651B">
        <w:rPr>
          <w:rFonts w:asciiTheme="minorHAnsi" w:hAnsiTheme="minorHAnsi" w:cstheme="minorHAnsi"/>
        </w:rPr>
        <w:t xml:space="preserve">udziałem </w:t>
      </w:r>
      <w:r w:rsidR="00C01369">
        <w:rPr>
          <w:rFonts w:asciiTheme="minorHAnsi" w:hAnsiTheme="minorHAnsi" w:cstheme="minorHAnsi"/>
        </w:rPr>
        <w:br/>
      </w:r>
      <w:r w:rsidRPr="00F0651B">
        <w:rPr>
          <w:rFonts w:asciiTheme="minorHAnsi" w:hAnsiTheme="minorHAnsi" w:cstheme="minorHAnsi"/>
        </w:rPr>
        <w:t>w postępowaniu o udzielenie zamówienia publicznego</w:t>
      </w:r>
      <w:r>
        <w:rPr>
          <w:rFonts w:asciiTheme="minorHAnsi" w:hAnsiTheme="minorHAnsi" w:cstheme="minorHAnsi"/>
        </w:rPr>
        <w:t>.</w:t>
      </w:r>
    </w:p>
    <w:p w14:paraId="03BAC21E" w14:textId="77777777" w:rsidR="008068E5" w:rsidRPr="0036502A" w:rsidRDefault="008068E5" w:rsidP="00C01369">
      <w:pPr>
        <w:pStyle w:val="Bezodstpw"/>
        <w:rPr>
          <w:rFonts w:asciiTheme="minorHAnsi" w:hAnsiTheme="minorHAnsi" w:cstheme="minorHAnsi"/>
        </w:rPr>
      </w:pPr>
    </w:p>
    <w:p w14:paraId="2EB5A362" w14:textId="77777777" w:rsidR="008068E5" w:rsidRPr="0036502A" w:rsidRDefault="008068E5" w:rsidP="00DC1E1E">
      <w:pPr>
        <w:pStyle w:val="Bezodstpw"/>
        <w:pBdr>
          <w:top w:val="single" w:sz="4" w:space="1" w:color="auto"/>
          <w:left w:val="single" w:sz="4" w:space="24" w:color="auto"/>
          <w:bottom w:val="single" w:sz="4" w:space="1" w:color="auto"/>
          <w:right w:val="single" w:sz="4" w:space="4" w:color="auto"/>
        </w:pBdr>
        <w:shd w:val="clear" w:color="auto" w:fill="B4C6E7" w:themeFill="accent5" w:themeFillTint="66"/>
        <w:rPr>
          <w:rFonts w:asciiTheme="minorHAnsi" w:hAnsiTheme="minorHAnsi" w:cstheme="minorHAnsi"/>
        </w:rPr>
      </w:pPr>
      <w:r w:rsidRPr="0036502A">
        <w:rPr>
          <w:rFonts w:asciiTheme="minorHAnsi" w:hAnsiTheme="minorHAnsi" w:cstheme="minorHAnsi"/>
        </w:rPr>
        <w:t>Jakie dane przetwarzamy</w:t>
      </w:r>
      <w:r>
        <w:rPr>
          <w:rFonts w:asciiTheme="minorHAnsi" w:hAnsiTheme="minorHAnsi" w:cstheme="minorHAnsi"/>
        </w:rPr>
        <w:t>:</w:t>
      </w:r>
    </w:p>
    <w:p w14:paraId="0949C012" w14:textId="77777777" w:rsidR="008068E5" w:rsidRPr="0036502A" w:rsidRDefault="008068E5" w:rsidP="00383EC1">
      <w:pPr>
        <w:pStyle w:val="Bezodstpw"/>
        <w:numPr>
          <w:ilvl w:val="0"/>
          <w:numId w:val="27"/>
        </w:numPr>
        <w:pBdr>
          <w:top w:val="nil"/>
          <w:left w:val="nil"/>
          <w:bottom w:val="nil"/>
          <w:right w:val="nil"/>
          <w:between w:val="nil"/>
        </w:pBdr>
        <w:suppressAutoHyphens w:val="0"/>
        <w:rPr>
          <w:rFonts w:asciiTheme="minorHAnsi" w:hAnsiTheme="minorHAnsi" w:cstheme="minorHAnsi"/>
        </w:rPr>
      </w:pPr>
      <w:r w:rsidRPr="0036502A">
        <w:rPr>
          <w:rFonts w:asciiTheme="minorHAnsi" w:hAnsiTheme="minorHAnsi" w:cstheme="minorHAnsi"/>
        </w:rPr>
        <w:t xml:space="preserve">dane identyfikujące, w tym między innymi: imię, nazwisko, </w:t>
      </w:r>
      <w:r>
        <w:rPr>
          <w:rFonts w:asciiTheme="minorHAnsi" w:hAnsiTheme="minorHAnsi" w:cstheme="minorHAnsi"/>
        </w:rPr>
        <w:t>stanowisko;</w:t>
      </w:r>
    </w:p>
    <w:p w14:paraId="6D5A215E" w14:textId="77777777" w:rsidR="008068E5" w:rsidRDefault="008068E5" w:rsidP="00383EC1">
      <w:pPr>
        <w:pStyle w:val="Bezodstpw"/>
        <w:numPr>
          <w:ilvl w:val="0"/>
          <w:numId w:val="27"/>
        </w:numPr>
        <w:pBdr>
          <w:top w:val="nil"/>
          <w:left w:val="nil"/>
          <w:bottom w:val="nil"/>
          <w:right w:val="nil"/>
          <w:between w:val="nil"/>
        </w:pBdr>
        <w:suppressAutoHyphens w:val="0"/>
        <w:rPr>
          <w:rFonts w:asciiTheme="minorHAnsi" w:hAnsiTheme="minorHAnsi" w:cstheme="minorHAnsi"/>
        </w:rPr>
      </w:pPr>
      <w:r w:rsidRPr="0036502A">
        <w:rPr>
          <w:rFonts w:asciiTheme="minorHAnsi" w:hAnsiTheme="minorHAnsi" w:cstheme="minorHAnsi"/>
        </w:rPr>
        <w:t>dane kontaktowe, w tym między innymi: numer telefonu, adres e-mail</w:t>
      </w:r>
      <w:r>
        <w:rPr>
          <w:rFonts w:asciiTheme="minorHAnsi" w:hAnsiTheme="minorHAnsi" w:cstheme="minorHAnsi"/>
        </w:rPr>
        <w:t>, numer faxu, adres (siedziba firmy);</w:t>
      </w:r>
    </w:p>
    <w:p w14:paraId="35BF0125" w14:textId="77777777" w:rsidR="008068E5" w:rsidRPr="00836B13" w:rsidRDefault="008068E5" w:rsidP="008068E5">
      <w:pPr>
        <w:pStyle w:val="Bezodstpw"/>
        <w:ind w:left="360"/>
        <w:rPr>
          <w:rFonts w:asciiTheme="minorHAnsi" w:hAnsiTheme="minorHAnsi" w:cstheme="minorHAns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8068E5" w14:paraId="1F73AD1C" w14:textId="77777777" w:rsidTr="00DC1E1E">
        <w:trPr>
          <w:trHeight w:val="300"/>
        </w:trPr>
        <w:tc>
          <w:tcPr>
            <w:tcW w:w="9923" w:type="dxa"/>
          </w:tcPr>
          <w:p w14:paraId="7B9BB4CA" w14:textId="77777777" w:rsidR="008068E5" w:rsidRDefault="008068E5" w:rsidP="005300B4">
            <w:pPr>
              <w:pStyle w:val="Bezodstpw"/>
              <w:shd w:val="clear" w:color="auto" w:fill="B4C6E7" w:themeFill="accent5" w:themeFillTint="66"/>
              <w:jc w:val="center"/>
              <w:rPr>
                <w:rFonts w:asciiTheme="minorHAnsi" w:hAnsiTheme="minorHAnsi" w:cstheme="minorHAnsi"/>
              </w:rPr>
            </w:pPr>
            <w:r>
              <w:rPr>
                <w:rFonts w:asciiTheme="minorHAnsi" w:hAnsiTheme="minorHAnsi" w:cstheme="minorHAnsi"/>
              </w:rPr>
              <w:t>Cel i podstawa prawna przetwarzania danych</w:t>
            </w:r>
          </w:p>
        </w:tc>
      </w:tr>
    </w:tbl>
    <w:p w14:paraId="33C4CB3D" w14:textId="77777777" w:rsidR="008068E5" w:rsidRPr="0036502A" w:rsidRDefault="008068E5" w:rsidP="008068E5">
      <w:pPr>
        <w:pStyle w:val="Bezodstpw"/>
        <w:rPr>
          <w:rFonts w:asciiTheme="minorHAnsi" w:hAnsiTheme="minorHAnsi" w:cstheme="minorHAnsi"/>
        </w:rPr>
      </w:pPr>
    </w:p>
    <w:tbl>
      <w:tblPr>
        <w:tblW w:w="9923"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3960"/>
      </w:tblGrid>
      <w:tr w:rsidR="008068E5" w:rsidRPr="0036502A" w14:paraId="1DF61437" w14:textId="77777777" w:rsidTr="00DC1E1E">
        <w:trPr>
          <w:tblCellSpacing w:w="15" w:type="dxa"/>
        </w:trPr>
        <w:tc>
          <w:tcPr>
            <w:tcW w:w="2914" w:type="dxa"/>
            <w:vAlign w:val="center"/>
            <w:hideMark/>
          </w:tcPr>
          <w:p w14:paraId="1FB5A241" w14:textId="77777777" w:rsidR="008068E5" w:rsidRPr="00D17DD0" w:rsidRDefault="008068E5" w:rsidP="005300B4">
            <w:pPr>
              <w:spacing w:after="0" w:line="240" w:lineRule="auto"/>
              <w:jc w:val="both"/>
              <w:rPr>
                <w:rFonts w:eastAsia="Times New Roman" w:cstheme="minorHAnsi"/>
                <w:b/>
                <w:bCs/>
                <w:lang w:eastAsia="pl-PL"/>
              </w:rPr>
            </w:pPr>
            <w:r w:rsidRPr="00D17DD0">
              <w:rPr>
                <w:rFonts w:eastAsia="Times New Roman" w:cstheme="minorHAnsi"/>
                <w:b/>
                <w:bCs/>
                <w:lang w:eastAsia="pl-PL"/>
              </w:rPr>
              <w:t>Cel przetwarzania danych</w:t>
            </w:r>
          </w:p>
        </w:tc>
        <w:tc>
          <w:tcPr>
            <w:tcW w:w="0" w:type="auto"/>
            <w:vAlign w:val="center"/>
            <w:hideMark/>
          </w:tcPr>
          <w:p w14:paraId="161E48D8" w14:textId="77777777" w:rsidR="008068E5" w:rsidRPr="00D17DD0" w:rsidRDefault="008068E5" w:rsidP="005300B4">
            <w:pPr>
              <w:spacing w:after="0" w:line="240" w:lineRule="auto"/>
              <w:jc w:val="both"/>
              <w:rPr>
                <w:rFonts w:eastAsia="Times New Roman" w:cstheme="minorHAnsi"/>
                <w:b/>
                <w:bCs/>
                <w:lang w:eastAsia="pl-PL"/>
              </w:rPr>
            </w:pPr>
            <w:r w:rsidRPr="00D17DD0">
              <w:rPr>
                <w:rFonts w:eastAsia="Times New Roman" w:cstheme="minorHAnsi"/>
                <w:b/>
                <w:bCs/>
                <w:lang w:eastAsia="pl-PL"/>
              </w:rPr>
              <w:t>Podstawa prawna przetwarzania danych</w:t>
            </w:r>
          </w:p>
        </w:tc>
        <w:tc>
          <w:tcPr>
            <w:tcW w:w="3915" w:type="dxa"/>
            <w:vAlign w:val="center"/>
            <w:hideMark/>
          </w:tcPr>
          <w:p w14:paraId="22DD46E9" w14:textId="77777777" w:rsidR="008068E5" w:rsidRPr="00D17DD0" w:rsidRDefault="008068E5" w:rsidP="005300B4">
            <w:pPr>
              <w:spacing w:after="0" w:line="240" w:lineRule="auto"/>
              <w:jc w:val="both"/>
              <w:rPr>
                <w:rFonts w:eastAsia="Times New Roman" w:cstheme="minorHAnsi"/>
                <w:b/>
                <w:bCs/>
                <w:lang w:eastAsia="pl-PL"/>
              </w:rPr>
            </w:pPr>
            <w:r w:rsidRPr="00D17DD0">
              <w:rPr>
                <w:rFonts w:eastAsia="Times New Roman" w:cstheme="minorHAnsi"/>
                <w:b/>
                <w:bCs/>
                <w:lang w:eastAsia="pl-PL"/>
              </w:rPr>
              <w:t>Okres przechowywania/przetwarzana danych osobowych</w:t>
            </w:r>
          </w:p>
        </w:tc>
      </w:tr>
      <w:tr w:rsidR="008068E5" w:rsidRPr="0036502A" w14:paraId="72422BAC" w14:textId="77777777" w:rsidTr="00DC1E1E">
        <w:trPr>
          <w:tblCellSpacing w:w="15" w:type="dxa"/>
        </w:trPr>
        <w:tc>
          <w:tcPr>
            <w:tcW w:w="2914" w:type="dxa"/>
            <w:vAlign w:val="center"/>
          </w:tcPr>
          <w:p w14:paraId="047244F8" w14:textId="77777777" w:rsidR="008068E5" w:rsidRPr="00473A60" w:rsidRDefault="008068E5" w:rsidP="005300B4">
            <w:pPr>
              <w:spacing w:after="0" w:line="240" w:lineRule="auto"/>
              <w:jc w:val="both"/>
              <w:rPr>
                <w:rFonts w:eastAsia="Times New Roman" w:cstheme="minorHAnsi"/>
                <w:bCs/>
                <w:lang w:eastAsia="pl-PL"/>
              </w:rPr>
            </w:pPr>
            <w:r>
              <w:rPr>
                <w:rFonts w:eastAsia="Times New Roman" w:cstheme="minorHAnsi"/>
                <w:bCs/>
                <w:lang w:eastAsia="pl-PL"/>
              </w:rPr>
              <w:t>P</w:t>
            </w:r>
            <w:r w:rsidRPr="00473A60">
              <w:rPr>
                <w:rFonts w:eastAsia="Times New Roman" w:cstheme="minorHAnsi"/>
                <w:bCs/>
                <w:lang w:eastAsia="pl-PL"/>
              </w:rPr>
              <w:t>rowadz</w:t>
            </w:r>
            <w:r>
              <w:rPr>
                <w:rFonts w:eastAsia="Times New Roman" w:cstheme="minorHAnsi"/>
                <w:bCs/>
                <w:lang w:eastAsia="pl-PL"/>
              </w:rPr>
              <w:t>enie</w:t>
            </w:r>
            <w:r w:rsidRPr="00473A60">
              <w:rPr>
                <w:rFonts w:eastAsia="Times New Roman" w:cstheme="minorHAnsi"/>
                <w:bCs/>
                <w:lang w:eastAsia="pl-PL"/>
              </w:rPr>
              <w:t xml:space="preserve"> postępowani</w:t>
            </w:r>
            <w:r>
              <w:rPr>
                <w:rFonts w:eastAsia="Times New Roman" w:cstheme="minorHAnsi"/>
                <w:bCs/>
                <w:lang w:eastAsia="pl-PL"/>
              </w:rPr>
              <w:t>a</w:t>
            </w:r>
            <w:r w:rsidRPr="00473A60">
              <w:rPr>
                <w:rFonts w:eastAsia="Times New Roman" w:cstheme="minorHAnsi"/>
                <w:bCs/>
                <w:lang w:eastAsia="pl-PL"/>
              </w:rPr>
              <w:t xml:space="preserve"> o udzielenie zamówienia publicznego</w:t>
            </w:r>
            <w:r>
              <w:rPr>
                <w:rFonts w:eastAsia="Times New Roman" w:cstheme="minorHAnsi"/>
                <w:bCs/>
                <w:lang w:eastAsia="pl-PL"/>
              </w:rPr>
              <w:t>.</w:t>
            </w:r>
          </w:p>
        </w:tc>
        <w:tc>
          <w:tcPr>
            <w:tcW w:w="0" w:type="auto"/>
            <w:vAlign w:val="center"/>
          </w:tcPr>
          <w:p w14:paraId="2ECCA068" w14:textId="77777777" w:rsidR="008068E5" w:rsidRDefault="008068E5" w:rsidP="005300B4">
            <w:pPr>
              <w:spacing w:after="0" w:line="240" w:lineRule="auto"/>
              <w:rPr>
                <w:rFonts w:eastAsia="Times New Roman" w:cstheme="minorHAnsi"/>
                <w:bCs/>
                <w:lang w:eastAsia="pl-PL"/>
              </w:rPr>
            </w:pPr>
            <w:r>
              <w:rPr>
                <w:rFonts w:eastAsia="Times New Roman" w:cstheme="minorHAnsi"/>
                <w:bCs/>
                <w:lang w:eastAsia="pl-PL"/>
              </w:rPr>
              <w:t>art. 6 ust. 1 lit. c RODO</w:t>
            </w:r>
          </w:p>
          <w:p w14:paraId="7B32861A" w14:textId="77777777" w:rsidR="008068E5" w:rsidRPr="00B7119E" w:rsidRDefault="008068E5" w:rsidP="005300B4">
            <w:pPr>
              <w:spacing w:after="0" w:line="240" w:lineRule="auto"/>
              <w:rPr>
                <w:rFonts w:eastAsia="Times New Roman" w:cstheme="minorHAnsi"/>
                <w:bCs/>
                <w:lang w:eastAsia="pl-PL"/>
              </w:rPr>
            </w:pPr>
            <w:r>
              <w:rPr>
                <w:rFonts w:eastAsia="Times New Roman" w:cstheme="minorHAnsi"/>
                <w:bCs/>
                <w:lang w:eastAsia="pl-PL"/>
              </w:rPr>
              <w:t>art. 6 ust. 1 lit. f RODO</w:t>
            </w:r>
          </w:p>
        </w:tc>
        <w:tc>
          <w:tcPr>
            <w:tcW w:w="3915" w:type="dxa"/>
            <w:vAlign w:val="center"/>
          </w:tcPr>
          <w:p w14:paraId="5C4F88DB" w14:textId="77777777" w:rsidR="008068E5" w:rsidRPr="00DC5385" w:rsidRDefault="008068E5" w:rsidP="005300B4">
            <w:pPr>
              <w:spacing w:after="0" w:line="240" w:lineRule="auto"/>
              <w:jc w:val="both"/>
              <w:rPr>
                <w:rFonts w:eastAsia="Times New Roman" w:cstheme="minorHAnsi"/>
                <w:bCs/>
                <w:lang w:eastAsia="pl-PL"/>
              </w:rPr>
            </w:pPr>
            <w:r w:rsidRPr="00DC5385">
              <w:rPr>
                <w:rFonts w:eastAsia="Times New Roman" w:cstheme="minorHAnsi"/>
                <w:bCs/>
                <w:lang w:eastAsia="pl-PL"/>
              </w:rPr>
              <w:t xml:space="preserve">Zgodny z </w:t>
            </w:r>
            <w:r>
              <w:rPr>
                <w:rFonts w:eastAsia="Times New Roman" w:cstheme="minorHAnsi"/>
                <w:bCs/>
                <w:lang w:eastAsia="pl-PL"/>
              </w:rPr>
              <w:t xml:space="preserve">zapisami </w:t>
            </w:r>
            <w:r w:rsidRPr="00DC5385">
              <w:rPr>
                <w:rFonts w:eastAsia="Times New Roman" w:cstheme="minorHAnsi"/>
                <w:bCs/>
                <w:lang w:eastAsia="pl-PL"/>
              </w:rPr>
              <w:t>Praw</w:t>
            </w:r>
            <w:r>
              <w:rPr>
                <w:rFonts w:eastAsia="Times New Roman" w:cstheme="minorHAnsi"/>
                <w:bCs/>
                <w:lang w:eastAsia="pl-PL"/>
              </w:rPr>
              <w:t>a</w:t>
            </w:r>
            <w:r w:rsidRPr="00DC5385">
              <w:rPr>
                <w:rFonts w:eastAsia="Times New Roman" w:cstheme="minorHAnsi"/>
                <w:bCs/>
                <w:lang w:eastAsia="pl-PL"/>
              </w:rPr>
              <w:t xml:space="preserve"> za</w:t>
            </w:r>
            <w:r>
              <w:rPr>
                <w:rFonts w:eastAsia="Times New Roman" w:cstheme="minorHAnsi"/>
                <w:bCs/>
                <w:lang w:eastAsia="pl-PL"/>
              </w:rPr>
              <w:t>mówień publicznych.</w:t>
            </w:r>
          </w:p>
        </w:tc>
      </w:tr>
      <w:tr w:rsidR="008068E5" w:rsidRPr="0036502A" w14:paraId="56668A6B" w14:textId="77777777" w:rsidTr="00DC1E1E">
        <w:trPr>
          <w:tblCellSpacing w:w="15" w:type="dxa"/>
        </w:trPr>
        <w:tc>
          <w:tcPr>
            <w:tcW w:w="2914" w:type="dxa"/>
            <w:vAlign w:val="center"/>
          </w:tcPr>
          <w:p w14:paraId="6F9257D3" w14:textId="77777777" w:rsidR="008068E5" w:rsidRDefault="008068E5" w:rsidP="005300B4">
            <w:pPr>
              <w:spacing w:after="0" w:line="240" w:lineRule="auto"/>
              <w:jc w:val="both"/>
              <w:rPr>
                <w:rFonts w:eastAsia="Times New Roman" w:cstheme="minorHAnsi"/>
                <w:bCs/>
                <w:lang w:eastAsia="pl-PL"/>
              </w:rPr>
            </w:pPr>
            <w:r>
              <w:rPr>
                <w:rFonts w:eastAsia="Times New Roman" w:cstheme="minorHAnsi"/>
                <w:bCs/>
                <w:lang w:eastAsia="pl-PL"/>
              </w:rPr>
              <w:t>Z</w:t>
            </w:r>
            <w:r w:rsidRPr="00CA4916">
              <w:rPr>
                <w:rFonts w:eastAsia="Times New Roman" w:cstheme="minorHAnsi"/>
                <w:bCs/>
                <w:lang w:eastAsia="pl-PL"/>
              </w:rPr>
              <w:t>awarcie i realizacj</w:t>
            </w:r>
            <w:r>
              <w:rPr>
                <w:rFonts w:eastAsia="Times New Roman" w:cstheme="minorHAnsi"/>
                <w:bCs/>
                <w:lang w:eastAsia="pl-PL"/>
              </w:rPr>
              <w:t>a</w:t>
            </w:r>
            <w:r w:rsidRPr="00CA4916">
              <w:rPr>
                <w:rFonts w:eastAsia="Times New Roman" w:cstheme="minorHAnsi"/>
                <w:bCs/>
                <w:lang w:eastAsia="pl-PL"/>
              </w:rPr>
              <w:t xml:space="preserve"> umowy</w:t>
            </w:r>
            <w:r>
              <w:rPr>
                <w:rFonts w:eastAsia="Times New Roman" w:cstheme="minorHAnsi"/>
                <w:bCs/>
                <w:lang w:eastAsia="pl-PL"/>
              </w:rPr>
              <w:t xml:space="preserve"> (w przypadku wyboru danej oferty).</w:t>
            </w:r>
          </w:p>
        </w:tc>
        <w:tc>
          <w:tcPr>
            <w:tcW w:w="0" w:type="auto"/>
            <w:vAlign w:val="center"/>
          </w:tcPr>
          <w:p w14:paraId="5C401AAF" w14:textId="77777777" w:rsidR="008068E5" w:rsidRPr="00DC5385" w:rsidRDefault="008068E5" w:rsidP="005300B4">
            <w:pPr>
              <w:spacing w:after="0" w:line="240" w:lineRule="auto"/>
              <w:rPr>
                <w:rFonts w:eastAsia="Times New Roman" w:cstheme="minorHAnsi"/>
                <w:bCs/>
                <w:lang w:eastAsia="pl-PL"/>
              </w:rPr>
            </w:pPr>
            <w:r>
              <w:rPr>
                <w:rFonts w:eastAsia="Times New Roman" w:cstheme="minorHAnsi"/>
                <w:bCs/>
                <w:lang w:eastAsia="pl-PL"/>
              </w:rPr>
              <w:t>a</w:t>
            </w:r>
            <w:r w:rsidRPr="00DC5385">
              <w:rPr>
                <w:rFonts w:eastAsia="Times New Roman" w:cstheme="minorHAnsi"/>
                <w:bCs/>
                <w:lang w:eastAsia="pl-PL"/>
              </w:rPr>
              <w:t>rt. 6 ust. 1 lit. b RODO</w:t>
            </w:r>
          </w:p>
          <w:p w14:paraId="224C8E1B" w14:textId="77777777" w:rsidR="008068E5" w:rsidRPr="00D17DD0" w:rsidRDefault="008068E5" w:rsidP="005300B4">
            <w:pPr>
              <w:spacing w:after="0" w:line="240" w:lineRule="auto"/>
              <w:rPr>
                <w:rFonts w:eastAsia="Times New Roman" w:cstheme="minorHAnsi"/>
                <w:b/>
                <w:bCs/>
                <w:lang w:eastAsia="pl-PL"/>
              </w:rPr>
            </w:pPr>
            <w:r>
              <w:rPr>
                <w:rFonts w:eastAsia="Times New Roman" w:cstheme="minorHAnsi"/>
                <w:bCs/>
                <w:lang w:eastAsia="pl-PL"/>
              </w:rPr>
              <w:t>a</w:t>
            </w:r>
            <w:r w:rsidRPr="00DC5385">
              <w:rPr>
                <w:rFonts w:eastAsia="Times New Roman" w:cstheme="minorHAnsi"/>
                <w:bCs/>
                <w:lang w:eastAsia="pl-PL"/>
              </w:rPr>
              <w:t>rt. 6 ust. 1 lit. f RODO</w:t>
            </w:r>
          </w:p>
        </w:tc>
        <w:tc>
          <w:tcPr>
            <w:tcW w:w="3915" w:type="dxa"/>
            <w:vAlign w:val="center"/>
          </w:tcPr>
          <w:p w14:paraId="6DF4762D" w14:textId="77777777" w:rsidR="008068E5" w:rsidRPr="00DC5385" w:rsidRDefault="008068E5" w:rsidP="005300B4">
            <w:pPr>
              <w:spacing w:after="0" w:line="240" w:lineRule="auto"/>
              <w:jc w:val="both"/>
              <w:rPr>
                <w:rFonts w:eastAsia="Times New Roman" w:cstheme="minorHAnsi"/>
                <w:bCs/>
                <w:lang w:eastAsia="pl-PL"/>
              </w:rPr>
            </w:pPr>
            <w:r w:rsidRPr="00DC5385">
              <w:rPr>
                <w:rFonts w:eastAsia="Times New Roman" w:cstheme="minorHAnsi"/>
                <w:bCs/>
                <w:lang w:eastAsia="pl-PL"/>
              </w:rPr>
              <w:t xml:space="preserve">Zgodny z </w:t>
            </w:r>
            <w:r>
              <w:rPr>
                <w:rFonts w:eastAsia="Times New Roman" w:cstheme="minorHAnsi"/>
                <w:bCs/>
                <w:lang w:eastAsia="pl-PL"/>
              </w:rPr>
              <w:t xml:space="preserve">zapisami </w:t>
            </w:r>
            <w:r w:rsidRPr="00DC5385">
              <w:rPr>
                <w:rFonts w:eastAsia="Times New Roman" w:cstheme="minorHAnsi"/>
                <w:bCs/>
                <w:lang w:eastAsia="pl-PL"/>
              </w:rPr>
              <w:t>Praw</w:t>
            </w:r>
            <w:r>
              <w:rPr>
                <w:rFonts w:eastAsia="Times New Roman" w:cstheme="minorHAnsi"/>
                <w:bCs/>
                <w:lang w:eastAsia="pl-PL"/>
              </w:rPr>
              <w:t>a</w:t>
            </w:r>
            <w:r w:rsidRPr="00DC5385">
              <w:rPr>
                <w:rFonts w:eastAsia="Times New Roman" w:cstheme="minorHAnsi"/>
                <w:bCs/>
                <w:lang w:eastAsia="pl-PL"/>
              </w:rPr>
              <w:t xml:space="preserve"> za</w:t>
            </w:r>
            <w:r>
              <w:rPr>
                <w:rFonts w:eastAsia="Times New Roman" w:cstheme="minorHAnsi"/>
                <w:bCs/>
                <w:lang w:eastAsia="pl-PL"/>
              </w:rPr>
              <w:t>mówień publicznych oraz do czasu wygaśnięcia wzajemnych roszczeń.</w:t>
            </w:r>
          </w:p>
        </w:tc>
      </w:tr>
      <w:tr w:rsidR="008068E5" w:rsidRPr="0036502A" w14:paraId="427791B8" w14:textId="77777777" w:rsidTr="00DC1E1E">
        <w:trPr>
          <w:tblCellSpacing w:w="15" w:type="dxa"/>
        </w:trPr>
        <w:tc>
          <w:tcPr>
            <w:tcW w:w="2914" w:type="dxa"/>
            <w:vAlign w:val="center"/>
            <w:hideMark/>
          </w:tcPr>
          <w:p w14:paraId="36D8FE44" w14:textId="77777777" w:rsidR="008068E5" w:rsidRPr="00D17DD0" w:rsidRDefault="008068E5" w:rsidP="005300B4">
            <w:pPr>
              <w:spacing w:after="0" w:line="240" w:lineRule="auto"/>
              <w:jc w:val="both"/>
              <w:rPr>
                <w:rFonts w:eastAsia="Times New Roman" w:cstheme="minorHAnsi"/>
                <w:lang w:eastAsia="pl-PL"/>
              </w:rPr>
            </w:pPr>
            <w:r w:rsidRPr="00D17DD0">
              <w:rPr>
                <w:rFonts w:eastAsia="Times New Roman" w:cstheme="minorHAnsi"/>
                <w:lang w:eastAsia="pl-PL"/>
              </w:rPr>
              <w:t>Kontakt poprzez wykorzystanie numeru telefonu lub adresu e-mail</w:t>
            </w:r>
            <w:r>
              <w:rPr>
                <w:rFonts w:eastAsia="Times New Roman" w:cstheme="minorHAnsi"/>
                <w:lang w:eastAsia="pl-PL"/>
              </w:rPr>
              <w:t xml:space="preserve"> lub numeru faxu</w:t>
            </w:r>
            <w:r w:rsidRPr="00D17DD0">
              <w:rPr>
                <w:rFonts w:eastAsia="Times New Roman" w:cstheme="minorHAnsi"/>
                <w:lang w:eastAsia="pl-PL"/>
              </w:rPr>
              <w:t xml:space="preserve"> w cel</w:t>
            </w:r>
            <w:r>
              <w:rPr>
                <w:rFonts w:eastAsia="Times New Roman" w:cstheme="minorHAnsi"/>
                <w:lang w:eastAsia="pl-PL"/>
              </w:rPr>
              <w:t>ach wynikających z prowadzonego postepowania o udzielenie zamówienia publicznego lub w celach realizacji zawartej umowy.</w:t>
            </w:r>
          </w:p>
        </w:tc>
        <w:tc>
          <w:tcPr>
            <w:tcW w:w="0" w:type="auto"/>
            <w:vAlign w:val="center"/>
            <w:hideMark/>
          </w:tcPr>
          <w:p w14:paraId="3D9F56E9" w14:textId="77777777" w:rsidR="008068E5" w:rsidRPr="00A228D7" w:rsidRDefault="008068E5" w:rsidP="00DC1E1E">
            <w:pPr>
              <w:pStyle w:val="Nagwek"/>
              <w:ind w:left="0" w:firstLine="0"/>
              <w:rPr>
                <w:rFonts w:cstheme="minorHAnsi"/>
                <w:lang w:eastAsia="pl-PL"/>
              </w:rPr>
            </w:pPr>
            <w:r w:rsidRPr="00A228D7">
              <w:rPr>
                <w:rFonts w:cstheme="minorHAnsi"/>
                <w:lang w:eastAsia="pl-PL"/>
              </w:rPr>
              <w:t>art. 6 ust. 1 lit. b RODO</w:t>
            </w:r>
            <w:r w:rsidRPr="00A228D7">
              <w:rPr>
                <w:rFonts w:cstheme="minorHAnsi"/>
                <w:lang w:eastAsia="pl-PL"/>
              </w:rPr>
              <w:br/>
              <w:t>art. 6 ust. 1 lit. f RODO</w:t>
            </w:r>
          </w:p>
        </w:tc>
        <w:tc>
          <w:tcPr>
            <w:tcW w:w="3915" w:type="dxa"/>
            <w:vAlign w:val="center"/>
            <w:hideMark/>
          </w:tcPr>
          <w:p w14:paraId="24D60B2D" w14:textId="77777777" w:rsidR="008068E5" w:rsidRPr="00D17DD0" w:rsidRDefault="008068E5" w:rsidP="005300B4">
            <w:pPr>
              <w:spacing w:after="0" w:line="240" w:lineRule="auto"/>
              <w:jc w:val="both"/>
              <w:rPr>
                <w:rFonts w:eastAsia="Times New Roman" w:cstheme="minorHAnsi"/>
                <w:lang w:eastAsia="pl-PL"/>
              </w:rPr>
            </w:pPr>
            <w:r w:rsidRPr="00DC5385">
              <w:rPr>
                <w:rFonts w:eastAsia="Times New Roman" w:cstheme="minorHAnsi"/>
                <w:bCs/>
                <w:lang w:eastAsia="pl-PL"/>
              </w:rPr>
              <w:t xml:space="preserve">Zgodny z </w:t>
            </w:r>
            <w:r>
              <w:rPr>
                <w:rFonts w:eastAsia="Times New Roman" w:cstheme="minorHAnsi"/>
                <w:bCs/>
                <w:lang w:eastAsia="pl-PL"/>
              </w:rPr>
              <w:t xml:space="preserve">zapisami </w:t>
            </w:r>
            <w:r w:rsidRPr="00DC5385">
              <w:rPr>
                <w:rFonts w:eastAsia="Times New Roman" w:cstheme="minorHAnsi"/>
                <w:bCs/>
                <w:lang w:eastAsia="pl-PL"/>
              </w:rPr>
              <w:t>Praw</w:t>
            </w:r>
            <w:r>
              <w:rPr>
                <w:rFonts w:eastAsia="Times New Roman" w:cstheme="minorHAnsi"/>
                <w:bCs/>
                <w:lang w:eastAsia="pl-PL"/>
              </w:rPr>
              <w:t>a</w:t>
            </w:r>
            <w:r w:rsidRPr="00DC5385">
              <w:rPr>
                <w:rFonts w:eastAsia="Times New Roman" w:cstheme="minorHAnsi"/>
                <w:bCs/>
                <w:lang w:eastAsia="pl-PL"/>
              </w:rPr>
              <w:t xml:space="preserve"> za</w:t>
            </w:r>
            <w:r>
              <w:rPr>
                <w:rFonts w:eastAsia="Times New Roman" w:cstheme="minorHAnsi"/>
                <w:bCs/>
                <w:lang w:eastAsia="pl-PL"/>
              </w:rPr>
              <w:t>mówień publicznych.</w:t>
            </w:r>
          </w:p>
        </w:tc>
      </w:tr>
    </w:tbl>
    <w:p w14:paraId="001E078E" w14:textId="77777777" w:rsidR="008068E5" w:rsidRPr="0036502A" w:rsidRDefault="008068E5" w:rsidP="008068E5">
      <w:pPr>
        <w:pStyle w:val="Bezodstpw"/>
        <w:rPr>
          <w:rFonts w:asciiTheme="minorHAnsi" w:hAnsiTheme="minorHAnsi" w:cstheme="minorHAnsi"/>
        </w:rPr>
      </w:pPr>
    </w:p>
    <w:p w14:paraId="1B147F8C" w14:textId="77777777" w:rsidR="008068E5" w:rsidRDefault="008068E5" w:rsidP="00DC1E1E">
      <w:pPr>
        <w:pStyle w:val="Bezodstpw"/>
        <w:shd w:val="clear" w:color="auto" w:fill="B4C6E7" w:themeFill="accent5" w:themeFillTint="66"/>
        <w:ind w:left="0" w:firstLine="0"/>
        <w:rPr>
          <w:rFonts w:asciiTheme="minorHAnsi" w:hAnsiTheme="minorHAnsi" w:cstheme="minorHAnsi"/>
        </w:rPr>
      </w:pPr>
      <w:r>
        <w:rPr>
          <w:rFonts w:asciiTheme="minorHAnsi" w:hAnsiTheme="minorHAnsi" w:cstheme="minorHAnsi"/>
        </w:rPr>
        <w:t>Skąd mamy Pani / Pana dane osobowe:</w:t>
      </w:r>
    </w:p>
    <w:p w14:paraId="7C6DD0BC" w14:textId="77777777" w:rsidR="008068E5" w:rsidRDefault="008068E5" w:rsidP="00DC1E1E">
      <w:pPr>
        <w:pStyle w:val="Bezodstpw"/>
        <w:ind w:left="0" w:firstLine="0"/>
        <w:rPr>
          <w:rFonts w:asciiTheme="minorHAnsi" w:hAnsiTheme="minorHAnsi" w:cstheme="minorHAnsi"/>
        </w:rPr>
      </w:pPr>
      <w:r>
        <w:rPr>
          <w:rFonts w:asciiTheme="minorHAnsi" w:hAnsiTheme="minorHAnsi" w:cstheme="minorHAnsi"/>
        </w:rPr>
        <w:t xml:space="preserve">Dane osobowe zawarte w dokumentach dotyczących postępowania o udzielenie zamówienia publicznego są pozyskane od osoby, której dane dotyczą. </w:t>
      </w:r>
    </w:p>
    <w:p w14:paraId="1BEDB156" w14:textId="77777777" w:rsidR="008068E5" w:rsidRDefault="008068E5" w:rsidP="008068E5">
      <w:pPr>
        <w:pStyle w:val="Bezodstpw"/>
        <w:rPr>
          <w:rFonts w:asciiTheme="minorHAnsi" w:hAnsiTheme="minorHAnsi" w:cstheme="minorHAnsi"/>
        </w:rPr>
      </w:pPr>
    </w:p>
    <w:p w14:paraId="08B8FF98" w14:textId="77777777" w:rsidR="008068E5" w:rsidRDefault="008068E5" w:rsidP="00DC1E1E">
      <w:pPr>
        <w:pStyle w:val="Bezodstpw"/>
        <w:ind w:left="0" w:firstLine="0"/>
        <w:rPr>
          <w:rFonts w:asciiTheme="minorHAnsi" w:hAnsiTheme="minorHAnsi" w:cstheme="minorHAnsi"/>
        </w:rPr>
      </w:pPr>
      <w:r w:rsidRPr="00CB7B07">
        <w:rPr>
          <w:rFonts w:asciiTheme="minorHAnsi" w:hAnsiTheme="minorHAnsi" w:cstheme="minorHAnsi"/>
        </w:rPr>
        <w:t xml:space="preserve">W przypadku danych osób dedykowanych do </w:t>
      </w:r>
      <w:r>
        <w:rPr>
          <w:rFonts w:asciiTheme="minorHAnsi" w:hAnsiTheme="minorHAnsi" w:cstheme="minorHAnsi"/>
        </w:rPr>
        <w:t xml:space="preserve">udziału w postepowaniu lub dedykowanych do </w:t>
      </w:r>
      <w:r w:rsidRPr="00CB7B07">
        <w:rPr>
          <w:rFonts w:asciiTheme="minorHAnsi" w:hAnsiTheme="minorHAnsi" w:cstheme="minorHAnsi"/>
        </w:rPr>
        <w:t>realizacji umowy</w:t>
      </w:r>
      <w:r>
        <w:rPr>
          <w:rFonts w:asciiTheme="minorHAnsi" w:hAnsiTheme="minorHAnsi" w:cstheme="minorHAnsi"/>
        </w:rPr>
        <w:t xml:space="preserve">, </w:t>
      </w:r>
    </w:p>
    <w:p w14:paraId="3C322B68" w14:textId="77777777" w:rsidR="008068E5" w:rsidRDefault="008068E5" w:rsidP="00DC1E1E">
      <w:pPr>
        <w:pStyle w:val="Bezodstpw"/>
        <w:ind w:left="0" w:firstLine="0"/>
        <w:rPr>
          <w:rFonts w:asciiTheme="minorHAnsi" w:hAnsiTheme="minorHAnsi" w:cstheme="minorHAnsi"/>
        </w:rPr>
      </w:pPr>
      <w:r>
        <w:rPr>
          <w:rFonts w:asciiTheme="minorHAnsi" w:hAnsiTheme="minorHAnsi" w:cstheme="minorHAnsi"/>
        </w:rPr>
        <w:t>A</w:t>
      </w:r>
      <w:r w:rsidRPr="00CB7B07">
        <w:rPr>
          <w:rFonts w:asciiTheme="minorHAnsi" w:hAnsiTheme="minorHAnsi" w:cstheme="minorHAnsi"/>
        </w:rPr>
        <w:t>dministrator informuje, iż dane te pozyskał od strony</w:t>
      </w:r>
      <w:r>
        <w:rPr>
          <w:rFonts w:asciiTheme="minorHAnsi" w:hAnsiTheme="minorHAnsi" w:cstheme="minorHAnsi"/>
        </w:rPr>
        <w:t xml:space="preserve">, która złożyła ofertę w postępowaniu o udzielenie zamówienia publicznego lub </w:t>
      </w:r>
      <w:r w:rsidRPr="00CB7B07">
        <w:rPr>
          <w:rFonts w:asciiTheme="minorHAnsi" w:hAnsiTheme="minorHAnsi" w:cstheme="minorHAnsi"/>
        </w:rPr>
        <w:t xml:space="preserve">z którą zawarł umowę </w:t>
      </w:r>
      <w:r>
        <w:rPr>
          <w:rFonts w:asciiTheme="minorHAnsi" w:hAnsiTheme="minorHAnsi" w:cstheme="minorHAnsi"/>
        </w:rPr>
        <w:t>(</w:t>
      </w:r>
      <w:r w:rsidRPr="00CB7B07">
        <w:rPr>
          <w:rFonts w:asciiTheme="minorHAnsi" w:hAnsiTheme="minorHAnsi" w:cstheme="minorHAnsi"/>
        </w:rPr>
        <w:t>tj.</w:t>
      </w:r>
      <w:r>
        <w:rPr>
          <w:rFonts w:asciiTheme="minorHAnsi" w:hAnsiTheme="minorHAnsi" w:cstheme="minorHAnsi"/>
        </w:rPr>
        <w:t xml:space="preserve"> Wykonawca)</w:t>
      </w:r>
      <w:r w:rsidRPr="00CB7B07">
        <w:rPr>
          <w:rFonts w:asciiTheme="minorHAnsi" w:hAnsiTheme="minorHAnsi" w:cstheme="minorHAnsi"/>
        </w:rPr>
        <w:t xml:space="preserve">. </w:t>
      </w:r>
    </w:p>
    <w:p w14:paraId="6BB80FAB" w14:textId="77777777" w:rsidR="008068E5" w:rsidRDefault="008068E5" w:rsidP="00DC1E1E">
      <w:pPr>
        <w:pStyle w:val="Bezodstpw"/>
        <w:ind w:left="0" w:firstLine="0"/>
        <w:rPr>
          <w:rFonts w:asciiTheme="minorHAnsi" w:hAnsiTheme="minorHAnsi" w:cstheme="minorHAnsi"/>
        </w:rPr>
      </w:pPr>
      <w:r w:rsidRPr="00CB7B07">
        <w:rPr>
          <w:rFonts w:asciiTheme="minorHAnsi" w:hAnsiTheme="minorHAnsi" w:cstheme="minorHAnsi"/>
        </w:rPr>
        <w:t>Dane te mogą obejmować: imię i nazwisko, numer telefonu, adres email, stanowisko, dane firmy z którą osoba dedykowana współpracuje.</w:t>
      </w:r>
    </w:p>
    <w:p w14:paraId="0F3DF9A0" w14:textId="77777777" w:rsidR="008068E5" w:rsidRDefault="008068E5" w:rsidP="008068E5">
      <w:pPr>
        <w:pStyle w:val="Bezodstpw"/>
        <w:rPr>
          <w:rFonts w:asciiTheme="minorHAnsi" w:hAnsiTheme="minorHAnsi" w:cstheme="minorHAnsi"/>
        </w:rPr>
      </w:pPr>
    </w:p>
    <w:p w14:paraId="579E352F" w14:textId="77777777" w:rsidR="008068E5" w:rsidRPr="003029B8" w:rsidRDefault="008068E5" w:rsidP="00DC1E1E">
      <w:pPr>
        <w:pStyle w:val="Bezodstpw"/>
        <w:pBdr>
          <w:top w:val="single" w:sz="4" w:space="1" w:color="auto"/>
          <w:left w:val="single" w:sz="4" w:space="1" w:color="auto"/>
          <w:bottom w:val="single" w:sz="4" w:space="1" w:color="auto"/>
          <w:right w:val="single" w:sz="4" w:space="1" w:color="auto"/>
        </w:pBdr>
        <w:ind w:left="0" w:firstLine="0"/>
      </w:pPr>
      <w:r w:rsidRPr="00107212">
        <w:rPr>
          <w:rFonts w:asciiTheme="minorHAnsi" w:hAnsiTheme="minorHAnsi" w:cstheme="minorHAnsi"/>
          <w:i/>
        </w:rPr>
        <w:t xml:space="preserve">Podanie przez Państwa danych osobowych jest dobrowolne, jednak stanowi warunek ustawowy w zakresie </w:t>
      </w:r>
      <w:r>
        <w:rPr>
          <w:rFonts w:asciiTheme="minorHAnsi" w:hAnsiTheme="minorHAnsi" w:cstheme="minorHAnsi"/>
          <w:i/>
        </w:rPr>
        <w:t>udziału w postepowaniu o udzielenie zamówienia publicznego a konsekwencje nie podania wskazanych danych wynikają z przepisów Prawa zamówień publicznych.</w:t>
      </w:r>
      <w:r w:rsidRPr="00E82AFD">
        <w:t xml:space="preserve"> </w:t>
      </w:r>
    </w:p>
    <w:p w14:paraId="0627EAF9" w14:textId="77777777" w:rsidR="008068E5" w:rsidRDefault="008068E5" w:rsidP="008068E5">
      <w:pPr>
        <w:pStyle w:val="Bezodstpw"/>
        <w:rPr>
          <w:rFonts w:asciiTheme="minorHAnsi" w:hAnsiTheme="minorHAnsi" w:cstheme="minorHAnsi"/>
        </w:rPr>
      </w:pPr>
    </w:p>
    <w:p w14:paraId="446E07CE" w14:textId="77777777" w:rsidR="008068E5" w:rsidRPr="003A445E" w:rsidRDefault="008068E5" w:rsidP="00DC1E1E">
      <w:pPr>
        <w:pStyle w:val="Bezodstpw"/>
        <w:shd w:val="clear" w:color="auto" w:fill="B4C6E7" w:themeFill="accent5" w:themeFillTint="66"/>
        <w:ind w:left="0" w:firstLine="0"/>
        <w:rPr>
          <w:rFonts w:asciiTheme="minorHAnsi" w:hAnsiTheme="minorHAnsi" w:cstheme="minorHAnsi"/>
        </w:rPr>
      </w:pPr>
      <w:r w:rsidRPr="0036502A">
        <w:rPr>
          <w:rFonts w:asciiTheme="minorHAnsi" w:hAnsiTheme="minorHAnsi" w:cstheme="minorHAnsi"/>
        </w:rPr>
        <w:t>Odbiorcami Pani/Pana danych osobowych</w:t>
      </w:r>
      <w:r>
        <w:rPr>
          <w:rFonts w:asciiTheme="minorHAnsi" w:hAnsiTheme="minorHAnsi" w:cstheme="minorHAnsi"/>
        </w:rPr>
        <w:t xml:space="preserve"> </w:t>
      </w:r>
      <w:r w:rsidRPr="003A445E">
        <w:rPr>
          <w:rFonts w:asciiTheme="minorHAnsi" w:hAnsiTheme="minorHAnsi" w:cstheme="minorHAnsi"/>
        </w:rPr>
        <w:t>mogą</w:t>
      </w:r>
      <w:r>
        <w:rPr>
          <w:rFonts w:asciiTheme="minorHAnsi" w:hAnsiTheme="minorHAnsi" w:cstheme="minorHAnsi"/>
        </w:rPr>
        <w:t xml:space="preserve"> być:</w:t>
      </w:r>
    </w:p>
    <w:p w14:paraId="4C2E5043" w14:textId="77777777" w:rsidR="008068E5" w:rsidRDefault="008068E5" w:rsidP="00383EC1">
      <w:pPr>
        <w:pStyle w:val="Bezodstpw"/>
        <w:numPr>
          <w:ilvl w:val="0"/>
          <w:numId w:val="28"/>
        </w:numPr>
        <w:pBdr>
          <w:top w:val="nil"/>
          <w:left w:val="nil"/>
          <w:bottom w:val="nil"/>
          <w:right w:val="nil"/>
          <w:between w:val="nil"/>
        </w:pBdr>
        <w:suppressAutoHyphens w:val="0"/>
        <w:rPr>
          <w:rFonts w:asciiTheme="minorHAnsi" w:hAnsiTheme="minorHAnsi" w:cstheme="minorHAnsi"/>
        </w:rPr>
      </w:pPr>
      <w:r w:rsidRPr="003A445E">
        <w:rPr>
          <w:rFonts w:asciiTheme="minorHAnsi" w:hAnsiTheme="minorHAnsi" w:cstheme="minorHAnsi"/>
        </w:rPr>
        <w:t xml:space="preserve">pracownicy i współpracownicy </w:t>
      </w:r>
      <w:r w:rsidRPr="003801E0">
        <w:rPr>
          <w:rFonts w:asciiTheme="minorHAnsi" w:hAnsiTheme="minorHAnsi" w:cstheme="minorHAnsi"/>
        </w:rPr>
        <w:t>SPZOZ Uniwersytecka Klinika Stomatologiczna w Krakowi</w:t>
      </w:r>
      <w:r>
        <w:rPr>
          <w:rFonts w:asciiTheme="minorHAnsi" w:hAnsiTheme="minorHAnsi" w:cstheme="minorHAnsi"/>
          <w:i/>
        </w:rPr>
        <w:t>e</w:t>
      </w:r>
      <w:r w:rsidRPr="003A445E">
        <w:rPr>
          <w:rFonts w:asciiTheme="minorHAnsi" w:hAnsiTheme="minorHAnsi" w:cstheme="minorHAnsi"/>
        </w:rPr>
        <w:t xml:space="preserve"> upoważnieni do </w:t>
      </w:r>
      <w:r>
        <w:rPr>
          <w:rFonts w:asciiTheme="minorHAnsi" w:hAnsiTheme="minorHAnsi" w:cstheme="minorHAnsi"/>
        </w:rPr>
        <w:t>udziału w postepowaniu o udzielenie zamówienia publicznego;</w:t>
      </w:r>
    </w:p>
    <w:p w14:paraId="27C9FFCB" w14:textId="77777777" w:rsidR="008068E5" w:rsidRDefault="008068E5" w:rsidP="00383EC1">
      <w:pPr>
        <w:pStyle w:val="Bezodstpw"/>
        <w:numPr>
          <w:ilvl w:val="0"/>
          <w:numId w:val="28"/>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podmioty, którym</w:t>
      </w:r>
      <w:r>
        <w:rPr>
          <w:rFonts w:asciiTheme="minorHAnsi" w:hAnsiTheme="minorHAnsi" w:cstheme="minorHAnsi"/>
        </w:rPr>
        <w:t xml:space="preserve"> </w:t>
      </w:r>
      <w:r w:rsidRPr="003801E0">
        <w:rPr>
          <w:rFonts w:asciiTheme="minorHAnsi" w:hAnsiTheme="minorHAnsi" w:cstheme="minorHAnsi"/>
        </w:rPr>
        <w:t>SPZOZ Uniwersytecka Klinika Stomatologiczna w Krakowie</w:t>
      </w:r>
      <w:r w:rsidRPr="00D54A67">
        <w:rPr>
          <w:rFonts w:asciiTheme="minorHAnsi" w:hAnsiTheme="minorHAnsi" w:cstheme="minorHAnsi"/>
        </w:rPr>
        <w:t xml:space="preserve"> powierzył</w:t>
      </w:r>
      <w:r>
        <w:rPr>
          <w:rFonts w:asciiTheme="minorHAnsi" w:hAnsiTheme="minorHAnsi" w:cstheme="minorHAnsi"/>
        </w:rPr>
        <w:t xml:space="preserve">a </w:t>
      </w:r>
      <w:r w:rsidRPr="00D54A67">
        <w:rPr>
          <w:rFonts w:asciiTheme="minorHAnsi" w:hAnsiTheme="minorHAnsi" w:cstheme="minorHAnsi"/>
        </w:rPr>
        <w:t>przetwarzanie danych osobowych, w tym:</w:t>
      </w:r>
    </w:p>
    <w:p w14:paraId="0B66E657" w14:textId="77777777" w:rsidR="008068E5" w:rsidRDefault="008068E5" w:rsidP="00383EC1">
      <w:pPr>
        <w:pStyle w:val="Bezodstpw"/>
        <w:numPr>
          <w:ilvl w:val="0"/>
          <w:numId w:val="29"/>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dostawcy usług teleinformatycznych, podmioty świadczące usługi pocztowe i kurierskie</w:t>
      </w:r>
      <w:r>
        <w:rPr>
          <w:rFonts w:asciiTheme="minorHAnsi" w:hAnsiTheme="minorHAnsi" w:cstheme="minorHAnsi"/>
        </w:rPr>
        <w:t>,</w:t>
      </w:r>
    </w:p>
    <w:p w14:paraId="059F580C" w14:textId="70D8058E" w:rsidR="008068E5" w:rsidRDefault="008068E5" w:rsidP="00383EC1">
      <w:pPr>
        <w:pStyle w:val="Bezodstpw"/>
        <w:numPr>
          <w:ilvl w:val="0"/>
          <w:numId w:val="29"/>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 xml:space="preserve">dostawcy usług prawnych i doradczych, w tym w przypadku dochodzenia roszczeń związanych </w:t>
      </w:r>
      <w:r w:rsidR="00C01369">
        <w:rPr>
          <w:rFonts w:asciiTheme="minorHAnsi" w:hAnsiTheme="minorHAnsi" w:cstheme="minorHAnsi"/>
        </w:rPr>
        <w:br/>
      </w:r>
      <w:r w:rsidRPr="00D54A67">
        <w:rPr>
          <w:rFonts w:asciiTheme="minorHAnsi" w:hAnsiTheme="minorHAnsi" w:cstheme="minorHAnsi"/>
        </w:rPr>
        <w:t xml:space="preserve">z prowadzoną przez </w:t>
      </w:r>
      <w:r w:rsidRPr="003801E0">
        <w:rPr>
          <w:rFonts w:asciiTheme="minorHAnsi" w:hAnsiTheme="minorHAnsi" w:cstheme="minorHAnsi"/>
        </w:rPr>
        <w:t>SPZOZ Uniwersytecka Klinika Stomatologiczna w Krakowie</w:t>
      </w:r>
      <w:r w:rsidRPr="00D54A67">
        <w:rPr>
          <w:rFonts w:asciiTheme="minorHAnsi" w:hAnsiTheme="minorHAnsi" w:cstheme="minorHAnsi"/>
        </w:rPr>
        <w:t xml:space="preserve"> działalnością gospodarczą i obrony przed roszczeniami</w:t>
      </w:r>
      <w:r>
        <w:rPr>
          <w:rFonts w:asciiTheme="minorHAnsi" w:hAnsiTheme="minorHAnsi" w:cstheme="minorHAnsi"/>
        </w:rPr>
        <w:t xml:space="preserve">, </w:t>
      </w:r>
    </w:p>
    <w:p w14:paraId="4D017FED" w14:textId="77777777" w:rsidR="008068E5" w:rsidRDefault="008068E5" w:rsidP="00383EC1">
      <w:pPr>
        <w:pStyle w:val="Bezodstpw"/>
        <w:numPr>
          <w:ilvl w:val="0"/>
          <w:numId w:val="29"/>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inne podmioty</w:t>
      </w:r>
      <w:r>
        <w:rPr>
          <w:rFonts w:asciiTheme="minorHAnsi" w:hAnsiTheme="minorHAnsi" w:cstheme="minorHAnsi"/>
        </w:rPr>
        <w:t xml:space="preserve"> lub </w:t>
      </w:r>
      <w:r w:rsidRPr="00D54A67">
        <w:rPr>
          <w:rFonts w:asciiTheme="minorHAnsi" w:hAnsiTheme="minorHAnsi" w:cstheme="minorHAnsi"/>
        </w:rPr>
        <w:t>organy – w zakresie i na zasadach określonych przepisami prawa</w:t>
      </w:r>
      <w:r>
        <w:rPr>
          <w:rFonts w:asciiTheme="minorHAnsi" w:hAnsiTheme="minorHAnsi" w:cstheme="minorHAnsi"/>
        </w:rPr>
        <w:t>.</w:t>
      </w:r>
    </w:p>
    <w:p w14:paraId="4D959072" w14:textId="77777777" w:rsidR="008068E5" w:rsidRDefault="008068E5" w:rsidP="008068E5">
      <w:pPr>
        <w:pStyle w:val="Bezodstpw"/>
        <w:ind w:left="1440"/>
        <w:rPr>
          <w:rFonts w:asciiTheme="minorHAnsi" w:hAnsiTheme="minorHAnsi" w:cstheme="minorHAnsi"/>
        </w:rPr>
      </w:pPr>
    </w:p>
    <w:p w14:paraId="7DD34E16" w14:textId="77777777" w:rsidR="008068E5" w:rsidRDefault="008068E5" w:rsidP="00DC1E1E">
      <w:pPr>
        <w:pStyle w:val="Bezodstpw"/>
        <w:shd w:val="clear" w:color="auto" w:fill="FFFFFF" w:themeFill="background1"/>
        <w:ind w:left="0" w:firstLine="0"/>
        <w:rPr>
          <w:rFonts w:asciiTheme="minorHAnsi" w:hAnsiTheme="minorHAnsi" w:cstheme="minorHAnsi"/>
        </w:rPr>
      </w:pPr>
      <w:r>
        <w:rPr>
          <w:rFonts w:asciiTheme="minorHAnsi" w:hAnsiTheme="minorHAnsi" w:cstheme="minorHAnsi"/>
        </w:rPr>
        <w:t>Państwa dane nie będą przekazywane do państw spoza obszaru EOG.</w:t>
      </w:r>
    </w:p>
    <w:p w14:paraId="2E6798AE" w14:textId="77777777" w:rsidR="008068E5" w:rsidRDefault="008068E5" w:rsidP="00DC1E1E">
      <w:pPr>
        <w:pStyle w:val="Bezodstpw"/>
        <w:shd w:val="clear" w:color="auto" w:fill="FFFFFF" w:themeFill="background1"/>
        <w:ind w:left="0" w:firstLine="0"/>
        <w:rPr>
          <w:rFonts w:asciiTheme="minorHAnsi" w:hAnsiTheme="minorHAnsi" w:cstheme="minorHAnsi"/>
        </w:rPr>
      </w:pPr>
      <w:r w:rsidRPr="00AD25D4">
        <w:rPr>
          <w:rFonts w:asciiTheme="minorHAnsi" w:hAnsiTheme="minorHAnsi" w:cstheme="minorHAnsi"/>
        </w:rPr>
        <w:t>Państwa dan</w:t>
      </w:r>
      <w:r>
        <w:rPr>
          <w:rFonts w:asciiTheme="minorHAnsi" w:hAnsiTheme="minorHAnsi" w:cstheme="minorHAnsi"/>
        </w:rPr>
        <w:t xml:space="preserve">e </w:t>
      </w:r>
      <w:r w:rsidRPr="00AD25D4">
        <w:rPr>
          <w:rFonts w:asciiTheme="minorHAnsi" w:hAnsiTheme="minorHAnsi" w:cstheme="minorHAnsi"/>
        </w:rPr>
        <w:t xml:space="preserve">nie będą </w:t>
      </w:r>
      <w:r>
        <w:rPr>
          <w:rFonts w:asciiTheme="minorHAnsi" w:hAnsiTheme="minorHAnsi" w:cstheme="minorHAnsi"/>
        </w:rPr>
        <w:t xml:space="preserve">podlegały procesom </w:t>
      </w:r>
      <w:r w:rsidRPr="00AD25D4">
        <w:rPr>
          <w:rFonts w:asciiTheme="minorHAnsi" w:hAnsiTheme="minorHAnsi" w:cstheme="minorHAnsi"/>
        </w:rPr>
        <w:t>podejmowan</w:t>
      </w:r>
      <w:r>
        <w:rPr>
          <w:rFonts w:asciiTheme="minorHAnsi" w:hAnsiTheme="minorHAnsi" w:cstheme="minorHAnsi"/>
        </w:rPr>
        <w:t>ia</w:t>
      </w:r>
      <w:r w:rsidRPr="00AD25D4">
        <w:rPr>
          <w:rFonts w:asciiTheme="minorHAnsi" w:hAnsiTheme="minorHAnsi" w:cstheme="minorHAnsi"/>
        </w:rPr>
        <w:t xml:space="preserve"> zautomatyzowan</w:t>
      </w:r>
      <w:r>
        <w:rPr>
          <w:rFonts w:asciiTheme="minorHAnsi" w:hAnsiTheme="minorHAnsi" w:cstheme="minorHAnsi"/>
        </w:rPr>
        <w:t>ych</w:t>
      </w:r>
      <w:r w:rsidRPr="00AD25D4">
        <w:rPr>
          <w:rFonts w:asciiTheme="minorHAnsi" w:hAnsiTheme="minorHAnsi" w:cstheme="minorHAnsi"/>
        </w:rPr>
        <w:t xml:space="preserve"> decyzj</w:t>
      </w:r>
      <w:r>
        <w:rPr>
          <w:rFonts w:asciiTheme="minorHAnsi" w:hAnsiTheme="minorHAnsi" w:cstheme="minorHAnsi"/>
        </w:rPr>
        <w:t xml:space="preserve">i, </w:t>
      </w:r>
      <w:r w:rsidRPr="00AD25D4">
        <w:rPr>
          <w:rFonts w:asciiTheme="minorHAnsi" w:hAnsiTheme="minorHAnsi" w:cstheme="minorHAnsi"/>
        </w:rPr>
        <w:t>w tym Państwa dane nie będą podlegały zautomatyzowanemu profilowaniu.</w:t>
      </w:r>
    </w:p>
    <w:p w14:paraId="57591A42" w14:textId="77777777" w:rsidR="008068E5" w:rsidRDefault="008068E5" w:rsidP="008068E5">
      <w:pPr>
        <w:pStyle w:val="Bezodstpw"/>
        <w:rPr>
          <w:rFonts w:asciiTheme="minorHAnsi" w:hAnsiTheme="minorHAnsi" w:cstheme="minorHAnsi"/>
        </w:rPr>
      </w:pPr>
    </w:p>
    <w:p w14:paraId="10514805" w14:textId="77777777" w:rsidR="008068E5" w:rsidRDefault="008068E5" w:rsidP="008068E5">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cstheme="minorHAnsi"/>
          <w:b/>
        </w:rPr>
      </w:pPr>
      <w:r>
        <w:rPr>
          <w:rFonts w:cstheme="minorHAnsi"/>
          <w:b/>
        </w:rPr>
        <w:t>PRAWA, jakie Państwu przysługują:</w:t>
      </w:r>
    </w:p>
    <w:p w14:paraId="1944ACD4" w14:textId="77777777" w:rsidR="008068E5" w:rsidRDefault="008068E5" w:rsidP="00383EC1">
      <w:pPr>
        <w:pStyle w:val="Akapitzlist"/>
        <w:numPr>
          <w:ilvl w:val="0"/>
          <w:numId w:val="30"/>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theme="minorHAnsi"/>
        </w:rPr>
      </w:pPr>
      <w:r w:rsidRPr="005F44D6">
        <w:rPr>
          <w:rFonts w:cstheme="minorHAnsi"/>
        </w:rPr>
        <w:t>prawo dostępu do Państwa danych osobowych (art. 15 RODO)</w:t>
      </w:r>
    </w:p>
    <w:p w14:paraId="7AA6FFA7" w14:textId="77777777" w:rsidR="008068E5" w:rsidRDefault="008068E5" w:rsidP="00383EC1">
      <w:pPr>
        <w:pStyle w:val="Akapitzlist"/>
        <w:numPr>
          <w:ilvl w:val="0"/>
          <w:numId w:val="30"/>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theme="minorHAnsi"/>
        </w:rPr>
      </w:pPr>
      <w:r w:rsidRPr="005F44D6">
        <w:rPr>
          <w:rFonts w:cstheme="minorHAnsi"/>
        </w:rPr>
        <w:t>prawo do sprostowania Państwa danych osobowych (art. 16 RODO)</w:t>
      </w:r>
    </w:p>
    <w:p w14:paraId="73AAA42C" w14:textId="289B8207" w:rsidR="008068E5" w:rsidRDefault="008068E5" w:rsidP="00383EC1">
      <w:pPr>
        <w:pStyle w:val="Akapitzlist"/>
        <w:numPr>
          <w:ilvl w:val="0"/>
          <w:numId w:val="30"/>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theme="minorHAnsi"/>
        </w:rPr>
      </w:pPr>
      <w:r w:rsidRPr="005F44D6">
        <w:rPr>
          <w:rFonts w:cstheme="minorHAnsi"/>
        </w:rPr>
        <w:t>prawo do żądania usunięcia danych w przypadkach określonych w art. 17 ust. 1</w:t>
      </w:r>
      <w:r>
        <w:rPr>
          <w:rFonts w:cstheme="minorHAnsi"/>
        </w:rPr>
        <w:t xml:space="preserve">                                   </w:t>
      </w:r>
      <w:r w:rsidR="00C01369">
        <w:rPr>
          <w:rFonts w:cstheme="minorHAnsi"/>
          <w:lang w:val="pl-PL"/>
        </w:rPr>
        <w:t xml:space="preserve">                       </w:t>
      </w:r>
      <w:r>
        <w:rPr>
          <w:rFonts w:cstheme="minorHAnsi"/>
        </w:rPr>
        <w:t xml:space="preserve"> (</w:t>
      </w:r>
      <w:r w:rsidRPr="005F44D6">
        <w:rPr>
          <w:rFonts w:cstheme="minorHAnsi"/>
        </w:rPr>
        <w:t>z uwzględnieniem wyjątków art. 17 ust. 3 RODO</w:t>
      </w:r>
      <w:r>
        <w:rPr>
          <w:rFonts w:cstheme="minorHAnsi"/>
        </w:rPr>
        <w:t>)</w:t>
      </w:r>
    </w:p>
    <w:p w14:paraId="74692B96" w14:textId="77777777" w:rsidR="008068E5" w:rsidRDefault="008068E5" w:rsidP="00383EC1">
      <w:pPr>
        <w:pStyle w:val="Akapitzlist"/>
        <w:numPr>
          <w:ilvl w:val="0"/>
          <w:numId w:val="30"/>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theme="minorHAnsi"/>
        </w:rPr>
      </w:pPr>
      <w:r w:rsidRPr="005F44D6">
        <w:rPr>
          <w:rFonts w:cstheme="minorHAnsi"/>
        </w:rPr>
        <w:t>prawo do żądania ograniczenia przetwarzania danych w przypadkach określonych w art. 18 RODO</w:t>
      </w:r>
    </w:p>
    <w:p w14:paraId="01BA0039" w14:textId="77777777" w:rsidR="008068E5" w:rsidRPr="005F44D6" w:rsidRDefault="008068E5" w:rsidP="00383EC1">
      <w:pPr>
        <w:pStyle w:val="Akapitzlist"/>
        <w:numPr>
          <w:ilvl w:val="0"/>
          <w:numId w:val="30"/>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theme="minorHAnsi"/>
        </w:rPr>
      </w:pPr>
      <w:r w:rsidRPr="005F44D6">
        <w:rPr>
          <w:rFonts w:cstheme="minorHAnsi"/>
        </w:rPr>
        <w:t>prawo do przenoszenia danych w przypadkach określonych w przepisach art. 20 RODO.</w:t>
      </w:r>
    </w:p>
    <w:p w14:paraId="57A73F61" w14:textId="77777777" w:rsidR="008068E5" w:rsidRPr="00A40A8B" w:rsidRDefault="008068E5" w:rsidP="00C01369">
      <w:pPr>
        <w:pStyle w:val="Tekstpodstawowy"/>
        <w:pBdr>
          <w:top w:val="single" w:sz="4" w:space="1" w:color="auto"/>
          <w:left w:val="single" w:sz="4" w:space="21" w:color="auto"/>
          <w:bottom w:val="single" w:sz="4" w:space="1" w:color="auto"/>
          <w:right w:val="single" w:sz="4" w:space="4" w:color="auto"/>
        </w:pBdr>
        <w:ind w:firstLine="0"/>
        <w:rPr>
          <w:b/>
          <w:sz w:val="22"/>
          <w:szCs w:val="22"/>
        </w:rPr>
      </w:pPr>
      <w:r w:rsidRPr="00A40A8B">
        <w:rPr>
          <w:b/>
          <w:sz w:val="22"/>
          <w:szCs w:val="22"/>
        </w:rPr>
        <w:t xml:space="preserve">Przysługuje Państwu również prawo wniesienia skargi do organu nadzorczego zajmującego się ochroną danych osobowych: Urząd Ochrony Danych Osobowych, ul. Stawki 2, 00-193 Warszawa. </w:t>
      </w:r>
    </w:p>
    <w:p w14:paraId="767001BC" w14:textId="77777777" w:rsidR="008068E5" w:rsidRPr="00F47D81" w:rsidRDefault="008068E5" w:rsidP="004D43F0">
      <w:pPr>
        <w:autoSpaceDE w:val="0"/>
        <w:spacing w:line="360" w:lineRule="auto"/>
        <w:rPr>
          <w:rFonts w:ascii="Arial" w:hAnsi="Arial" w:cs="Arial"/>
          <w:b/>
          <w:color w:val="FF0000"/>
          <w:sz w:val="20"/>
          <w:szCs w:val="20"/>
        </w:rPr>
      </w:pPr>
    </w:p>
    <w:sectPr w:rsidR="008068E5" w:rsidRPr="00F47D81" w:rsidSect="004C0BF5">
      <w:headerReference w:type="even" r:id="rId33"/>
      <w:headerReference w:type="default" r:id="rId34"/>
      <w:footerReference w:type="even" r:id="rId35"/>
      <w:footerReference w:type="default" r:id="rId36"/>
      <w:headerReference w:type="first" r:id="rId37"/>
      <w:footerReference w:type="first" r:id="rId38"/>
      <w:pgSz w:w="11906" w:h="16838"/>
      <w:pgMar w:top="958" w:right="1134" w:bottom="992" w:left="1134" w:header="425" w:footer="19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04EA2" w14:textId="77777777" w:rsidR="00A55612" w:rsidRDefault="00A55612">
      <w:pPr>
        <w:spacing w:after="0" w:line="240" w:lineRule="auto"/>
      </w:pPr>
      <w:r>
        <w:separator/>
      </w:r>
    </w:p>
  </w:endnote>
  <w:endnote w:type="continuationSeparator" w:id="0">
    <w:p w14:paraId="0826F5A9" w14:textId="77777777" w:rsidR="00A55612" w:rsidRDefault="00A5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48F86" w14:textId="77777777" w:rsidR="00A55612" w:rsidRPr="00D3432C" w:rsidRDefault="00A55612">
    <w:pPr>
      <w:pStyle w:val="Stopka"/>
      <w:jc w:val="right"/>
      <w:rPr>
        <w:rFonts w:asciiTheme="minorHAnsi" w:hAnsiTheme="minorHAnsi"/>
        <w:sz w:val="16"/>
        <w:szCs w:val="16"/>
      </w:rPr>
    </w:pPr>
    <w:r w:rsidRPr="00D3432C">
      <w:rPr>
        <w:rFonts w:asciiTheme="minorHAnsi" w:hAnsiTheme="minorHAnsi"/>
        <w:sz w:val="16"/>
        <w:szCs w:val="16"/>
      </w:rPr>
      <w:fldChar w:fldCharType="begin"/>
    </w:r>
    <w:r w:rsidRPr="00D3432C">
      <w:rPr>
        <w:rFonts w:asciiTheme="minorHAnsi" w:hAnsiTheme="minorHAnsi"/>
        <w:sz w:val="16"/>
        <w:szCs w:val="16"/>
      </w:rPr>
      <w:instrText xml:space="preserve"> PAGE </w:instrText>
    </w:r>
    <w:r w:rsidRPr="00D3432C">
      <w:rPr>
        <w:rFonts w:asciiTheme="minorHAnsi" w:hAnsiTheme="minorHAnsi"/>
        <w:sz w:val="16"/>
        <w:szCs w:val="16"/>
      </w:rPr>
      <w:fldChar w:fldCharType="separate"/>
    </w:r>
    <w:r w:rsidR="00490DFF">
      <w:rPr>
        <w:rFonts w:asciiTheme="minorHAnsi" w:hAnsiTheme="minorHAnsi"/>
        <w:noProof/>
        <w:sz w:val="16"/>
        <w:szCs w:val="16"/>
      </w:rPr>
      <w:t>13</w:t>
    </w:r>
    <w:r w:rsidRPr="00D3432C">
      <w:rPr>
        <w:rFonts w:asciiTheme="minorHAnsi" w:hAnsiTheme="minorHAnsi"/>
        <w:sz w:val="16"/>
        <w:szCs w:val="16"/>
      </w:rPr>
      <w:fldChar w:fldCharType="end"/>
    </w:r>
  </w:p>
  <w:p w14:paraId="1882C4AD" w14:textId="77777777" w:rsidR="00A55612" w:rsidRDefault="00A556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E566" w14:textId="0F24472A" w:rsidR="00A55612" w:rsidRPr="00D3432C" w:rsidRDefault="00A55612" w:rsidP="00D3432C">
    <w:pPr>
      <w:pStyle w:val="Stopka"/>
      <w:jc w:val="center"/>
      <w:rPr>
        <w:rFonts w:asciiTheme="minorHAnsi" w:hAnsiTheme="minorHAnsi"/>
        <w:sz w:val="16"/>
        <w:szCs w:val="16"/>
      </w:rPr>
    </w:pPr>
    <w:r w:rsidRPr="00D3432C">
      <w:rPr>
        <w:rFonts w:asciiTheme="minorHAnsi" w:hAnsiTheme="minorHAnsi"/>
        <w:sz w:val="16"/>
        <w:szCs w:val="16"/>
      </w:rPr>
      <w:fldChar w:fldCharType="begin"/>
    </w:r>
    <w:r w:rsidRPr="00D3432C">
      <w:rPr>
        <w:rFonts w:asciiTheme="minorHAnsi" w:hAnsiTheme="minorHAnsi"/>
        <w:sz w:val="16"/>
        <w:szCs w:val="16"/>
      </w:rPr>
      <w:instrText>PAGE   \* MERGEFORMAT</w:instrText>
    </w:r>
    <w:r w:rsidRPr="00D3432C">
      <w:rPr>
        <w:rFonts w:asciiTheme="minorHAnsi" w:hAnsiTheme="minorHAnsi"/>
        <w:sz w:val="16"/>
        <w:szCs w:val="16"/>
      </w:rPr>
      <w:fldChar w:fldCharType="separate"/>
    </w:r>
    <w:r w:rsidR="00490DFF" w:rsidRPr="00490DFF">
      <w:rPr>
        <w:rFonts w:asciiTheme="minorHAnsi" w:hAnsiTheme="minorHAnsi"/>
        <w:noProof/>
        <w:sz w:val="16"/>
        <w:szCs w:val="16"/>
        <w:lang w:val="pl-PL"/>
      </w:rPr>
      <w:t>19</w:t>
    </w:r>
    <w:r w:rsidRPr="00D3432C">
      <w:rPr>
        <w:rFonts w:asciiTheme="minorHAnsi" w:hAnsiTheme="minorHAns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331A" w14:textId="77777777" w:rsidR="00A55612" w:rsidRPr="00D3432C" w:rsidRDefault="00A55612">
    <w:pPr>
      <w:pStyle w:val="Stopka"/>
      <w:jc w:val="center"/>
      <w:rPr>
        <w:rFonts w:asciiTheme="minorHAnsi" w:hAnsiTheme="minorHAnsi"/>
        <w:sz w:val="16"/>
        <w:szCs w:val="16"/>
      </w:rPr>
    </w:pPr>
    <w:r w:rsidRPr="00D3432C">
      <w:rPr>
        <w:rFonts w:asciiTheme="minorHAnsi" w:hAnsiTheme="minorHAnsi"/>
        <w:sz w:val="16"/>
        <w:szCs w:val="16"/>
      </w:rPr>
      <w:fldChar w:fldCharType="begin"/>
    </w:r>
    <w:r w:rsidRPr="00D3432C">
      <w:rPr>
        <w:rFonts w:asciiTheme="minorHAnsi" w:hAnsiTheme="minorHAnsi"/>
        <w:sz w:val="16"/>
        <w:szCs w:val="16"/>
      </w:rPr>
      <w:instrText xml:space="preserve"> PAGE   \* MERGEFORMAT </w:instrText>
    </w:r>
    <w:r w:rsidRPr="00D3432C">
      <w:rPr>
        <w:rFonts w:asciiTheme="minorHAnsi" w:hAnsiTheme="minorHAnsi"/>
        <w:sz w:val="16"/>
        <w:szCs w:val="16"/>
      </w:rPr>
      <w:fldChar w:fldCharType="separate"/>
    </w:r>
    <w:r w:rsidR="00490DFF">
      <w:rPr>
        <w:rFonts w:asciiTheme="minorHAnsi" w:hAnsiTheme="minorHAnsi"/>
        <w:noProof/>
        <w:sz w:val="16"/>
        <w:szCs w:val="16"/>
      </w:rPr>
      <w:t>20</w:t>
    </w:r>
    <w:r w:rsidRPr="00D3432C">
      <w:rPr>
        <w:rFonts w:asciiTheme="minorHAnsi" w:hAnsiTheme="minorHAnsi"/>
        <w:noProof/>
        <w:sz w:val="16"/>
        <w:szCs w:val="16"/>
      </w:rPr>
      <w:fldChar w:fldCharType="end"/>
    </w:r>
  </w:p>
  <w:p w14:paraId="2FE74995" w14:textId="77777777" w:rsidR="00A55612" w:rsidRDefault="00A5561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08C02" w14:textId="77777777" w:rsidR="00A55612" w:rsidRDefault="00A5561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4957" w14:textId="77777777" w:rsidR="00A55612" w:rsidRPr="00D754BF" w:rsidRDefault="00A55612">
    <w:pPr>
      <w:pStyle w:val="Stopka"/>
      <w:jc w:val="center"/>
      <w:rPr>
        <w:sz w:val="18"/>
        <w:szCs w:val="18"/>
      </w:rPr>
    </w:pPr>
    <w:r w:rsidRPr="00D754BF">
      <w:rPr>
        <w:sz w:val="18"/>
        <w:szCs w:val="18"/>
      </w:rPr>
      <w:fldChar w:fldCharType="begin"/>
    </w:r>
    <w:r w:rsidRPr="00D754BF">
      <w:rPr>
        <w:sz w:val="18"/>
        <w:szCs w:val="18"/>
      </w:rPr>
      <w:instrText xml:space="preserve"> PAGE   \* MERGEFORMAT </w:instrText>
    </w:r>
    <w:r w:rsidRPr="00D754BF">
      <w:rPr>
        <w:sz w:val="18"/>
        <w:szCs w:val="18"/>
      </w:rPr>
      <w:fldChar w:fldCharType="separate"/>
    </w:r>
    <w:r w:rsidR="00490DFF">
      <w:rPr>
        <w:noProof/>
        <w:sz w:val="18"/>
        <w:szCs w:val="18"/>
      </w:rPr>
      <w:t>22</w:t>
    </w:r>
    <w:r w:rsidRPr="00D754BF">
      <w:rPr>
        <w:noProof/>
        <w:sz w:val="18"/>
        <w:szCs w:val="18"/>
      </w:rPr>
      <w:fldChar w:fldCharType="end"/>
    </w:r>
  </w:p>
  <w:p w14:paraId="51D85A5B" w14:textId="77777777" w:rsidR="00A55612" w:rsidRDefault="00A5561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C2845" w14:textId="77777777" w:rsidR="00A55612" w:rsidRDefault="00A55612">
    <w:pPr>
      <w:pStyle w:val="Stopka"/>
      <w:jc w:val="center"/>
    </w:pPr>
    <w:r>
      <w:fldChar w:fldCharType="begin"/>
    </w:r>
    <w:r>
      <w:instrText xml:space="preserve"> PAGE   \* MERGEFORMAT </w:instrText>
    </w:r>
    <w:r>
      <w:fldChar w:fldCharType="separate"/>
    </w:r>
    <w:r>
      <w:rPr>
        <w:noProof/>
      </w:rPr>
      <w:t>16</w:t>
    </w:r>
    <w:r>
      <w:rPr>
        <w:noProof/>
      </w:rPr>
      <w:fldChar w:fldCharType="end"/>
    </w:r>
  </w:p>
  <w:p w14:paraId="4211A607" w14:textId="77777777" w:rsidR="00A55612" w:rsidRDefault="00A556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390EC" w14:textId="77777777" w:rsidR="00A55612" w:rsidRDefault="00A55612">
      <w:pPr>
        <w:spacing w:after="0" w:line="240" w:lineRule="auto"/>
      </w:pPr>
      <w:r>
        <w:separator/>
      </w:r>
    </w:p>
  </w:footnote>
  <w:footnote w:type="continuationSeparator" w:id="0">
    <w:p w14:paraId="5FA0B24C" w14:textId="77777777" w:rsidR="00A55612" w:rsidRDefault="00A55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95C4" w14:textId="18BE9276" w:rsidR="00A55612" w:rsidRPr="00D3432C" w:rsidRDefault="00A55612" w:rsidP="00FC6D8D">
    <w:pPr>
      <w:suppressAutoHyphens w:val="0"/>
      <w:spacing w:after="0" w:line="240" w:lineRule="auto"/>
      <w:rPr>
        <w:rFonts w:cs="Arial"/>
        <w:b/>
        <w:sz w:val="18"/>
        <w:szCs w:val="18"/>
      </w:rPr>
    </w:pPr>
    <w:r w:rsidRPr="00D3432C">
      <w:rPr>
        <w:rFonts w:cs="Arial"/>
        <w:sz w:val="18"/>
        <w:szCs w:val="18"/>
      </w:rPr>
      <w:t>Znak sprawy:</w:t>
    </w:r>
    <w:r w:rsidRPr="00D3432C">
      <w:rPr>
        <w:rFonts w:cs="Arial"/>
        <w:b/>
        <w:sz w:val="18"/>
        <w:szCs w:val="18"/>
      </w:rPr>
      <w:t xml:space="preserve"> </w:t>
    </w:r>
    <w:r w:rsidRPr="00D3432C">
      <w:rPr>
        <w:rFonts w:eastAsia="Times New Roman" w:cs="Arial"/>
        <w:sz w:val="18"/>
        <w:szCs w:val="18"/>
      </w:rPr>
      <w:t>DZP-271-553/19</w:t>
    </w:r>
    <w:r w:rsidRPr="00D3432C">
      <w:rPr>
        <w:rFonts w:ascii="Times New Roman" w:eastAsia="Times New Roman" w:hAnsi="Times New Roman"/>
        <w:sz w:val="18"/>
        <w:szCs w:val="18"/>
      </w:rPr>
      <w:tab/>
    </w:r>
    <w:r w:rsidRPr="00D3432C">
      <w:rPr>
        <w:rFonts w:ascii="Times New Roman" w:eastAsia="Times New Roman" w:hAnsi="Times New Roman"/>
        <w:sz w:val="18"/>
        <w:szCs w:val="18"/>
      </w:rPr>
      <w:tab/>
    </w:r>
  </w:p>
  <w:p w14:paraId="750D303B" w14:textId="129A1EE5" w:rsidR="00A55612" w:rsidRDefault="00A55612" w:rsidP="00E061E6">
    <w:pPr>
      <w:pStyle w:val="Nagwek"/>
      <w:tabs>
        <w:tab w:val="left" w:pos="2655"/>
        <w:tab w:val="left" w:pos="4065"/>
        <w:tab w:val="left" w:pos="5520"/>
        <w:tab w:val="left" w:pos="8250"/>
      </w:tabs>
      <w:rPr>
        <w:lang w:val="pl-PL"/>
      </w:rPr>
    </w:pPr>
    <w:r>
      <w:rPr>
        <w:lang w:val="pl-PL"/>
      </w:rPr>
      <w:tab/>
    </w:r>
    <w:r>
      <w:rPr>
        <w:lang w:val="pl-PL"/>
      </w:rPr>
      <w:tab/>
    </w:r>
    <w:r>
      <w:rPr>
        <w:lang w:val="pl-PL"/>
      </w:rPr>
      <w:tab/>
    </w:r>
    <w:r>
      <w:rPr>
        <w:lang w:val="pl-P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666E" w14:textId="79CBD592" w:rsidR="00A55612" w:rsidRDefault="00A55612" w:rsidP="00FC6D8D">
    <w:pPr>
      <w:pStyle w:val="Nagwek"/>
      <w:ind w:left="0" w:firstLine="0"/>
    </w:pPr>
    <w:r w:rsidRPr="00945B58">
      <w:rPr>
        <w:rFonts w:cs="Arial"/>
      </w:rPr>
      <w:t>Znak sprawy:</w:t>
    </w:r>
    <w:r w:rsidRPr="00945B58">
      <w:rPr>
        <w:rFonts w:cs="Arial"/>
        <w:b/>
      </w:rPr>
      <w:t xml:space="preserve"> </w:t>
    </w:r>
    <w:r>
      <w:rPr>
        <w:rFonts w:cs="Arial"/>
      </w:rPr>
      <w:t>DZP-271-553/</w:t>
    </w:r>
    <w:r w:rsidRPr="00984B67">
      <w:rPr>
        <w:rFonts w:cs="Arial"/>
      </w:rPr>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C192" w14:textId="77777777" w:rsidR="00A55612" w:rsidRPr="00D3432C" w:rsidRDefault="00A55612" w:rsidP="00E061E6">
    <w:pPr>
      <w:keepNext/>
      <w:numPr>
        <w:ilvl w:val="7"/>
        <w:numId w:val="0"/>
      </w:numPr>
      <w:tabs>
        <w:tab w:val="left" w:pos="0"/>
      </w:tabs>
      <w:outlineLvl w:val="7"/>
      <w:rPr>
        <w:rFonts w:ascii="Arial" w:hAnsi="Arial" w:cs="Arial"/>
        <w:b/>
        <w:color w:val="000000"/>
        <w:sz w:val="18"/>
        <w:szCs w:val="18"/>
        <w:highlight w:val="yellow"/>
        <w:lang w:eastAsia="pl-PL"/>
      </w:rPr>
    </w:pPr>
    <w:r w:rsidRPr="00D3432C">
      <w:rPr>
        <w:rFonts w:cs="Arial"/>
        <w:sz w:val="18"/>
        <w:szCs w:val="18"/>
      </w:rPr>
      <w:t>Znak sprawy:</w:t>
    </w:r>
    <w:r w:rsidRPr="00D3432C">
      <w:rPr>
        <w:rFonts w:cs="Arial"/>
        <w:b/>
        <w:sz w:val="18"/>
        <w:szCs w:val="18"/>
      </w:rPr>
      <w:t xml:space="preserve"> </w:t>
    </w:r>
    <w:r w:rsidRPr="00D3432C">
      <w:rPr>
        <w:rFonts w:eastAsia="Times New Roman" w:cs="Arial"/>
        <w:sz w:val="18"/>
        <w:szCs w:val="18"/>
      </w:rPr>
      <w:t>DZP-271-553/19</w:t>
    </w:r>
  </w:p>
  <w:p w14:paraId="0829EA46" w14:textId="77777777" w:rsidR="00A55612" w:rsidRPr="00E061E6" w:rsidRDefault="00A55612" w:rsidP="00E061E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ED22" w14:textId="351D08D2" w:rsidR="00A55612" w:rsidRPr="00D3432C" w:rsidRDefault="00A55612" w:rsidP="00E061E6">
    <w:pPr>
      <w:keepNext/>
      <w:numPr>
        <w:ilvl w:val="7"/>
        <w:numId w:val="0"/>
      </w:numPr>
      <w:tabs>
        <w:tab w:val="left" w:pos="0"/>
      </w:tabs>
      <w:outlineLvl w:val="7"/>
      <w:rPr>
        <w:rFonts w:ascii="Arial" w:hAnsi="Arial" w:cs="Arial"/>
        <w:b/>
        <w:color w:val="000000"/>
        <w:sz w:val="18"/>
        <w:szCs w:val="18"/>
        <w:highlight w:val="yellow"/>
        <w:lang w:eastAsia="pl-PL"/>
      </w:rPr>
    </w:pPr>
    <w:r w:rsidRPr="00D3432C">
      <w:rPr>
        <w:rFonts w:cs="Arial"/>
        <w:sz w:val="18"/>
        <w:szCs w:val="18"/>
      </w:rPr>
      <w:t>Znak sprawy:</w:t>
    </w:r>
    <w:r w:rsidRPr="00D3432C">
      <w:rPr>
        <w:rFonts w:cs="Arial"/>
        <w:b/>
        <w:sz w:val="18"/>
        <w:szCs w:val="18"/>
      </w:rPr>
      <w:t xml:space="preserve"> </w:t>
    </w:r>
    <w:r w:rsidRPr="00D3432C">
      <w:rPr>
        <w:rFonts w:eastAsia="Times New Roman" w:cs="Arial"/>
        <w:sz w:val="18"/>
        <w:szCs w:val="18"/>
      </w:rPr>
      <w:t>DZP-271-553/19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12D1" w14:textId="77777777" w:rsidR="00A55612" w:rsidRDefault="00A5561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586A" w14:textId="3AF3A887" w:rsidR="00A55612" w:rsidRPr="00485280" w:rsidRDefault="00A55612" w:rsidP="00FC6D8D">
    <w:pPr>
      <w:pStyle w:val="Nagwek"/>
      <w:ind w:left="0" w:firstLine="0"/>
      <w:rPr>
        <w:rFonts w:ascii="Arial" w:hAnsi="Arial" w:cs="Arial"/>
        <w:i/>
      </w:rPr>
    </w:pPr>
    <w:r w:rsidRPr="00945B58">
      <w:rPr>
        <w:rFonts w:cs="Arial"/>
      </w:rPr>
      <w:t>Znak sprawy:</w:t>
    </w:r>
    <w:r w:rsidRPr="00945B58">
      <w:rPr>
        <w:rFonts w:cs="Arial"/>
        <w:b/>
      </w:rPr>
      <w:t xml:space="preserve"> </w:t>
    </w:r>
    <w:r>
      <w:rPr>
        <w:rFonts w:cs="Arial"/>
      </w:rPr>
      <w:t>DZP-271-553/</w:t>
    </w:r>
    <w:r w:rsidRPr="00984B67">
      <w:rPr>
        <w:rFonts w:cs="Arial"/>
      </w:rPr>
      <w:t>19</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F4F1" w14:textId="77777777" w:rsidR="00A55612" w:rsidRPr="000C2322" w:rsidRDefault="00A55612" w:rsidP="004D43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eastAsia="Times New Roman"/>
        <w:i/>
        <w:sz w:val="20"/>
        <w:szCs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val="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Times New Roman"/>
        <w:i/>
        <w:sz w:val="20"/>
        <w:szCs w:val="20"/>
        <w:lang w:val="pl-PL"/>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strike w:val="0"/>
        <w:dstrike w:val="0"/>
        <w:lang w:val="x-none"/>
      </w:rPr>
    </w:lvl>
    <w:lvl w:ilvl="1">
      <w:start w:val="1"/>
      <w:numFmt w:val="decimal"/>
      <w:lvlText w:val="%1.%2."/>
      <w:lvlJc w:val="left"/>
      <w:pPr>
        <w:tabs>
          <w:tab w:val="num" w:pos="792"/>
        </w:tabs>
        <w:ind w:left="792" w:hanging="432"/>
      </w:pPr>
      <w:rPr>
        <w:rFonts w:eastAsia="Times New Roman" w:hint="default"/>
        <w:b w:val="0"/>
        <w:i w:val="0"/>
        <w:color w:val="auto"/>
        <w:sz w:val="21"/>
        <w:szCs w:val="21"/>
      </w:rPr>
    </w:lvl>
    <w:lvl w:ilvl="2">
      <w:start w:val="1"/>
      <w:numFmt w:val="decimal"/>
      <w:lvlText w:val="%1.%2.%3."/>
      <w:lvlJc w:val="left"/>
      <w:pPr>
        <w:tabs>
          <w:tab w:val="num" w:pos="1214"/>
        </w:tabs>
        <w:ind w:left="1214" w:hanging="504"/>
      </w:pPr>
      <w:rPr>
        <w:rFonts w:hint="default"/>
        <w:b w:val="0"/>
        <w:i w:val="0"/>
      </w:rPr>
    </w:lvl>
    <w:lvl w:ilvl="3">
      <w:start w:val="1"/>
      <w:numFmt w:val="decimal"/>
      <w:lvlText w:val="%1.%2.%3.%4."/>
      <w:lvlJc w:val="left"/>
      <w:pPr>
        <w:tabs>
          <w:tab w:val="num" w:pos="1713"/>
        </w:tabs>
        <w:ind w:left="1641" w:hanging="648"/>
      </w:pPr>
      <w:rPr>
        <w:rFonts w:eastAsia="Times New Roman"/>
        <w:sz w:val="20"/>
        <w:szCs w:val="2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singleLevel"/>
    <w:tmpl w:val="00000007"/>
    <w:name w:val="WW8Num7"/>
    <w:lvl w:ilvl="0">
      <w:start w:val="13"/>
      <w:numFmt w:val="decimal"/>
      <w:lvlText w:val="%1."/>
      <w:lvlJc w:val="left"/>
      <w:pPr>
        <w:tabs>
          <w:tab w:val="num" w:pos="0"/>
        </w:tabs>
        <w:ind w:left="360" w:hanging="360"/>
      </w:pPr>
      <w:rPr>
        <w:rFonts w:ascii="Times New Roman" w:eastAsia="Times New Roman" w:hAnsi="Times New Roman" w:cs="Times New Roman"/>
        <w:lang w:val="x-none"/>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sz w:val="21"/>
        <w:szCs w:val="21"/>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60" w:hanging="360"/>
      </w:pPr>
      <w:rPr>
        <w:b/>
        <w:color w:val="000000"/>
        <w:sz w:val="21"/>
        <w:szCs w:val="21"/>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eastAsia="Times New Roman" w:hint="default"/>
        <w:b/>
        <w:bCs/>
        <w:vanish/>
        <w:color w:val="000000"/>
        <w:sz w:val="22"/>
        <w:szCs w:val="22"/>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rPr>
        <w:b/>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0C"/>
    <w:multiLevelType w:val="singleLevel"/>
    <w:tmpl w:val="0000000C"/>
    <w:name w:val="WW8Num12"/>
    <w:lvl w:ilvl="0">
      <w:start w:val="1"/>
      <w:numFmt w:val="decimal"/>
      <w:lvlText w:val="%1)"/>
      <w:lvlJc w:val="left"/>
      <w:pPr>
        <w:tabs>
          <w:tab w:val="num" w:pos="708"/>
        </w:tabs>
        <w:ind w:left="1440" w:hanging="360"/>
      </w:pPr>
      <w:rPr>
        <w:rFonts w:ascii="Wingdings" w:eastAsia="Times New Roman" w:hAnsi="Wingdings" w:cs="Wingdings"/>
        <w:b/>
        <w:sz w:val="20"/>
        <w:szCs w:val="20"/>
      </w:rPr>
    </w:lvl>
  </w:abstractNum>
  <w:abstractNum w:abstractNumId="10" w15:restartNumberingAfterBreak="0">
    <w:nsid w:val="0000000D"/>
    <w:multiLevelType w:val="singleLevel"/>
    <w:tmpl w:val="EE4EB82C"/>
    <w:name w:val="WW8Num13"/>
    <w:lvl w:ilvl="0">
      <w:start w:val="1"/>
      <w:numFmt w:val="upperRoman"/>
      <w:lvlText w:val="%1."/>
      <w:lvlJc w:val="right"/>
      <w:pPr>
        <w:tabs>
          <w:tab w:val="num" w:pos="0"/>
        </w:tabs>
        <w:ind w:left="360" w:hanging="360"/>
      </w:pPr>
      <w:rPr>
        <w:rFonts w:eastAsia="Times New Roman"/>
        <w:b/>
        <w:color w:val="auto"/>
      </w:rPr>
    </w:lvl>
  </w:abstractNum>
  <w:abstractNum w:abstractNumId="11" w15:restartNumberingAfterBreak="0">
    <w:nsid w:val="0000000F"/>
    <w:multiLevelType w:val="multilevel"/>
    <w:tmpl w:val="1480DCA0"/>
    <w:name w:val="WW8Num15"/>
    <w:lvl w:ilvl="0">
      <w:start w:val="1"/>
      <w:numFmt w:val="decimal"/>
      <w:lvlText w:val="%1."/>
      <w:lvlJc w:val="left"/>
      <w:pPr>
        <w:tabs>
          <w:tab w:val="num" w:pos="360"/>
        </w:tabs>
        <w:ind w:left="360" w:hanging="360"/>
      </w:pPr>
      <w:rPr>
        <w:b/>
        <w:bCs/>
        <w:i w:val="0"/>
        <w:color w:val="000000"/>
        <w:sz w:val="21"/>
        <w:szCs w:val="21"/>
      </w:rPr>
    </w:lvl>
    <w:lvl w:ilvl="1">
      <w:start w:val="1"/>
      <w:numFmt w:val="decimal"/>
      <w:lvlText w:val="%1.%2."/>
      <w:lvlJc w:val="left"/>
      <w:pPr>
        <w:tabs>
          <w:tab w:val="num" w:pos="708"/>
        </w:tabs>
        <w:ind w:left="792" w:hanging="432"/>
      </w:pPr>
      <w:rPr>
        <w:rFonts w:ascii="Calibri" w:eastAsia="Times New Roman" w:hAnsi="Calibri" w:cs="Tahoma" w:hint="default"/>
        <w:b w:val="0"/>
        <w:bCs/>
        <w:i w:val="0"/>
        <w:strike w:val="0"/>
        <w:dstrike w:val="0"/>
        <w:color w:val="000000"/>
        <w:sz w:val="22"/>
        <w:szCs w:val="22"/>
        <w:lang w:val="x-none"/>
      </w:rPr>
    </w:lvl>
    <w:lvl w:ilvl="2">
      <w:start w:val="1"/>
      <w:numFmt w:val="decimal"/>
      <w:lvlText w:val="%1.%2.%3."/>
      <w:lvlJc w:val="left"/>
      <w:pPr>
        <w:tabs>
          <w:tab w:val="num" w:pos="1214"/>
        </w:tabs>
        <w:ind w:left="1214" w:hanging="504"/>
      </w:pPr>
      <w:rPr>
        <w:rFonts w:ascii="Calibri" w:hAnsi="Calibri" w:cs="Times New Roman" w:hint="default"/>
        <w:b w:val="0"/>
        <w:bCs/>
        <w:color w:val="000000"/>
      </w:rPr>
    </w:lvl>
    <w:lvl w:ilvl="3">
      <w:start w:val="1"/>
      <w:numFmt w:val="decimal"/>
      <w:lvlText w:val="%1.%2.%3.%4."/>
      <w:lvlJc w:val="left"/>
      <w:pPr>
        <w:tabs>
          <w:tab w:val="num" w:pos="1713"/>
        </w:tabs>
        <w:ind w:left="1641" w:hanging="648"/>
      </w:pPr>
      <w:rPr>
        <w:rFonts w:cs="Garamond"/>
        <w:b w:val="0"/>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10"/>
    <w:multiLevelType w:val="singleLevel"/>
    <w:tmpl w:val="00000010"/>
    <w:name w:val="WW8Num16"/>
    <w:lvl w:ilvl="0">
      <w:start w:val="1"/>
      <w:numFmt w:val="decimal"/>
      <w:lvlText w:val="%1."/>
      <w:lvlJc w:val="left"/>
      <w:pPr>
        <w:tabs>
          <w:tab w:val="num" w:pos="0"/>
        </w:tabs>
        <w:ind w:left="361" w:hanging="360"/>
      </w:pPr>
      <w:rPr>
        <w:rFonts w:hint="default"/>
        <w:b w:val="0"/>
        <w:color w:val="auto"/>
        <w:sz w:val="24"/>
        <w:szCs w:val="24"/>
      </w:r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b/>
        <w:i w:val="0"/>
        <w:sz w:val="24"/>
        <w:szCs w:val="24"/>
        <w:lang w:val="x-none"/>
      </w:rPr>
    </w:lvl>
  </w:abstractNum>
  <w:abstractNum w:abstractNumId="15"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Times New Roman" w:eastAsia="Times New Roman" w:hAnsi="Times New Roman" w:cs="Times New Roman" w:hint="default"/>
        <w:b w:val="0"/>
        <w:bCs/>
        <w:color w:val="auto"/>
        <w:lang w:val="x-none"/>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eastAsia="Times New Roman" w:hint="default"/>
        <w:b w:val="0"/>
        <w:bCs/>
        <w:i w:val="0"/>
        <w:color w:val="000000"/>
        <w:sz w:val="24"/>
        <w:szCs w:val="24"/>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hint="default"/>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0000015"/>
    <w:multiLevelType w:val="multilevel"/>
    <w:tmpl w:val="00000015"/>
    <w:name w:val="WW8Num21"/>
    <w:lvl w:ilvl="0">
      <w:start w:val="1"/>
      <w:numFmt w:val="decimal"/>
      <w:lvlText w:val="%1."/>
      <w:lvlJc w:val="left"/>
      <w:pPr>
        <w:tabs>
          <w:tab w:val="num" w:pos="360"/>
        </w:tabs>
        <w:ind w:left="360" w:hanging="360"/>
      </w:pPr>
      <w:rPr>
        <w:b/>
        <w:i w:val="0"/>
        <w:sz w:val="21"/>
        <w:szCs w:val="21"/>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0000017"/>
    <w:multiLevelType w:val="multilevel"/>
    <w:tmpl w:val="00000017"/>
    <w:name w:val="WW8Num23"/>
    <w:lvl w:ilvl="0">
      <w:start w:val="1"/>
      <w:numFmt w:val="decimal"/>
      <w:lvlText w:val="%1."/>
      <w:lvlJc w:val="left"/>
      <w:pPr>
        <w:tabs>
          <w:tab w:val="num" w:pos="0"/>
        </w:tabs>
        <w:ind w:left="361" w:hanging="360"/>
      </w:pPr>
      <w:rPr>
        <w:rFonts w:eastAsia="Times New Roman" w:hint="default"/>
        <w:b/>
        <w:bCs/>
        <w:sz w:val="22"/>
        <w:szCs w:val="22"/>
      </w:rPr>
    </w:lvl>
    <w:lvl w:ilvl="1">
      <w:start w:val="1"/>
      <w:numFmt w:val="lowerLetter"/>
      <w:lvlText w:val="%2."/>
      <w:lvlJc w:val="left"/>
      <w:pPr>
        <w:tabs>
          <w:tab w:val="num" w:pos="0"/>
        </w:tabs>
        <w:ind w:left="1440" w:hanging="360"/>
      </w:pPr>
      <w:rPr>
        <w:rFonts w:ascii="Times New Roman" w:eastAsia="Times New Roman" w:hAnsi="Times New Roman" w:cs="Arial"/>
        <w:b/>
        <w:bCs/>
        <w:vanish/>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8"/>
    <w:multiLevelType w:val="multilevel"/>
    <w:tmpl w:val="00000018"/>
    <w:name w:val="WW8Num24"/>
    <w:lvl w:ilvl="0">
      <w:start w:val="11"/>
      <w:numFmt w:val="decimal"/>
      <w:lvlText w:val="%1."/>
      <w:lvlJc w:val="left"/>
      <w:pPr>
        <w:tabs>
          <w:tab w:val="num" w:pos="0"/>
        </w:tabs>
        <w:ind w:left="405" w:hanging="405"/>
      </w:pPr>
      <w:rPr>
        <w:rFonts w:eastAsia="Times New Roman"/>
        <w:b/>
        <w:color w:val="auto"/>
        <w:sz w:val="24"/>
        <w:szCs w:val="24"/>
      </w:rPr>
    </w:lvl>
    <w:lvl w:ilvl="1">
      <w:start w:val="1"/>
      <w:numFmt w:val="decimal"/>
      <w:lvlText w:val="%1.%2."/>
      <w:lvlJc w:val="left"/>
      <w:pPr>
        <w:tabs>
          <w:tab w:val="num" w:pos="0"/>
        </w:tabs>
        <w:ind w:left="973" w:hanging="405"/>
      </w:pPr>
      <w:rPr>
        <w:rFonts w:ascii="Times New Roman" w:eastAsia="Times New Roman" w:hAnsi="Times New Roman" w:cs="Times New Roman"/>
        <w:b/>
        <w:bCs/>
        <w:sz w:val="24"/>
        <w:szCs w:val="24"/>
        <w:lang w:val="x-none"/>
      </w:rPr>
    </w:lvl>
    <w:lvl w:ilvl="2">
      <w:start w:val="1"/>
      <w:numFmt w:val="decimal"/>
      <w:lvlText w:val="%1.%2.%3."/>
      <w:lvlJc w:val="left"/>
      <w:pPr>
        <w:tabs>
          <w:tab w:val="num" w:pos="0"/>
        </w:tabs>
        <w:ind w:left="1830" w:hanging="720"/>
      </w:pPr>
      <w:rPr>
        <w:rFonts w:eastAsia="Times New Roman"/>
        <w:b/>
        <w:color w:val="auto"/>
        <w:sz w:val="24"/>
        <w:szCs w:val="24"/>
      </w:rPr>
    </w:lvl>
    <w:lvl w:ilvl="3">
      <w:start w:val="1"/>
      <w:numFmt w:val="decimal"/>
      <w:lvlText w:val="%1.%2.%3.%4."/>
      <w:lvlJc w:val="left"/>
      <w:pPr>
        <w:tabs>
          <w:tab w:val="num" w:pos="0"/>
        </w:tabs>
        <w:ind w:left="2385" w:hanging="720"/>
      </w:pPr>
      <w:rPr>
        <w:rFonts w:eastAsia="Times New Roman"/>
        <w:b/>
        <w:color w:val="auto"/>
        <w:sz w:val="24"/>
        <w:szCs w:val="24"/>
      </w:rPr>
    </w:lvl>
    <w:lvl w:ilvl="4">
      <w:start w:val="1"/>
      <w:numFmt w:val="decimal"/>
      <w:lvlText w:val="%1.%2.%3.%4.%5."/>
      <w:lvlJc w:val="left"/>
      <w:pPr>
        <w:tabs>
          <w:tab w:val="num" w:pos="0"/>
        </w:tabs>
        <w:ind w:left="3300" w:hanging="1080"/>
      </w:pPr>
      <w:rPr>
        <w:rFonts w:eastAsia="Times New Roman"/>
        <w:b/>
        <w:color w:val="auto"/>
        <w:sz w:val="24"/>
        <w:szCs w:val="24"/>
      </w:rPr>
    </w:lvl>
    <w:lvl w:ilvl="5">
      <w:start w:val="1"/>
      <w:numFmt w:val="decimal"/>
      <w:lvlText w:val="%1.%2.%3.%4.%5.%6."/>
      <w:lvlJc w:val="left"/>
      <w:pPr>
        <w:tabs>
          <w:tab w:val="num" w:pos="0"/>
        </w:tabs>
        <w:ind w:left="3855" w:hanging="1080"/>
      </w:pPr>
      <w:rPr>
        <w:rFonts w:eastAsia="Times New Roman"/>
        <w:b/>
        <w:color w:val="auto"/>
        <w:sz w:val="24"/>
        <w:szCs w:val="24"/>
      </w:rPr>
    </w:lvl>
    <w:lvl w:ilvl="6">
      <w:start w:val="1"/>
      <w:numFmt w:val="decimal"/>
      <w:lvlText w:val="%1.%2.%3.%4.%5.%6.%7."/>
      <w:lvlJc w:val="left"/>
      <w:pPr>
        <w:tabs>
          <w:tab w:val="num" w:pos="0"/>
        </w:tabs>
        <w:ind w:left="4410" w:hanging="1080"/>
      </w:pPr>
      <w:rPr>
        <w:rFonts w:eastAsia="Times New Roman"/>
        <w:b/>
        <w:color w:val="auto"/>
        <w:sz w:val="24"/>
        <w:szCs w:val="24"/>
      </w:rPr>
    </w:lvl>
    <w:lvl w:ilvl="7">
      <w:start w:val="1"/>
      <w:numFmt w:val="decimal"/>
      <w:lvlText w:val="%1.%2.%3.%4.%5.%6.%7.%8."/>
      <w:lvlJc w:val="left"/>
      <w:pPr>
        <w:tabs>
          <w:tab w:val="num" w:pos="0"/>
        </w:tabs>
        <w:ind w:left="5325" w:hanging="1440"/>
      </w:pPr>
      <w:rPr>
        <w:rFonts w:eastAsia="Times New Roman"/>
        <w:b/>
        <w:color w:val="auto"/>
        <w:sz w:val="24"/>
        <w:szCs w:val="24"/>
      </w:rPr>
    </w:lvl>
    <w:lvl w:ilvl="8">
      <w:start w:val="1"/>
      <w:numFmt w:val="decimal"/>
      <w:lvlText w:val="%1.%2.%3.%4.%5.%6.%7.%8.%9."/>
      <w:lvlJc w:val="left"/>
      <w:pPr>
        <w:tabs>
          <w:tab w:val="num" w:pos="0"/>
        </w:tabs>
        <w:ind w:left="5880" w:hanging="1440"/>
      </w:pPr>
      <w:rPr>
        <w:rFonts w:eastAsia="Times New Roman"/>
        <w:b/>
        <w:color w:val="auto"/>
        <w:sz w:val="24"/>
        <w:szCs w:val="24"/>
      </w:rPr>
    </w:lvl>
  </w:abstractNum>
  <w:abstractNum w:abstractNumId="20" w15:restartNumberingAfterBreak="0">
    <w:nsid w:val="00197173"/>
    <w:multiLevelType w:val="hybridMultilevel"/>
    <w:tmpl w:val="CD8C212C"/>
    <w:lvl w:ilvl="0" w:tplc="0DAAA48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F01BF8"/>
    <w:multiLevelType w:val="hybridMultilevel"/>
    <w:tmpl w:val="68BC90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5525CEC"/>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058317C9"/>
    <w:multiLevelType w:val="multilevel"/>
    <w:tmpl w:val="4E7C484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4"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3B52F1"/>
    <w:multiLevelType w:val="hybridMultilevel"/>
    <w:tmpl w:val="110AF670"/>
    <w:lvl w:ilvl="0" w:tplc="BCB874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098B57E6"/>
    <w:multiLevelType w:val="multilevel"/>
    <w:tmpl w:val="8D9ABE38"/>
    <w:lvl w:ilvl="0">
      <w:start w:val="1"/>
      <w:numFmt w:val="upperRoman"/>
      <w:lvlText w:val="%1."/>
      <w:lvlJc w:val="left"/>
      <w:pPr>
        <w:ind w:left="227" w:hanging="227"/>
      </w:pPr>
      <w:rPr>
        <w:rFonts w:ascii="Calibri" w:hAnsi="Calibri" w:cs="Times New Roman" w:hint="default"/>
        <w:b/>
        <w:u w:val="single"/>
      </w:rPr>
    </w:lvl>
    <w:lvl w:ilvl="1">
      <w:start w:val="1"/>
      <w:numFmt w:val="lowerLetter"/>
      <w:lvlText w:val="%2)"/>
      <w:lvlJc w:val="left"/>
      <w:pPr>
        <w:ind w:left="720" w:hanging="360"/>
      </w:pPr>
      <w:rPr>
        <w:rFonts w:ascii="Calibri" w:eastAsia="Times New Roman" w:hAnsi="Calibri" w:cs="Arial" w:hint="default"/>
        <w:b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0C6B260A"/>
    <w:multiLevelType w:val="hybridMultilevel"/>
    <w:tmpl w:val="FABC8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EEA5DD3"/>
    <w:multiLevelType w:val="hybridMultilevel"/>
    <w:tmpl w:val="5F7EF5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2C077C5"/>
    <w:multiLevelType w:val="hybridMultilevel"/>
    <w:tmpl w:val="0F80E6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AC7D60"/>
    <w:multiLevelType w:val="hybridMultilevel"/>
    <w:tmpl w:val="295AB8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6FA19E2"/>
    <w:multiLevelType w:val="hybridMultilevel"/>
    <w:tmpl w:val="6A9072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84412CC"/>
    <w:multiLevelType w:val="hybridMultilevel"/>
    <w:tmpl w:val="E64C8FAE"/>
    <w:lvl w:ilvl="0" w:tplc="B5AC37B6">
      <w:start w:val="1"/>
      <w:numFmt w:val="decimal"/>
      <w:lvlText w:val="%1."/>
      <w:lvlJc w:val="left"/>
      <w:pPr>
        <w:ind w:left="360" w:hanging="360"/>
      </w:pPr>
      <w:rPr>
        <w:rFonts w:ascii="Calibri" w:eastAsia="Times New Roman" w:hAnsi="Calibri" w:cs="Arial" w:hint="default"/>
        <w:color w:val="auto"/>
        <w:sz w:val="22"/>
        <w:szCs w:val="22"/>
      </w:rPr>
    </w:lvl>
    <w:lvl w:ilvl="1" w:tplc="04150017">
      <w:start w:val="1"/>
      <w:numFmt w:val="lowerLetter"/>
      <w:lvlText w:val="%2)"/>
      <w:lvlJc w:val="left"/>
      <w:pPr>
        <w:ind w:left="1080" w:hanging="360"/>
      </w:p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4"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A670DE"/>
    <w:multiLevelType w:val="multilevel"/>
    <w:tmpl w:val="CA9C7B1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7" w15:restartNumberingAfterBreak="0">
    <w:nsid w:val="1C4D76E2"/>
    <w:multiLevelType w:val="hybridMultilevel"/>
    <w:tmpl w:val="6CF6BC80"/>
    <w:lvl w:ilvl="0" w:tplc="BC80007A">
      <w:start w:val="1"/>
      <w:numFmt w:val="decimal"/>
      <w:lvlText w:val="%1."/>
      <w:lvlJc w:val="left"/>
      <w:pPr>
        <w:tabs>
          <w:tab w:val="num" w:pos="720"/>
        </w:tabs>
        <w:ind w:left="720" w:hanging="360"/>
      </w:pPr>
      <w:rPr>
        <w:rFonts w:hint="default"/>
        <w:color w:val="000000"/>
        <w:sz w:val="22"/>
        <w:szCs w:val="22"/>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E86C44">
      <w:start w:val="1"/>
      <w:numFmt w:val="decimal"/>
      <w:lvlText w:val="%4)"/>
      <w:lvlJc w:val="left"/>
      <w:pPr>
        <w:ind w:left="36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D1739CC"/>
    <w:multiLevelType w:val="hybridMultilevel"/>
    <w:tmpl w:val="82FEBFC8"/>
    <w:lvl w:ilvl="0" w:tplc="D5EEC03C">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39" w15:restartNumberingAfterBreak="0">
    <w:nsid w:val="23F05C84"/>
    <w:multiLevelType w:val="hybridMultilevel"/>
    <w:tmpl w:val="552A81F0"/>
    <w:lvl w:ilvl="0" w:tplc="E580F302">
      <w:start w:val="1"/>
      <w:numFmt w:val="decimal"/>
      <w:lvlText w:val="%1."/>
      <w:lvlJc w:val="left"/>
      <w:pPr>
        <w:ind w:left="360" w:hanging="360"/>
      </w:pPr>
      <w:rPr>
        <w:rFonts w:cs="Times New Roman"/>
        <w:b w:val="0"/>
        <w:i w:val="0"/>
        <w:color w:val="000000"/>
      </w:rPr>
    </w:lvl>
    <w:lvl w:ilvl="1" w:tplc="41000772" w:tentative="1">
      <w:start w:val="1"/>
      <w:numFmt w:val="lowerLetter"/>
      <w:lvlText w:val="%2."/>
      <w:lvlJc w:val="left"/>
      <w:pPr>
        <w:ind w:left="1080" w:hanging="360"/>
      </w:pPr>
      <w:rPr>
        <w:rFonts w:cs="Times New Roman"/>
      </w:rPr>
    </w:lvl>
    <w:lvl w:ilvl="2" w:tplc="F19803EA" w:tentative="1">
      <w:start w:val="1"/>
      <w:numFmt w:val="lowerRoman"/>
      <w:lvlText w:val="%3."/>
      <w:lvlJc w:val="right"/>
      <w:pPr>
        <w:ind w:left="1800" w:hanging="180"/>
      </w:pPr>
      <w:rPr>
        <w:rFonts w:cs="Times New Roman"/>
      </w:rPr>
    </w:lvl>
    <w:lvl w:ilvl="3" w:tplc="A732B1F4">
      <w:start w:val="1"/>
      <w:numFmt w:val="decimal"/>
      <w:lvlText w:val="%4."/>
      <w:lvlJc w:val="left"/>
      <w:pPr>
        <w:ind w:left="2520" w:hanging="360"/>
      </w:pPr>
      <w:rPr>
        <w:rFonts w:cs="Times New Roman"/>
      </w:rPr>
    </w:lvl>
    <w:lvl w:ilvl="4" w:tplc="6590A5D0" w:tentative="1">
      <w:start w:val="1"/>
      <w:numFmt w:val="lowerLetter"/>
      <w:lvlText w:val="%5."/>
      <w:lvlJc w:val="left"/>
      <w:pPr>
        <w:ind w:left="3240" w:hanging="360"/>
      </w:pPr>
      <w:rPr>
        <w:rFonts w:cs="Times New Roman"/>
      </w:rPr>
    </w:lvl>
    <w:lvl w:ilvl="5" w:tplc="8738EEA0" w:tentative="1">
      <w:start w:val="1"/>
      <w:numFmt w:val="lowerRoman"/>
      <w:lvlText w:val="%6."/>
      <w:lvlJc w:val="right"/>
      <w:pPr>
        <w:ind w:left="3960" w:hanging="180"/>
      </w:pPr>
      <w:rPr>
        <w:rFonts w:cs="Times New Roman"/>
      </w:rPr>
    </w:lvl>
    <w:lvl w:ilvl="6" w:tplc="0B94710A" w:tentative="1">
      <w:start w:val="1"/>
      <w:numFmt w:val="decimal"/>
      <w:lvlText w:val="%7."/>
      <w:lvlJc w:val="left"/>
      <w:pPr>
        <w:ind w:left="4680" w:hanging="360"/>
      </w:pPr>
      <w:rPr>
        <w:rFonts w:cs="Times New Roman"/>
      </w:rPr>
    </w:lvl>
    <w:lvl w:ilvl="7" w:tplc="028CFBF8" w:tentative="1">
      <w:start w:val="1"/>
      <w:numFmt w:val="lowerLetter"/>
      <w:lvlText w:val="%8."/>
      <w:lvlJc w:val="left"/>
      <w:pPr>
        <w:ind w:left="5400" w:hanging="360"/>
      </w:pPr>
      <w:rPr>
        <w:rFonts w:cs="Times New Roman"/>
      </w:rPr>
    </w:lvl>
    <w:lvl w:ilvl="8" w:tplc="22E87E70" w:tentative="1">
      <w:start w:val="1"/>
      <w:numFmt w:val="lowerRoman"/>
      <w:lvlText w:val="%9."/>
      <w:lvlJc w:val="right"/>
      <w:pPr>
        <w:ind w:left="6120" w:hanging="180"/>
      </w:pPr>
      <w:rPr>
        <w:rFonts w:cs="Times New Roman"/>
      </w:rPr>
    </w:lvl>
  </w:abstractNum>
  <w:abstractNum w:abstractNumId="40" w15:restartNumberingAfterBreak="0">
    <w:nsid w:val="299904CC"/>
    <w:multiLevelType w:val="hybridMultilevel"/>
    <w:tmpl w:val="48FAF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89005B"/>
    <w:multiLevelType w:val="hybridMultilevel"/>
    <w:tmpl w:val="5A5040FE"/>
    <w:lvl w:ilvl="0" w:tplc="CDC813BC">
      <w:start w:val="1"/>
      <w:numFmt w:val="decimal"/>
      <w:lvlText w:val="%1."/>
      <w:lvlJc w:val="left"/>
      <w:pPr>
        <w:ind w:left="360" w:hanging="360"/>
      </w:pPr>
      <w:rPr>
        <w:rFonts w:ascii="Calibri" w:eastAsia="Times New Roman" w:hAnsi="Calibri" w:cs="Arial" w:hint="default"/>
      </w:r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2" w15:restartNumberingAfterBreak="0">
    <w:nsid w:val="2B47752D"/>
    <w:multiLevelType w:val="hybridMultilevel"/>
    <w:tmpl w:val="1BBA3566"/>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316954B3"/>
    <w:multiLevelType w:val="hybridMultilevel"/>
    <w:tmpl w:val="43D240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4D4671A"/>
    <w:multiLevelType w:val="hybridMultilevel"/>
    <w:tmpl w:val="9A38E894"/>
    <w:lvl w:ilvl="0" w:tplc="5A52598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F22BD0"/>
    <w:multiLevelType w:val="hybridMultilevel"/>
    <w:tmpl w:val="1CEC0A96"/>
    <w:lvl w:ilvl="0" w:tplc="3E1E8996">
      <w:start w:val="1"/>
      <w:numFmt w:val="decimal"/>
      <w:lvlText w:val="%1."/>
      <w:lvlJc w:val="left"/>
      <w:pPr>
        <w:ind w:left="360" w:hanging="360"/>
      </w:pPr>
      <w:rPr>
        <w:b w:val="0"/>
      </w:rPr>
    </w:lvl>
    <w:lvl w:ilvl="1" w:tplc="B78022F8">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D983A28"/>
    <w:multiLevelType w:val="hybridMultilevel"/>
    <w:tmpl w:val="5C02299C"/>
    <w:lvl w:ilvl="0" w:tplc="A12C8EC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877DB1"/>
    <w:multiLevelType w:val="multilevel"/>
    <w:tmpl w:val="99642E5C"/>
    <w:lvl w:ilvl="0">
      <w:start w:val="1"/>
      <w:numFmt w:val="decimal"/>
      <w:lvlText w:val="%1."/>
      <w:lvlJc w:val="left"/>
      <w:pPr>
        <w:ind w:left="0" w:firstLine="0"/>
      </w:pPr>
      <w:rPr>
        <w:b/>
        <w:sz w:val="22"/>
        <w:szCs w:val="22"/>
      </w:rPr>
    </w:lvl>
    <w:lvl w:ilvl="1">
      <w:start w:val="1"/>
      <w:numFmt w:val="decimal"/>
      <w:lvlText w:val="%2)"/>
      <w:lvlJc w:val="left"/>
      <w:pPr>
        <w:tabs>
          <w:tab w:val="num" w:pos="927"/>
        </w:tabs>
        <w:ind w:left="927" w:hanging="360"/>
      </w:pPr>
      <w:rPr>
        <w:color w:val="000000"/>
        <w:sz w:val="22"/>
        <w:szCs w:val="22"/>
      </w:rPr>
    </w:lvl>
    <w:lvl w:ilvl="2">
      <w:start w:val="1"/>
      <w:numFmt w:val="lowerLetter"/>
      <w:lvlText w:val="%3)"/>
      <w:lvlJc w:val="left"/>
      <w:pPr>
        <w:tabs>
          <w:tab w:val="num" w:pos="1854"/>
        </w:tabs>
        <w:ind w:left="1854" w:hanging="720"/>
      </w:pPr>
      <w:rPr>
        <w:color w:val="000000"/>
        <w:sz w:val="22"/>
        <w:szCs w:val="22"/>
      </w:rPr>
    </w:lvl>
    <w:lvl w:ilvl="3">
      <w:start w:val="1"/>
      <w:numFmt w:val="decimal"/>
      <w:isLgl/>
      <w:lvlText w:val="%1.%2.%3.%4."/>
      <w:lvlJc w:val="left"/>
      <w:pPr>
        <w:tabs>
          <w:tab w:val="num" w:pos="2421"/>
        </w:tabs>
        <w:ind w:left="2421" w:hanging="720"/>
      </w:pPr>
      <w:rPr>
        <w:color w:val="000000"/>
        <w:sz w:val="24"/>
      </w:rPr>
    </w:lvl>
    <w:lvl w:ilvl="4">
      <w:start w:val="1"/>
      <w:numFmt w:val="decimal"/>
      <w:isLgl/>
      <w:lvlText w:val="%1.%2.%3.%4.%5."/>
      <w:lvlJc w:val="left"/>
      <w:pPr>
        <w:tabs>
          <w:tab w:val="num" w:pos="3348"/>
        </w:tabs>
        <w:ind w:left="3348" w:hanging="1080"/>
      </w:pPr>
      <w:rPr>
        <w:color w:val="000000"/>
        <w:sz w:val="24"/>
      </w:rPr>
    </w:lvl>
    <w:lvl w:ilvl="5">
      <w:start w:val="1"/>
      <w:numFmt w:val="decimal"/>
      <w:isLgl/>
      <w:lvlText w:val="%1.%2.%3.%4.%5.%6."/>
      <w:lvlJc w:val="left"/>
      <w:pPr>
        <w:tabs>
          <w:tab w:val="num" w:pos="3915"/>
        </w:tabs>
        <w:ind w:left="3915" w:hanging="1080"/>
      </w:pPr>
      <w:rPr>
        <w:color w:val="000000"/>
        <w:sz w:val="24"/>
      </w:rPr>
    </w:lvl>
    <w:lvl w:ilvl="6">
      <w:start w:val="1"/>
      <w:numFmt w:val="decimal"/>
      <w:isLgl/>
      <w:lvlText w:val="%1.%2.%3.%4.%5.%6.%7."/>
      <w:lvlJc w:val="left"/>
      <w:pPr>
        <w:tabs>
          <w:tab w:val="num" w:pos="4482"/>
        </w:tabs>
        <w:ind w:left="4482" w:hanging="1080"/>
      </w:pPr>
      <w:rPr>
        <w:color w:val="000000"/>
        <w:sz w:val="24"/>
      </w:rPr>
    </w:lvl>
    <w:lvl w:ilvl="7">
      <w:start w:val="1"/>
      <w:numFmt w:val="decimal"/>
      <w:isLgl/>
      <w:lvlText w:val="%1.%2.%3.%4.%5.%6.%7.%8."/>
      <w:lvlJc w:val="left"/>
      <w:pPr>
        <w:tabs>
          <w:tab w:val="num" w:pos="5409"/>
        </w:tabs>
        <w:ind w:left="5409" w:hanging="1440"/>
      </w:pPr>
      <w:rPr>
        <w:color w:val="000000"/>
        <w:sz w:val="24"/>
      </w:rPr>
    </w:lvl>
    <w:lvl w:ilvl="8">
      <w:start w:val="1"/>
      <w:numFmt w:val="decimal"/>
      <w:isLgl/>
      <w:lvlText w:val="%1.%2.%3.%4.%5.%6.%7.%8.%9."/>
      <w:lvlJc w:val="left"/>
      <w:pPr>
        <w:tabs>
          <w:tab w:val="num" w:pos="5976"/>
        </w:tabs>
        <w:ind w:left="5976" w:hanging="1440"/>
      </w:pPr>
      <w:rPr>
        <w:color w:val="000000"/>
        <w:sz w:val="24"/>
      </w:rPr>
    </w:lvl>
  </w:abstractNum>
  <w:abstractNum w:abstractNumId="50" w15:restartNumberingAfterBreak="0">
    <w:nsid w:val="3EBD2943"/>
    <w:multiLevelType w:val="multilevel"/>
    <w:tmpl w:val="780A95C8"/>
    <w:lvl w:ilvl="0">
      <w:start w:val="1"/>
      <w:numFmt w:val="upperRoman"/>
      <w:lvlText w:val="%1."/>
      <w:lvlJc w:val="left"/>
      <w:pPr>
        <w:ind w:left="368" w:hanging="227"/>
      </w:pPr>
      <w:rPr>
        <w:rFonts w:cs="Times New Roman" w:hint="default"/>
        <w:b/>
        <w:u w:val="single"/>
      </w:rPr>
    </w:lvl>
    <w:lvl w:ilvl="1">
      <w:start w:val="1"/>
      <w:numFmt w:val="decimal"/>
      <w:lvlText w:val="%2."/>
      <w:lvlJc w:val="left"/>
      <w:pPr>
        <w:ind w:left="360" w:hanging="360"/>
      </w:pPr>
      <w:rPr>
        <w:rFonts w:hint="default"/>
        <w:b w:val="0"/>
        <w:i w:val="0"/>
        <w:strike w:val="0"/>
        <w:color w:val="auto"/>
        <w:sz w:val="18"/>
        <w:szCs w:val="18"/>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43F13CDA"/>
    <w:multiLevelType w:val="hybridMultilevel"/>
    <w:tmpl w:val="BE10036C"/>
    <w:lvl w:ilvl="0" w:tplc="17765CEE">
      <w:start w:val="1"/>
      <w:numFmt w:val="decimal"/>
      <w:lvlText w:val="%1."/>
      <w:lvlJc w:val="left"/>
      <w:pPr>
        <w:ind w:left="502" w:hanging="360"/>
      </w:pPr>
      <w:rPr>
        <w:rFonts w:ascii="Arial" w:hAnsi="Arial" w:cs="Arial"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442A32D6"/>
    <w:multiLevelType w:val="hybridMultilevel"/>
    <w:tmpl w:val="0E4276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49F37B2"/>
    <w:multiLevelType w:val="hybridMultilevel"/>
    <w:tmpl w:val="97B6AC7E"/>
    <w:lvl w:ilvl="0" w:tplc="F412DD9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0E4187E">
      <w:start w:val="1"/>
      <w:numFmt w:val="decimal"/>
      <w:lvlText w:val="%4)"/>
      <w:lvlJc w:val="left"/>
      <w:pPr>
        <w:ind w:left="2880" w:hanging="360"/>
      </w:pPr>
      <w:rPr>
        <w:rFonts w:ascii="Calibri" w:eastAsia="Times New Roman" w:hAnsi="Calibri"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DB3A11"/>
    <w:multiLevelType w:val="hybridMultilevel"/>
    <w:tmpl w:val="69B6DAAA"/>
    <w:lvl w:ilvl="0" w:tplc="3F18E6E6">
      <w:start w:val="1"/>
      <w:numFmt w:val="decimal"/>
      <w:lvlText w:val="%1)."/>
      <w:lvlJc w:val="left"/>
      <w:pPr>
        <w:ind w:left="644" w:hanging="360"/>
      </w:pPr>
      <w:rPr>
        <w:rFonts w:hint="default"/>
      </w:rPr>
    </w:lvl>
    <w:lvl w:ilvl="1" w:tplc="04150017">
      <w:start w:val="1"/>
      <w:numFmt w:val="lowerLetter"/>
      <w:lvlText w:val="%2)"/>
      <w:lvlJc w:val="left"/>
      <w:pPr>
        <w:ind w:left="1364" w:hanging="360"/>
      </w:pPr>
      <w:rPr>
        <w:rFonts w:hint="default"/>
        <w:sz w:val="22"/>
        <w:szCs w:val="22"/>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9FA2F81"/>
    <w:multiLevelType w:val="hybridMultilevel"/>
    <w:tmpl w:val="32E00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150C60"/>
    <w:multiLevelType w:val="hybridMultilevel"/>
    <w:tmpl w:val="2B060B9E"/>
    <w:lvl w:ilvl="0" w:tplc="00EE1B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0B5BA5"/>
    <w:multiLevelType w:val="hybridMultilevel"/>
    <w:tmpl w:val="4142D3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tentative="1">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15:restartNumberingAfterBreak="0">
    <w:nsid w:val="594861A4"/>
    <w:multiLevelType w:val="hybridMultilevel"/>
    <w:tmpl w:val="291C97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9920391"/>
    <w:multiLevelType w:val="hybridMultilevel"/>
    <w:tmpl w:val="184ECF56"/>
    <w:lvl w:ilvl="0" w:tplc="4552A5A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2C86F5D"/>
    <w:multiLevelType w:val="multilevel"/>
    <w:tmpl w:val="676289F8"/>
    <w:lvl w:ilvl="0">
      <w:start w:val="1"/>
      <w:numFmt w:val="decimal"/>
      <w:lvlText w:val="%1."/>
      <w:lvlJc w:val="left"/>
      <w:pPr>
        <w:ind w:left="227" w:hanging="227"/>
      </w:pPr>
      <w:rPr>
        <w:rFonts w:hint="default"/>
        <w:b w:val="0"/>
        <w:sz w:val="22"/>
        <w:szCs w:val="22"/>
        <w:u w:val="none"/>
      </w:rPr>
    </w:lvl>
    <w:lvl w:ilvl="1">
      <w:start w:val="1"/>
      <w:numFmt w:val="decimal"/>
      <w:lvlText w:val="%2."/>
      <w:lvlJc w:val="left"/>
      <w:pPr>
        <w:ind w:left="579" w:hanging="360"/>
      </w:pPr>
      <w:rPr>
        <w:rFonts w:hint="default"/>
        <w:b w:val="0"/>
        <w:strike w:val="0"/>
        <w:color w:val="auto"/>
        <w:sz w:val="22"/>
        <w:szCs w:val="22"/>
      </w:rPr>
    </w:lvl>
    <w:lvl w:ilvl="2">
      <w:start w:val="1"/>
      <w:numFmt w:val="decimal"/>
      <w:lvlText w:val="%3."/>
      <w:lvlJc w:val="left"/>
      <w:pPr>
        <w:ind w:left="939" w:hanging="360"/>
      </w:pPr>
      <w:rPr>
        <w:rFonts w:hint="default"/>
        <w:sz w:val="22"/>
        <w:szCs w:val="22"/>
      </w:rPr>
    </w:lvl>
    <w:lvl w:ilvl="3">
      <w:start w:val="1"/>
      <w:numFmt w:val="decimal"/>
      <w:lvlText w:val="%4)"/>
      <w:lvlJc w:val="left"/>
      <w:pPr>
        <w:ind w:left="1299" w:hanging="360"/>
      </w:pPr>
      <w:rPr>
        <w:rFonts w:hint="default"/>
      </w:rPr>
    </w:lvl>
    <w:lvl w:ilvl="4">
      <w:start w:val="1"/>
      <w:numFmt w:val="lowerLetter"/>
      <w:lvlText w:val="(%5)"/>
      <w:lvlJc w:val="left"/>
      <w:pPr>
        <w:ind w:left="1659" w:hanging="360"/>
      </w:pPr>
      <w:rPr>
        <w:rFonts w:cs="Times New Roman" w:hint="default"/>
      </w:rPr>
    </w:lvl>
    <w:lvl w:ilvl="5">
      <w:start w:val="1"/>
      <w:numFmt w:val="lowerRoman"/>
      <w:lvlText w:val="(%6)"/>
      <w:lvlJc w:val="left"/>
      <w:pPr>
        <w:ind w:left="2019" w:hanging="360"/>
      </w:pPr>
      <w:rPr>
        <w:rFonts w:cs="Times New Roman" w:hint="default"/>
      </w:rPr>
    </w:lvl>
    <w:lvl w:ilvl="6">
      <w:start w:val="1"/>
      <w:numFmt w:val="decimal"/>
      <w:lvlText w:val="%7."/>
      <w:lvlJc w:val="left"/>
      <w:pPr>
        <w:ind w:left="2379" w:hanging="360"/>
      </w:pPr>
      <w:rPr>
        <w:rFonts w:cs="Times New Roman" w:hint="default"/>
      </w:rPr>
    </w:lvl>
    <w:lvl w:ilvl="7">
      <w:start w:val="1"/>
      <w:numFmt w:val="lowerLetter"/>
      <w:lvlText w:val="%8."/>
      <w:lvlJc w:val="left"/>
      <w:pPr>
        <w:ind w:left="2739" w:hanging="360"/>
      </w:pPr>
      <w:rPr>
        <w:rFonts w:cs="Times New Roman" w:hint="default"/>
      </w:rPr>
    </w:lvl>
    <w:lvl w:ilvl="8">
      <w:start w:val="1"/>
      <w:numFmt w:val="lowerRoman"/>
      <w:lvlText w:val="%9."/>
      <w:lvlJc w:val="left"/>
      <w:pPr>
        <w:ind w:left="3099" w:hanging="360"/>
      </w:pPr>
      <w:rPr>
        <w:rFonts w:cs="Times New Roman" w:hint="default"/>
      </w:rPr>
    </w:lvl>
  </w:abstractNum>
  <w:abstractNum w:abstractNumId="62" w15:restartNumberingAfterBreak="0">
    <w:nsid w:val="6A4D499A"/>
    <w:multiLevelType w:val="multilevel"/>
    <w:tmpl w:val="1E6EDC54"/>
    <w:lvl w:ilvl="0">
      <w:start w:val="1"/>
      <w:numFmt w:val="decimal"/>
      <w:lvlText w:val="%1."/>
      <w:lvlJc w:val="left"/>
      <w:pPr>
        <w:ind w:left="227" w:hanging="227"/>
      </w:pPr>
      <w:rPr>
        <w:rFonts w:hint="default"/>
        <w:b w:val="0"/>
        <w:sz w:val="22"/>
        <w:szCs w:val="22"/>
        <w:u w:val="none"/>
      </w:rPr>
    </w:lvl>
    <w:lvl w:ilvl="1">
      <w:start w:val="1"/>
      <w:numFmt w:val="decimal"/>
      <w:lvlText w:val="%2."/>
      <w:lvlJc w:val="left"/>
      <w:pPr>
        <w:ind w:left="579" w:hanging="360"/>
      </w:pPr>
      <w:rPr>
        <w:rFonts w:hint="default"/>
        <w:b w:val="0"/>
        <w:strike w:val="0"/>
        <w:color w:val="auto"/>
        <w:sz w:val="22"/>
        <w:szCs w:val="22"/>
      </w:rPr>
    </w:lvl>
    <w:lvl w:ilvl="2">
      <w:start w:val="1"/>
      <w:numFmt w:val="lowerLetter"/>
      <w:lvlText w:val="%3)"/>
      <w:lvlJc w:val="left"/>
      <w:pPr>
        <w:ind w:left="939" w:hanging="360"/>
      </w:pPr>
      <w:rPr>
        <w:rFonts w:hint="default"/>
        <w:b w:val="0"/>
        <w:sz w:val="22"/>
        <w:szCs w:val="22"/>
      </w:rPr>
    </w:lvl>
    <w:lvl w:ilvl="3">
      <w:start w:val="1"/>
      <w:numFmt w:val="decimal"/>
      <w:lvlText w:val="%4."/>
      <w:lvlJc w:val="left"/>
      <w:pPr>
        <w:ind w:left="1299" w:hanging="360"/>
      </w:pPr>
      <w:rPr>
        <w:rFonts w:hint="default"/>
        <w:sz w:val="22"/>
        <w:szCs w:val="22"/>
      </w:rPr>
    </w:lvl>
    <w:lvl w:ilvl="4">
      <w:start w:val="1"/>
      <w:numFmt w:val="lowerLetter"/>
      <w:lvlText w:val="(%5)"/>
      <w:lvlJc w:val="left"/>
      <w:pPr>
        <w:ind w:left="1659" w:hanging="360"/>
      </w:pPr>
      <w:rPr>
        <w:rFonts w:cs="Times New Roman" w:hint="default"/>
      </w:rPr>
    </w:lvl>
    <w:lvl w:ilvl="5">
      <w:start w:val="1"/>
      <w:numFmt w:val="lowerRoman"/>
      <w:lvlText w:val="(%6)"/>
      <w:lvlJc w:val="left"/>
      <w:pPr>
        <w:ind w:left="2019" w:hanging="360"/>
      </w:pPr>
      <w:rPr>
        <w:rFonts w:cs="Times New Roman" w:hint="default"/>
      </w:rPr>
    </w:lvl>
    <w:lvl w:ilvl="6">
      <w:start w:val="1"/>
      <w:numFmt w:val="decimal"/>
      <w:lvlText w:val="%7."/>
      <w:lvlJc w:val="left"/>
      <w:pPr>
        <w:ind w:left="2379" w:hanging="360"/>
      </w:pPr>
      <w:rPr>
        <w:rFonts w:cs="Times New Roman" w:hint="default"/>
      </w:rPr>
    </w:lvl>
    <w:lvl w:ilvl="7">
      <w:start w:val="1"/>
      <w:numFmt w:val="lowerLetter"/>
      <w:lvlText w:val="%8."/>
      <w:lvlJc w:val="left"/>
      <w:pPr>
        <w:ind w:left="2739" w:hanging="360"/>
      </w:pPr>
      <w:rPr>
        <w:rFonts w:cs="Times New Roman" w:hint="default"/>
      </w:rPr>
    </w:lvl>
    <w:lvl w:ilvl="8">
      <w:start w:val="1"/>
      <w:numFmt w:val="lowerRoman"/>
      <w:lvlText w:val="%9."/>
      <w:lvlJc w:val="left"/>
      <w:pPr>
        <w:ind w:left="3099" w:hanging="360"/>
      </w:pPr>
      <w:rPr>
        <w:rFonts w:cs="Times New Roman" w:hint="default"/>
      </w:rPr>
    </w:lvl>
  </w:abstractNum>
  <w:abstractNum w:abstractNumId="63" w15:restartNumberingAfterBreak="0">
    <w:nsid w:val="70CF12E4"/>
    <w:multiLevelType w:val="hybridMultilevel"/>
    <w:tmpl w:val="B2D41E3A"/>
    <w:lvl w:ilvl="0" w:tplc="D2F45AB2">
      <w:start w:val="1"/>
      <w:numFmt w:val="decimal"/>
      <w:lvlText w:val="%1."/>
      <w:lvlJc w:val="left"/>
      <w:pPr>
        <w:ind w:left="360" w:hanging="360"/>
      </w:pPr>
      <w:rPr>
        <w:rFonts w:cs="Times New Roman"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4B07F0"/>
    <w:multiLevelType w:val="hybridMultilevel"/>
    <w:tmpl w:val="0DC24216"/>
    <w:lvl w:ilvl="0" w:tplc="CEC2A1C0">
      <w:start w:val="1"/>
      <w:numFmt w:val="decimal"/>
      <w:lvlText w:val="%1)"/>
      <w:lvlJc w:val="left"/>
      <w:pPr>
        <w:tabs>
          <w:tab w:val="num" w:pos="1440"/>
        </w:tabs>
        <w:ind w:left="1440" w:hanging="360"/>
      </w:pPr>
      <w:rPr>
        <w:rFonts w:ascii="Calibri" w:eastAsia="Times New Roman" w:hAnsi="Calibri" w:cs="Arial" w:hint="default"/>
        <w:sz w:val="22"/>
        <w:szCs w:val="22"/>
      </w:rPr>
    </w:lvl>
    <w:lvl w:ilvl="1" w:tplc="04150019">
      <w:start w:val="1"/>
      <w:numFmt w:val="decimal"/>
      <w:lvlText w:val="%2."/>
      <w:lvlJc w:val="left"/>
      <w:pPr>
        <w:tabs>
          <w:tab w:val="num" w:pos="1374"/>
        </w:tabs>
        <w:ind w:left="1374" w:hanging="360"/>
      </w:pPr>
      <w:rPr>
        <w:rFonts w:ascii="Times New Roman" w:eastAsia="Times New Roman" w:hAnsi="Times New Roman" w:cs="Times New Roman"/>
        <w:b w:val="0"/>
        <w:sz w:val="20"/>
        <w:szCs w:val="20"/>
      </w:rPr>
    </w:lvl>
    <w:lvl w:ilvl="2" w:tplc="0415001B">
      <w:start w:val="1"/>
      <w:numFmt w:val="lowerLetter"/>
      <w:lvlText w:val="%3)"/>
      <w:lvlJc w:val="right"/>
      <w:pPr>
        <w:tabs>
          <w:tab w:val="num" w:pos="2094"/>
        </w:tabs>
        <w:ind w:left="2094" w:hanging="18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6590C45"/>
    <w:multiLevelType w:val="hybridMultilevel"/>
    <w:tmpl w:val="552A81F0"/>
    <w:name w:val="WW8Num384"/>
    <w:lvl w:ilvl="0" w:tplc="FFFFFFFF">
      <w:start w:val="1"/>
      <w:numFmt w:val="decimal"/>
      <w:lvlText w:val="%1."/>
      <w:lvlJc w:val="left"/>
      <w:pPr>
        <w:ind w:left="360" w:hanging="360"/>
      </w:pPr>
      <w:rPr>
        <w:rFonts w:cs="Times New Roman"/>
        <w:b w:val="0"/>
        <w:i w:val="0"/>
        <w:color w:val="00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6" w15:restartNumberingAfterBreak="0">
    <w:nsid w:val="7B1F32F9"/>
    <w:multiLevelType w:val="hybridMultilevel"/>
    <w:tmpl w:val="7E502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612655"/>
    <w:multiLevelType w:val="hybridMultilevel"/>
    <w:tmpl w:val="9A38E894"/>
    <w:lvl w:ilvl="0" w:tplc="5A52598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AC4DDB"/>
    <w:multiLevelType w:val="hybridMultilevel"/>
    <w:tmpl w:val="0C5ED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6"/>
  </w:num>
  <w:num w:numId="3">
    <w:abstractNumId w:val="41"/>
  </w:num>
  <w:num w:numId="4">
    <w:abstractNumId w:val="22"/>
  </w:num>
  <w:num w:numId="5">
    <w:abstractNumId w:val="65"/>
  </w:num>
  <w:num w:numId="6">
    <w:abstractNumId w:val="58"/>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34"/>
  </w:num>
  <w:num w:numId="11">
    <w:abstractNumId w:val="24"/>
  </w:num>
  <w:num w:numId="12">
    <w:abstractNumId w:val="53"/>
  </w:num>
  <w:num w:numId="13">
    <w:abstractNumId w:val="37"/>
  </w:num>
  <w:num w:numId="14">
    <w:abstractNumId w:val="20"/>
  </w:num>
  <w:num w:numId="15">
    <w:abstractNumId w:val="67"/>
  </w:num>
  <w:num w:numId="16">
    <w:abstractNumId w:val="55"/>
  </w:num>
  <w:num w:numId="17">
    <w:abstractNumId w:val="54"/>
  </w:num>
  <w:num w:numId="18">
    <w:abstractNumId w:val="45"/>
  </w:num>
  <w:num w:numId="19">
    <w:abstractNumId w:val="48"/>
  </w:num>
  <w:num w:numId="20">
    <w:abstractNumId w:val="33"/>
  </w:num>
  <w:num w:numId="21">
    <w:abstractNumId w:val="36"/>
  </w:num>
  <w:num w:numId="22">
    <w:abstractNumId w:val="39"/>
  </w:num>
  <w:num w:numId="23">
    <w:abstractNumId w:val="49"/>
  </w:num>
  <w:num w:numId="24">
    <w:abstractNumId w:val="28"/>
  </w:num>
  <w:num w:numId="25">
    <w:abstractNumId w:val="23"/>
  </w:num>
  <w:num w:numId="26">
    <w:abstractNumId w:val="66"/>
  </w:num>
  <w:num w:numId="27">
    <w:abstractNumId w:val="46"/>
  </w:num>
  <w:num w:numId="28">
    <w:abstractNumId w:val="30"/>
  </w:num>
  <w:num w:numId="29">
    <w:abstractNumId w:val="43"/>
  </w:num>
  <w:num w:numId="30">
    <w:abstractNumId w:val="35"/>
  </w:num>
  <w:num w:numId="31">
    <w:abstractNumId w:val="61"/>
  </w:num>
  <w:num w:numId="32">
    <w:abstractNumId w:val="62"/>
  </w:num>
  <w:num w:numId="33">
    <w:abstractNumId w:val="47"/>
  </w:num>
  <w:num w:numId="34">
    <w:abstractNumId w:val="60"/>
  </w:num>
  <w:num w:numId="35">
    <w:abstractNumId w:val="51"/>
  </w:num>
  <w:num w:numId="36">
    <w:abstractNumId w:val="38"/>
  </w:num>
  <w:num w:numId="37">
    <w:abstractNumId w:val="25"/>
  </w:num>
  <w:num w:numId="38">
    <w:abstractNumId w:val="56"/>
  </w:num>
  <w:num w:numId="39">
    <w:abstractNumId w:val="40"/>
  </w:num>
  <w:num w:numId="40">
    <w:abstractNumId w:val="68"/>
  </w:num>
  <w:num w:numId="41">
    <w:abstractNumId w:val="29"/>
  </w:num>
  <w:num w:numId="42">
    <w:abstractNumId w:val="27"/>
  </w:num>
  <w:num w:numId="43">
    <w:abstractNumId w:val="31"/>
  </w:num>
  <w:num w:numId="44">
    <w:abstractNumId w:val="32"/>
  </w:num>
  <w:num w:numId="45">
    <w:abstractNumId w:val="59"/>
  </w:num>
  <w:num w:numId="46">
    <w:abstractNumId w:val="57"/>
  </w:num>
  <w:num w:numId="47">
    <w:abstractNumId w:val="21"/>
  </w:num>
  <w:num w:numId="48">
    <w:abstractNumId w:val="44"/>
  </w:num>
  <w:num w:numId="49">
    <w:abstractNumId w:val="52"/>
  </w:num>
  <w:num w:numId="50">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8C"/>
    <w:rsid w:val="0000087F"/>
    <w:rsid w:val="00015B71"/>
    <w:rsid w:val="00022B7B"/>
    <w:rsid w:val="000251F6"/>
    <w:rsid w:val="00025CCA"/>
    <w:rsid w:val="00027F2F"/>
    <w:rsid w:val="000307BD"/>
    <w:rsid w:val="00047C2E"/>
    <w:rsid w:val="00047D91"/>
    <w:rsid w:val="0005352B"/>
    <w:rsid w:val="00062AB5"/>
    <w:rsid w:val="00070DAC"/>
    <w:rsid w:val="00071824"/>
    <w:rsid w:val="000729F8"/>
    <w:rsid w:val="00073703"/>
    <w:rsid w:val="00073862"/>
    <w:rsid w:val="000803D4"/>
    <w:rsid w:val="0008122D"/>
    <w:rsid w:val="00082DAF"/>
    <w:rsid w:val="00091BD3"/>
    <w:rsid w:val="00095561"/>
    <w:rsid w:val="000A005A"/>
    <w:rsid w:val="000A2077"/>
    <w:rsid w:val="000A30AE"/>
    <w:rsid w:val="000A37F6"/>
    <w:rsid w:val="000A58F2"/>
    <w:rsid w:val="000B17F2"/>
    <w:rsid w:val="000B23CD"/>
    <w:rsid w:val="000B3468"/>
    <w:rsid w:val="000C2561"/>
    <w:rsid w:val="000C3B99"/>
    <w:rsid w:val="000C645F"/>
    <w:rsid w:val="000C66E9"/>
    <w:rsid w:val="000D51A3"/>
    <w:rsid w:val="000D589F"/>
    <w:rsid w:val="000E10FB"/>
    <w:rsid w:val="000E3B68"/>
    <w:rsid w:val="000E513F"/>
    <w:rsid w:val="000E52C2"/>
    <w:rsid w:val="000E5795"/>
    <w:rsid w:val="000E72B0"/>
    <w:rsid w:val="000F061C"/>
    <w:rsid w:val="000F0C22"/>
    <w:rsid w:val="00113BCA"/>
    <w:rsid w:val="00113F0E"/>
    <w:rsid w:val="0011756D"/>
    <w:rsid w:val="00123768"/>
    <w:rsid w:val="00140422"/>
    <w:rsid w:val="0014644C"/>
    <w:rsid w:val="001506F1"/>
    <w:rsid w:val="0015774C"/>
    <w:rsid w:val="00161056"/>
    <w:rsid w:val="0016245B"/>
    <w:rsid w:val="00164C43"/>
    <w:rsid w:val="00167585"/>
    <w:rsid w:val="00171C50"/>
    <w:rsid w:val="00175BCE"/>
    <w:rsid w:val="00181FB3"/>
    <w:rsid w:val="0018743A"/>
    <w:rsid w:val="00187A44"/>
    <w:rsid w:val="0019226E"/>
    <w:rsid w:val="001A24A3"/>
    <w:rsid w:val="001A497A"/>
    <w:rsid w:val="001A5F66"/>
    <w:rsid w:val="001C5FBC"/>
    <w:rsid w:val="001D1419"/>
    <w:rsid w:val="001D26A8"/>
    <w:rsid w:val="001D6484"/>
    <w:rsid w:val="001D722D"/>
    <w:rsid w:val="001F11D7"/>
    <w:rsid w:val="001F177E"/>
    <w:rsid w:val="001F504E"/>
    <w:rsid w:val="00203F42"/>
    <w:rsid w:val="00204AC3"/>
    <w:rsid w:val="00210A60"/>
    <w:rsid w:val="002121C8"/>
    <w:rsid w:val="00215C09"/>
    <w:rsid w:val="0021711E"/>
    <w:rsid w:val="0022086F"/>
    <w:rsid w:val="00223116"/>
    <w:rsid w:val="0023069D"/>
    <w:rsid w:val="00233AB3"/>
    <w:rsid w:val="002372C9"/>
    <w:rsid w:val="0024186B"/>
    <w:rsid w:val="00243B4D"/>
    <w:rsid w:val="0024465F"/>
    <w:rsid w:val="0025109A"/>
    <w:rsid w:val="002516A1"/>
    <w:rsid w:val="00253836"/>
    <w:rsid w:val="002538CE"/>
    <w:rsid w:val="00254C69"/>
    <w:rsid w:val="00255EB1"/>
    <w:rsid w:val="002577EB"/>
    <w:rsid w:val="002616FE"/>
    <w:rsid w:val="00274A2D"/>
    <w:rsid w:val="00283274"/>
    <w:rsid w:val="00283901"/>
    <w:rsid w:val="00292D74"/>
    <w:rsid w:val="00293D21"/>
    <w:rsid w:val="00295518"/>
    <w:rsid w:val="00295B3C"/>
    <w:rsid w:val="002A1574"/>
    <w:rsid w:val="002A449A"/>
    <w:rsid w:val="002B0E4D"/>
    <w:rsid w:val="002B3269"/>
    <w:rsid w:val="002B626A"/>
    <w:rsid w:val="002C6D2A"/>
    <w:rsid w:val="002C7457"/>
    <w:rsid w:val="002D3954"/>
    <w:rsid w:val="002E1C4A"/>
    <w:rsid w:val="002F2874"/>
    <w:rsid w:val="002F4906"/>
    <w:rsid w:val="0030019A"/>
    <w:rsid w:val="0030025F"/>
    <w:rsid w:val="00305D68"/>
    <w:rsid w:val="00311F66"/>
    <w:rsid w:val="00314DFE"/>
    <w:rsid w:val="00314EAF"/>
    <w:rsid w:val="00320373"/>
    <w:rsid w:val="003217DB"/>
    <w:rsid w:val="0032407F"/>
    <w:rsid w:val="00331F03"/>
    <w:rsid w:val="00333E0F"/>
    <w:rsid w:val="00343764"/>
    <w:rsid w:val="003443CD"/>
    <w:rsid w:val="003470E6"/>
    <w:rsid w:val="00347236"/>
    <w:rsid w:val="003506C6"/>
    <w:rsid w:val="00351BCF"/>
    <w:rsid w:val="00357A0D"/>
    <w:rsid w:val="003610F8"/>
    <w:rsid w:val="00363F89"/>
    <w:rsid w:val="00383EC1"/>
    <w:rsid w:val="003856F1"/>
    <w:rsid w:val="00397FB3"/>
    <w:rsid w:val="003A49DA"/>
    <w:rsid w:val="003A50D9"/>
    <w:rsid w:val="003A661A"/>
    <w:rsid w:val="003A7040"/>
    <w:rsid w:val="003B2B4E"/>
    <w:rsid w:val="003B7F48"/>
    <w:rsid w:val="003C6B15"/>
    <w:rsid w:val="003C71FD"/>
    <w:rsid w:val="003D36D0"/>
    <w:rsid w:val="003D3A21"/>
    <w:rsid w:val="003D7D40"/>
    <w:rsid w:val="003E0407"/>
    <w:rsid w:val="003E44B8"/>
    <w:rsid w:val="003E4B6C"/>
    <w:rsid w:val="003F04BC"/>
    <w:rsid w:val="003F3CD1"/>
    <w:rsid w:val="003F4022"/>
    <w:rsid w:val="003F6BFE"/>
    <w:rsid w:val="004020BD"/>
    <w:rsid w:val="004020FE"/>
    <w:rsid w:val="004051BE"/>
    <w:rsid w:val="0040579A"/>
    <w:rsid w:val="00406341"/>
    <w:rsid w:val="00407153"/>
    <w:rsid w:val="004102D0"/>
    <w:rsid w:val="004148E1"/>
    <w:rsid w:val="00423255"/>
    <w:rsid w:val="004259D0"/>
    <w:rsid w:val="00430591"/>
    <w:rsid w:val="00435476"/>
    <w:rsid w:val="00436DCF"/>
    <w:rsid w:val="004405F9"/>
    <w:rsid w:val="004470C8"/>
    <w:rsid w:val="00447588"/>
    <w:rsid w:val="004540BB"/>
    <w:rsid w:val="00460D14"/>
    <w:rsid w:val="004617A0"/>
    <w:rsid w:val="00464E71"/>
    <w:rsid w:val="0047064C"/>
    <w:rsid w:val="004706AD"/>
    <w:rsid w:val="00472530"/>
    <w:rsid w:val="004755FA"/>
    <w:rsid w:val="0047573E"/>
    <w:rsid w:val="00481B7C"/>
    <w:rsid w:val="00481C30"/>
    <w:rsid w:val="00486093"/>
    <w:rsid w:val="00486D6E"/>
    <w:rsid w:val="0048789C"/>
    <w:rsid w:val="00490DFF"/>
    <w:rsid w:val="004921DA"/>
    <w:rsid w:val="00493AB0"/>
    <w:rsid w:val="00494B73"/>
    <w:rsid w:val="00496571"/>
    <w:rsid w:val="004A47A6"/>
    <w:rsid w:val="004B0A0C"/>
    <w:rsid w:val="004B1F1E"/>
    <w:rsid w:val="004B2E8D"/>
    <w:rsid w:val="004B795F"/>
    <w:rsid w:val="004C0BF5"/>
    <w:rsid w:val="004C3A8C"/>
    <w:rsid w:val="004C7A56"/>
    <w:rsid w:val="004C7E26"/>
    <w:rsid w:val="004D01B8"/>
    <w:rsid w:val="004D43F0"/>
    <w:rsid w:val="004D4BEE"/>
    <w:rsid w:val="004D6717"/>
    <w:rsid w:val="004F0A91"/>
    <w:rsid w:val="00500759"/>
    <w:rsid w:val="005047CE"/>
    <w:rsid w:val="00505C28"/>
    <w:rsid w:val="00507181"/>
    <w:rsid w:val="00507B4A"/>
    <w:rsid w:val="00510889"/>
    <w:rsid w:val="00510C1B"/>
    <w:rsid w:val="00514619"/>
    <w:rsid w:val="00521368"/>
    <w:rsid w:val="005300B4"/>
    <w:rsid w:val="00530B00"/>
    <w:rsid w:val="00531AB3"/>
    <w:rsid w:val="00546027"/>
    <w:rsid w:val="00550A33"/>
    <w:rsid w:val="00554741"/>
    <w:rsid w:val="00556793"/>
    <w:rsid w:val="00560409"/>
    <w:rsid w:val="005610D9"/>
    <w:rsid w:val="0056671F"/>
    <w:rsid w:val="00582B08"/>
    <w:rsid w:val="00587B7F"/>
    <w:rsid w:val="005938BF"/>
    <w:rsid w:val="00593F31"/>
    <w:rsid w:val="005A79EE"/>
    <w:rsid w:val="005C13A4"/>
    <w:rsid w:val="005D3A3E"/>
    <w:rsid w:val="005D49BB"/>
    <w:rsid w:val="005D637C"/>
    <w:rsid w:val="005E1BA8"/>
    <w:rsid w:val="005E2B7A"/>
    <w:rsid w:val="005E4BCE"/>
    <w:rsid w:val="005E7671"/>
    <w:rsid w:val="005F2EFD"/>
    <w:rsid w:val="006000D8"/>
    <w:rsid w:val="00601299"/>
    <w:rsid w:val="00613895"/>
    <w:rsid w:val="00614710"/>
    <w:rsid w:val="006204AF"/>
    <w:rsid w:val="00621232"/>
    <w:rsid w:val="00622296"/>
    <w:rsid w:val="00624B27"/>
    <w:rsid w:val="00634B30"/>
    <w:rsid w:val="00637C29"/>
    <w:rsid w:val="0064400D"/>
    <w:rsid w:val="00644CD4"/>
    <w:rsid w:val="00644D75"/>
    <w:rsid w:val="00661831"/>
    <w:rsid w:val="00665AB5"/>
    <w:rsid w:val="006702B3"/>
    <w:rsid w:val="0067396F"/>
    <w:rsid w:val="00673F11"/>
    <w:rsid w:val="0067637B"/>
    <w:rsid w:val="00676C56"/>
    <w:rsid w:val="006800A3"/>
    <w:rsid w:val="00681AE0"/>
    <w:rsid w:val="0069037E"/>
    <w:rsid w:val="0069281B"/>
    <w:rsid w:val="0069298C"/>
    <w:rsid w:val="00696AA0"/>
    <w:rsid w:val="006A31F8"/>
    <w:rsid w:val="006A6768"/>
    <w:rsid w:val="006A763C"/>
    <w:rsid w:val="006B6D17"/>
    <w:rsid w:val="006B7894"/>
    <w:rsid w:val="006D0FE5"/>
    <w:rsid w:val="006D1B2E"/>
    <w:rsid w:val="006D1F55"/>
    <w:rsid w:val="006D6EC3"/>
    <w:rsid w:val="006E3518"/>
    <w:rsid w:val="006E5DC1"/>
    <w:rsid w:val="006F40D2"/>
    <w:rsid w:val="006F4DC5"/>
    <w:rsid w:val="00701A36"/>
    <w:rsid w:val="00705A13"/>
    <w:rsid w:val="00705BC1"/>
    <w:rsid w:val="00710A97"/>
    <w:rsid w:val="00713DD7"/>
    <w:rsid w:val="00717FE6"/>
    <w:rsid w:val="0072235A"/>
    <w:rsid w:val="00723528"/>
    <w:rsid w:val="007452DA"/>
    <w:rsid w:val="00746928"/>
    <w:rsid w:val="00747C8C"/>
    <w:rsid w:val="00751121"/>
    <w:rsid w:val="00751C19"/>
    <w:rsid w:val="00756A79"/>
    <w:rsid w:val="0075724A"/>
    <w:rsid w:val="00762835"/>
    <w:rsid w:val="007634ED"/>
    <w:rsid w:val="00763526"/>
    <w:rsid w:val="00770C8E"/>
    <w:rsid w:val="00774BA0"/>
    <w:rsid w:val="007A00EF"/>
    <w:rsid w:val="007A301B"/>
    <w:rsid w:val="007B4EB5"/>
    <w:rsid w:val="007B68EC"/>
    <w:rsid w:val="007B7D39"/>
    <w:rsid w:val="007C044C"/>
    <w:rsid w:val="007C2DB6"/>
    <w:rsid w:val="007C3450"/>
    <w:rsid w:val="007C700E"/>
    <w:rsid w:val="007D197E"/>
    <w:rsid w:val="007D2846"/>
    <w:rsid w:val="007D6832"/>
    <w:rsid w:val="007D73F6"/>
    <w:rsid w:val="007E4CBA"/>
    <w:rsid w:val="007E7CBD"/>
    <w:rsid w:val="007F04FF"/>
    <w:rsid w:val="007F0E83"/>
    <w:rsid w:val="007F1FAC"/>
    <w:rsid w:val="007F29A4"/>
    <w:rsid w:val="007F48A7"/>
    <w:rsid w:val="007F494E"/>
    <w:rsid w:val="008041E9"/>
    <w:rsid w:val="008068E5"/>
    <w:rsid w:val="00807C16"/>
    <w:rsid w:val="00812102"/>
    <w:rsid w:val="00820DE1"/>
    <w:rsid w:val="00820E65"/>
    <w:rsid w:val="008277BD"/>
    <w:rsid w:val="00827EC3"/>
    <w:rsid w:val="008324FC"/>
    <w:rsid w:val="00835CD7"/>
    <w:rsid w:val="008366B1"/>
    <w:rsid w:val="00841B23"/>
    <w:rsid w:val="008510E3"/>
    <w:rsid w:val="0085746B"/>
    <w:rsid w:val="00861803"/>
    <w:rsid w:val="00862A8B"/>
    <w:rsid w:val="00863579"/>
    <w:rsid w:val="00866ACB"/>
    <w:rsid w:val="00866BC2"/>
    <w:rsid w:val="00870DF1"/>
    <w:rsid w:val="00873F26"/>
    <w:rsid w:val="008764E3"/>
    <w:rsid w:val="00882001"/>
    <w:rsid w:val="00885D45"/>
    <w:rsid w:val="008863F5"/>
    <w:rsid w:val="00892729"/>
    <w:rsid w:val="008A116A"/>
    <w:rsid w:val="008A77E9"/>
    <w:rsid w:val="008B0C0C"/>
    <w:rsid w:val="008B3156"/>
    <w:rsid w:val="008B46AA"/>
    <w:rsid w:val="008B47B4"/>
    <w:rsid w:val="008B4943"/>
    <w:rsid w:val="008C44E2"/>
    <w:rsid w:val="008C728A"/>
    <w:rsid w:val="008D5BE4"/>
    <w:rsid w:val="008E0FDC"/>
    <w:rsid w:val="008E56EC"/>
    <w:rsid w:val="008E5EC8"/>
    <w:rsid w:val="008E743F"/>
    <w:rsid w:val="00905070"/>
    <w:rsid w:val="00912175"/>
    <w:rsid w:val="00912910"/>
    <w:rsid w:val="00914353"/>
    <w:rsid w:val="0091515C"/>
    <w:rsid w:val="00926B9B"/>
    <w:rsid w:val="0093231F"/>
    <w:rsid w:val="0094488B"/>
    <w:rsid w:val="009449B3"/>
    <w:rsid w:val="00945B58"/>
    <w:rsid w:val="00945D98"/>
    <w:rsid w:val="009470E8"/>
    <w:rsid w:val="00953D71"/>
    <w:rsid w:val="00965EFF"/>
    <w:rsid w:val="00970CAB"/>
    <w:rsid w:val="00975355"/>
    <w:rsid w:val="00984B67"/>
    <w:rsid w:val="009878D5"/>
    <w:rsid w:val="00987993"/>
    <w:rsid w:val="00992A49"/>
    <w:rsid w:val="0099462E"/>
    <w:rsid w:val="00997161"/>
    <w:rsid w:val="009A110E"/>
    <w:rsid w:val="009A33FF"/>
    <w:rsid w:val="009A3A95"/>
    <w:rsid w:val="009B39A4"/>
    <w:rsid w:val="009B72AC"/>
    <w:rsid w:val="009C382C"/>
    <w:rsid w:val="009C3CA3"/>
    <w:rsid w:val="009D0039"/>
    <w:rsid w:val="009E36D5"/>
    <w:rsid w:val="009E74A4"/>
    <w:rsid w:val="00A059B8"/>
    <w:rsid w:val="00A05F30"/>
    <w:rsid w:val="00A10AF0"/>
    <w:rsid w:val="00A10B24"/>
    <w:rsid w:val="00A11926"/>
    <w:rsid w:val="00A11B9A"/>
    <w:rsid w:val="00A13579"/>
    <w:rsid w:val="00A141A8"/>
    <w:rsid w:val="00A161B4"/>
    <w:rsid w:val="00A254A5"/>
    <w:rsid w:val="00A32089"/>
    <w:rsid w:val="00A325A5"/>
    <w:rsid w:val="00A379B1"/>
    <w:rsid w:val="00A40A8B"/>
    <w:rsid w:val="00A436FA"/>
    <w:rsid w:val="00A46353"/>
    <w:rsid w:val="00A47729"/>
    <w:rsid w:val="00A55612"/>
    <w:rsid w:val="00A65BAE"/>
    <w:rsid w:val="00A74388"/>
    <w:rsid w:val="00A76069"/>
    <w:rsid w:val="00A767F7"/>
    <w:rsid w:val="00A816DE"/>
    <w:rsid w:val="00A90DB2"/>
    <w:rsid w:val="00A92D46"/>
    <w:rsid w:val="00AA3E70"/>
    <w:rsid w:val="00AB13B4"/>
    <w:rsid w:val="00AB6EBC"/>
    <w:rsid w:val="00AC08F1"/>
    <w:rsid w:val="00AC30CD"/>
    <w:rsid w:val="00AC37EB"/>
    <w:rsid w:val="00AC734D"/>
    <w:rsid w:val="00AD62F8"/>
    <w:rsid w:val="00AD7668"/>
    <w:rsid w:val="00AE3AA4"/>
    <w:rsid w:val="00AE4F9A"/>
    <w:rsid w:val="00B00F01"/>
    <w:rsid w:val="00B02526"/>
    <w:rsid w:val="00B062F2"/>
    <w:rsid w:val="00B10C12"/>
    <w:rsid w:val="00B20AF3"/>
    <w:rsid w:val="00B20D57"/>
    <w:rsid w:val="00B21D36"/>
    <w:rsid w:val="00B240FF"/>
    <w:rsid w:val="00B32A71"/>
    <w:rsid w:val="00B3325D"/>
    <w:rsid w:val="00B37E6D"/>
    <w:rsid w:val="00B4238A"/>
    <w:rsid w:val="00B43E9D"/>
    <w:rsid w:val="00B45908"/>
    <w:rsid w:val="00B52EEA"/>
    <w:rsid w:val="00B5367F"/>
    <w:rsid w:val="00B56BC6"/>
    <w:rsid w:val="00B56E47"/>
    <w:rsid w:val="00B6636E"/>
    <w:rsid w:val="00B67AE6"/>
    <w:rsid w:val="00B83198"/>
    <w:rsid w:val="00B9211E"/>
    <w:rsid w:val="00B93856"/>
    <w:rsid w:val="00B97660"/>
    <w:rsid w:val="00BA18C6"/>
    <w:rsid w:val="00BA32DC"/>
    <w:rsid w:val="00BB1D33"/>
    <w:rsid w:val="00BB1E0B"/>
    <w:rsid w:val="00BB267C"/>
    <w:rsid w:val="00BB2685"/>
    <w:rsid w:val="00BB7293"/>
    <w:rsid w:val="00BB72AF"/>
    <w:rsid w:val="00BB7E8B"/>
    <w:rsid w:val="00BB7F8F"/>
    <w:rsid w:val="00BC142F"/>
    <w:rsid w:val="00BC48B8"/>
    <w:rsid w:val="00BD1731"/>
    <w:rsid w:val="00BD2D8D"/>
    <w:rsid w:val="00BD4105"/>
    <w:rsid w:val="00BD6915"/>
    <w:rsid w:val="00BD6AAF"/>
    <w:rsid w:val="00BE1A4D"/>
    <w:rsid w:val="00BE304F"/>
    <w:rsid w:val="00BF103C"/>
    <w:rsid w:val="00C01369"/>
    <w:rsid w:val="00C04D35"/>
    <w:rsid w:val="00C05E20"/>
    <w:rsid w:val="00C1270A"/>
    <w:rsid w:val="00C15BC0"/>
    <w:rsid w:val="00C233EB"/>
    <w:rsid w:val="00C24503"/>
    <w:rsid w:val="00C35FF5"/>
    <w:rsid w:val="00C41A90"/>
    <w:rsid w:val="00C444D1"/>
    <w:rsid w:val="00C46F2B"/>
    <w:rsid w:val="00C47B4E"/>
    <w:rsid w:val="00C50CF6"/>
    <w:rsid w:val="00C535BE"/>
    <w:rsid w:val="00C5396A"/>
    <w:rsid w:val="00C54B7F"/>
    <w:rsid w:val="00C55C78"/>
    <w:rsid w:val="00C571CE"/>
    <w:rsid w:val="00C65AA2"/>
    <w:rsid w:val="00C71516"/>
    <w:rsid w:val="00C738BA"/>
    <w:rsid w:val="00C75020"/>
    <w:rsid w:val="00C8195E"/>
    <w:rsid w:val="00C821E6"/>
    <w:rsid w:val="00C830B8"/>
    <w:rsid w:val="00C86F36"/>
    <w:rsid w:val="00C90F7B"/>
    <w:rsid w:val="00C9336E"/>
    <w:rsid w:val="00CA6E09"/>
    <w:rsid w:val="00CB0CA2"/>
    <w:rsid w:val="00CB0FE0"/>
    <w:rsid w:val="00CB1212"/>
    <w:rsid w:val="00CB45CE"/>
    <w:rsid w:val="00CB681D"/>
    <w:rsid w:val="00CC73F1"/>
    <w:rsid w:val="00CD249C"/>
    <w:rsid w:val="00CD2F34"/>
    <w:rsid w:val="00CD5BCD"/>
    <w:rsid w:val="00CE0970"/>
    <w:rsid w:val="00CE34BF"/>
    <w:rsid w:val="00CF1A8F"/>
    <w:rsid w:val="00CF32A3"/>
    <w:rsid w:val="00CF57D8"/>
    <w:rsid w:val="00D00EF3"/>
    <w:rsid w:val="00D048B3"/>
    <w:rsid w:val="00D06CE2"/>
    <w:rsid w:val="00D10D46"/>
    <w:rsid w:val="00D128E3"/>
    <w:rsid w:val="00D12DCC"/>
    <w:rsid w:val="00D17034"/>
    <w:rsid w:val="00D26F6E"/>
    <w:rsid w:val="00D33E3F"/>
    <w:rsid w:val="00D33F2C"/>
    <w:rsid w:val="00D3432C"/>
    <w:rsid w:val="00D35480"/>
    <w:rsid w:val="00D5534F"/>
    <w:rsid w:val="00D64349"/>
    <w:rsid w:val="00D67280"/>
    <w:rsid w:val="00D7406A"/>
    <w:rsid w:val="00D754BF"/>
    <w:rsid w:val="00D7717C"/>
    <w:rsid w:val="00D83581"/>
    <w:rsid w:val="00D85E2F"/>
    <w:rsid w:val="00D96C83"/>
    <w:rsid w:val="00D977FB"/>
    <w:rsid w:val="00DA2165"/>
    <w:rsid w:val="00DA682A"/>
    <w:rsid w:val="00DB0318"/>
    <w:rsid w:val="00DC1E1E"/>
    <w:rsid w:val="00DC1F72"/>
    <w:rsid w:val="00DC4115"/>
    <w:rsid w:val="00DD00FF"/>
    <w:rsid w:val="00DD2CB2"/>
    <w:rsid w:val="00DD456E"/>
    <w:rsid w:val="00DE35FC"/>
    <w:rsid w:val="00DE407C"/>
    <w:rsid w:val="00DE44B9"/>
    <w:rsid w:val="00DE4ED8"/>
    <w:rsid w:val="00DE6A11"/>
    <w:rsid w:val="00DE6DDB"/>
    <w:rsid w:val="00DE7462"/>
    <w:rsid w:val="00DF13DF"/>
    <w:rsid w:val="00DF5DA6"/>
    <w:rsid w:val="00E00421"/>
    <w:rsid w:val="00E01B35"/>
    <w:rsid w:val="00E061E6"/>
    <w:rsid w:val="00E06BE4"/>
    <w:rsid w:val="00E14DA3"/>
    <w:rsid w:val="00E15742"/>
    <w:rsid w:val="00E22BAF"/>
    <w:rsid w:val="00E27540"/>
    <w:rsid w:val="00E40424"/>
    <w:rsid w:val="00E40B72"/>
    <w:rsid w:val="00E413A1"/>
    <w:rsid w:val="00E43C6C"/>
    <w:rsid w:val="00E50361"/>
    <w:rsid w:val="00E511DB"/>
    <w:rsid w:val="00E5182C"/>
    <w:rsid w:val="00E554B3"/>
    <w:rsid w:val="00E641BC"/>
    <w:rsid w:val="00E70579"/>
    <w:rsid w:val="00E83A98"/>
    <w:rsid w:val="00E84896"/>
    <w:rsid w:val="00E85C4E"/>
    <w:rsid w:val="00E86AB3"/>
    <w:rsid w:val="00E871C4"/>
    <w:rsid w:val="00E90C0C"/>
    <w:rsid w:val="00E93A59"/>
    <w:rsid w:val="00E9416F"/>
    <w:rsid w:val="00EA38EA"/>
    <w:rsid w:val="00EA587F"/>
    <w:rsid w:val="00EA7EEC"/>
    <w:rsid w:val="00EB094C"/>
    <w:rsid w:val="00EB5082"/>
    <w:rsid w:val="00EB5332"/>
    <w:rsid w:val="00EC64B6"/>
    <w:rsid w:val="00ED436D"/>
    <w:rsid w:val="00ED76A1"/>
    <w:rsid w:val="00EE4996"/>
    <w:rsid w:val="00EE7F01"/>
    <w:rsid w:val="00EF1A8F"/>
    <w:rsid w:val="00EF2AFC"/>
    <w:rsid w:val="00EF3750"/>
    <w:rsid w:val="00F03DFE"/>
    <w:rsid w:val="00F064EE"/>
    <w:rsid w:val="00F067CB"/>
    <w:rsid w:val="00F07F43"/>
    <w:rsid w:val="00F10CB3"/>
    <w:rsid w:val="00F11848"/>
    <w:rsid w:val="00F12948"/>
    <w:rsid w:val="00F224DD"/>
    <w:rsid w:val="00F32F9F"/>
    <w:rsid w:val="00F434E3"/>
    <w:rsid w:val="00F444F4"/>
    <w:rsid w:val="00F47D81"/>
    <w:rsid w:val="00F501C8"/>
    <w:rsid w:val="00F53DF7"/>
    <w:rsid w:val="00F57E14"/>
    <w:rsid w:val="00F60AF2"/>
    <w:rsid w:val="00F6320C"/>
    <w:rsid w:val="00F71448"/>
    <w:rsid w:val="00F71782"/>
    <w:rsid w:val="00F774A0"/>
    <w:rsid w:val="00F86924"/>
    <w:rsid w:val="00F9208E"/>
    <w:rsid w:val="00FA0D15"/>
    <w:rsid w:val="00FA2099"/>
    <w:rsid w:val="00FA488C"/>
    <w:rsid w:val="00FB5758"/>
    <w:rsid w:val="00FC022F"/>
    <w:rsid w:val="00FC11CF"/>
    <w:rsid w:val="00FC25E9"/>
    <w:rsid w:val="00FC3D60"/>
    <w:rsid w:val="00FC5955"/>
    <w:rsid w:val="00FC6CF8"/>
    <w:rsid w:val="00FC6D8D"/>
    <w:rsid w:val="00FD5CB7"/>
    <w:rsid w:val="00FD60CB"/>
    <w:rsid w:val="00FE2879"/>
    <w:rsid w:val="00FE534B"/>
    <w:rsid w:val="00FF1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6D31A8EB"/>
  <w15:docId w15:val="{1B3317FA-6063-424E-9D3F-4BCE2831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449A"/>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widowControl w:val="0"/>
      <w:numPr>
        <w:numId w:val="1"/>
      </w:numPr>
      <w:spacing w:after="0" w:line="240" w:lineRule="auto"/>
      <w:ind w:left="340" w:firstLine="709"/>
      <w:jc w:val="center"/>
      <w:outlineLvl w:val="0"/>
    </w:pPr>
    <w:rPr>
      <w:rFonts w:ascii="Times New Roman" w:eastAsia="Times New Roman" w:hAnsi="Times New Roman"/>
      <w:b/>
      <w:sz w:val="40"/>
      <w:szCs w:val="20"/>
      <w:u w:val="single"/>
      <w:lang w:val="x-none"/>
    </w:rPr>
  </w:style>
  <w:style w:type="paragraph" w:styleId="Nagwek2">
    <w:name w:val="heading 2"/>
    <w:basedOn w:val="Normalny"/>
    <w:next w:val="Normalny"/>
    <w:qFormat/>
    <w:pPr>
      <w:keepNext/>
      <w:numPr>
        <w:ilvl w:val="1"/>
        <w:numId w:val="1"/>
      </w:numPr>
      <w:spacing w:after="0" w:line="240" w:lineRule="auto"/>
      <w:ind w:left="-284" w:right="-426" w:firstLine="709"/>
      <w:jc w:val="center"/>
      <w:outlineLvl w:val="1"/>
    </w:pPr>
    <w:rPr>
      <w:rFonts w:ascii="Times New Roman" w:eastAsia="Times New Roman" w:hAnsi="Times New Roman"/>
      <w:b/>
      <w:i/>
      <w:sz w:val="20"/>
      <w:szCs w:val="24"/>
      <w:lang w:val="x-none"/>
    </w:rPr>
  </w:style>
  <w:style w:type="paragraph" w:styleId="Nagwek3">
    <w:name w:val="heading 3"/>
    <w:basedOn w:val="Normalny"/>
    <w:next w:val="Normalny"/>
    <w:qFormat/>
    <w:pPr>
      <w:keepNext/>
      <w:numPr>
        <w:ilvl w:val="2"/>
        <w:numId w:val="1"/>
      </w:numPr>
      <w:spacing w:after="0" w:line="240" w:lineRule="auto"/>
      <w:ind w:left="340" w:firstLine="709"/>
      <w:jc w:val="center"/>
      <w:outlineLvl w:val="2"/>
    </w:pPr>
    <w:rPr>
      <w:rFonts w:ascii="Arial Narrow" w:eastAsia="Times New Roman" w:hAnsi="Arial Narrow" w:cs="Arial Narrow"/>
      <w:b/>
      <w:i/>
      <w:sz w:val="24"/>
      <w:szCs w:val="24"/>
      <w:lang w:val="x-none"/>
    </w:rPr>
  </w:style>
  <w:style w:type="paragraph" w:styleId="Nagwek4">
    <w:name w:val="heading 4"/>
    <w:basedOn w:val="Normalny"/>
    <w:next w:val="Normalny"/>
    <w:qFormat/>
    <w:pPr>
      <w:keepNext/>
      <w:numPr>
        <w:ilvl w:val="3"/>
        <w:numId w:val="1"/>
      </w:numPr>
      <w:spacing w:after="0" w:line="240" w:lineRule="auto"/>
      <w:ind w:left="340" w:firstLine="709"/>
      <w:jc w:val="both"/>
      <w:outlineLvl w:val="3"/>
    </w:pPr>
    <w:rPr>
      <w:rFonts w:ascii="Arial Narrow" w:eastAsia="Times New Roman" w:hAnsi="Arial Narrow" w:cs="Arial Narrow"/>
      <w:b/>
      <w:bCs/>
      <w:i/>
      <w:iCs/>
      <w:sz w:val="16"/>
      <w:szCs w:val="24"/>
      <w:lang w:val="x-none"/>
    </w:rPr>
  </w:style>
  <w:style w:type="paragraph" w:styleId="Nagwek5">
    <w:name w:val="heading 5"/>
    <w:basedOn w:val="Normalny"/>
    <w:next w:val="Normalny"/>
    <w:qFormat/>
    <w:pPr>
      <w:keepNext/>
      <w:numPr>
        <w:ilvl w:val="4"/>
        <w:numId w:val="1"/>
      </w:numPr>
      <w:spacing w:after="0" w:line="240" w:lineRule="auto"/>
      <w:ind w:left="340" w:firstLine="709"/>
      <w:jc w:val="both"/>
      <w:outlineLvl w:val="4"/>
    </w:pPr>
    <w:rPr>
      <w:rFonts w:ascii="Times New Roman" w:eastAsia="Times New Roman" w:hAnsi="Times New Roman"/>
      <w:b/>
      <w:bCs/>
      <w:sz w:val="20"/>
      <w:szCs w:val="20"/>
      <w:lang w:val="x-none"/>
    </w:rPr>
  </w:style>
  <w:style w:type="paragraph" w:styleId="Nagwek6">
    <w:name w:val="heading 6"/>
    <w:basedOn w:val="Normalny"/>
    <w:next w:val="Normalny"/>
    <w:qFormat/>
    <w:pPr>
      <w:keepNext/>
      <w:numPr>
        <w:ilvl w:val="5"/>
        <w:numId w:val="1"/>
      </w:numPr>
      <w:spacing w:after="0" w:line="240" w:lineRule="auto"/>
      <w:ind w:left="340" w:firstLine="709"/>
      <w:jc w:val="both"/>
      <w:outlineLvl w:val="5"/>
    </w:pPr>
    <w:rPr>
      <w:rFonts w:ascii="Times New Roman" w:eastAsia="Times New Roman" w:hAnsi="Times New Roman"/>
      <w:sz w:val="32"/>
      <w:szCs w:val="20"/>
      <w:u w:val="single"/>
      <w:lang w:val="x-none"/>
    </w:rPr>
  </w:style>
  <w:style w:type="paragraph" w:styleId="Nagwek7">
    <w:name w:val="heading 7"/>
    <w:basedOn w:val="Normalny"/>
    <w:next w:val="Normalny"/>
    <w:qFormat/>
    <w:pPr>
      <w:keepNext/>
      <w:widowControl w:val="0"/>
      <w:numPr>
        <w:ilvl w:val="6"/>
        <w:numId w:val="1"/>
      </w:numPr>
      <w:spacing w:after="0" w:line="240" w:lineRule="auto"/>
      <w:ind w:left="340" w:firstLine="709"/>
      <w:jc w:val="both"/>
      <w:outlineLvl w:val="6"/>
    </w:pPr>
    <w:rPr>
      <w:rFonts w:ascii="Arial Narrow" w:eastAsia="Times New Roman" w:hAnsi="Arial Narrow" w:cs="Arial Narrow"/>
      <w:i/>
      <w:color w:val="FF0000"/>
      <w:sz w:val="20"/>
      <w:szCs w:val="24"/>
      <w:lang w:val="x-none"/>
    </w:rPr>
  </w:style>
  <w:style w:type="paragraph" w:styleId="Nagwek8">
    <w:name w:val="heading 8"/>
    <w:basedOn w:val="Normalny"/>
    <w:next w:val="Normalny"/>
    <w:qFormat/>
    <w:pPr>
      <w:keepNext/>
      <w:numPr>
        <w:ilvl w:val="7"/>
        <w:numId w:val="1"/>
      </w:numPr>
      <w:spacing w:after="0" w:line="120" w:lineRule="atLeast"/>
      <w:ind w:left="567" w:hanging="567"/>
      <w:jc w:val="both"/>
      <w:outlineLvl w:val="7"/>
    </w:pPr>
    <w:rPr>
      <w:rFonts w:ascii="Arial Narrow" w:eastAsia="Times New Roman" w:hAnsi="Arial Narrow" w:cs="Arial Narrow"/>
      <w:b/>
      <w:bCs/>
      <w:color w:val="000000"/>
      <w:sz w:val="20"/>
      <w:szCs w:val="24"/>
      <w:u w:val="single"/>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eastAsia="Times New Roman"/>
      <w:i/>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4"/>
      <w:szCs w:val="24"/>
    </w:rPr>
  </w:style>
  <w:style w:type="character" w:customStyle="1" w:styleId="WW8Num4z0">
    <w:name w:val="WW8Num4z0"/>
    <w:rPr>
      <w:rFonts w:eastAsia="Times New Roman"/>
      <w:i/>
      <w:sz w:val="20"/>
      <w:szCs w:val="20"/>
      <w:lang w:val="pl-PL"/>
    </w:rPr>
  </w:style>
  <w:style w:type="character" w:customStyle="1" w:styleId="WW8Num5z0">
    <w:name w:val="WW8Num5z0"/>
    <w:rPr>
      <w:b w:val="0"/>
    </w:rPr>
  </w:style>
  <w:style w:type="character" w:customStyle="1" w:styleId="WW8Num5z1">
    <w:name w:val="WW8Num5z1"/>
    <w:rPr>
      <w:rFonts w:eastAsia="Times New Roman"/>
      <w:color w:val="00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trike w:val="0"/>
      <w:dstrike w:val="0"/>
      <w:lang w:val="x-none"/>
    </w:rPr>
  </w:style>
  <w:style w:type="character" w:customStyle="1" w:styleId="WW8Num6z1">
    <w:name w:val="WW8Num6z1"/>
    <w:rPr>
      <w:rFonts w:eastAsia="Times New Roman" w:hint="default"/>
      <w:b w:val="0"/>
      <w:i w:val="0"/>
      <w:color w:val="auto"/>
      <w:sz w:val="21"/>
      <w:szCs w:val="21"/>
    </w:rPr>
  </w:style>
  <w:style w:type="character" w:customStyle="1" w:styleId="WW8Num6z2">
    <w:name w:val="WW8Num6z2"/>
    <w:rPr>
      <w:rFonts w:hint="default"/>
      <w:b w:val="0"/>
      <w:i w:val="0"/>
    </w:rPr>
  </w:style>
  <w:style w:type="character" w:customStyle="1" w:styleId="WW8Num6z3">
    <w:name w:val="WW8Num6z3"/>
    <w:rPr>
      <w:rFonts w:eastAsia="Times New Roman"/>
      <w:sz w:val="20"/>
      <w:szCs w:val="20"/>
    </w:rPr>
  </w:style>
  <w:style w:type="character" w:customStyle="1" w:styleId="WW8Num6z4">
    <w:name w:val="WW8Num6z4"/>
    <w:rPr>
      <w:rFonts w:hint="default"/>
      <w:b w:val="0"/>
    </w:rPr>
  </w:style>
  <w:style w:type="character" w:customStyle="1" w:styleId="WW8Num6z5">
    <w:name w:val="WW8Num6z5"/>
    <w:rPr>
      <w:rFonts w:hint="default"/>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lang w:val="x-none"/>
    </w:rPr>
  </w:style>
  <w:style w:type="character" w:customStyle="1" w:styleId="WW8Num8z0">
    <w:name w:val="WW8Num8z0"/>
    <w:rPr>
      <w:sz w:val="21"/>
      <w:szCs w:val="21"/>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color w:val="000000"/>
      <w:sz w:val="21"/>
      <w:szCs w:val="21"/>
    </w:rPr>
  </w:style>
  <w:style w:type="character" w:customStyle="1" w:styleId="WW8Num10z0">
    <w:name w:val="WW8Num10z0"/>
    <w:rPr>
      <w:rFonts w:ascii="Wingdings" w:eastAsia="Times New Roman" w:hAnsi="Wingdings" w:cs="StarSymbol"/>
      <w:b/>
      <w:bCs/>
      <w:vanish/>
      <w:color w:val="000000"/>
      <w:sz w:val="18"/>
      <w:szCs w:val="18"/>
    </w:rPr>
  </w:style>
  <w:style w:type="character" w:customStyle="1" w:styleId="WW8Num10z2">
    <w:name w:val="WW8Num10z2"/>
    <w:rPr>
      <w:b/>
    </w:rPr>
  </w:style>
  <w:style w:type="character" w:customStyle="1" w:styleId="WW8Num11z0">
    <w:name w:val="WW8Num11z0"/>
    <w:rPr>
      <w:rFonts w:eastAsia="Times New Roman" w:hint="default"/>
      <w:b/>
      <w:bCs/>
      <w:vanish/>
      <w:color w:val="000000"/>
      <w:sz w:val="22"/>
      <w:szCs w:val="22"/>
      <w:lang w:val="pl-PL"/>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Times New Roman" w:hAnsi="Wingdings" w:cs="Wingdings"/>
      <w:b/>
      <w:sz w:val="20"/>
      <w:szCs w:val="20"/>
    </w:rPr>
  </w:style>
  <w:style w:type="character" w:customStyle="1" w:styleId="WW8Num13z0">
    <w:name w:val="WW8Num13z0"/>
    <w:rPr>
      <w:rFonts w:eastAsia="Times New Roman"/>
      <w:b/>
      <w:color w:val="0070C0"/>
    </w:rPr>
  </w:style>
  <w:style w:type="character" w:customStyle="1" w:styleId="WW8Num14z0">
    <w:name w:val="WW8Num14z0"/>
    <w:rPr>
      <w:rFonts w:eastAsia="Times New Roman" w:hint="default"/>
      <w:b/>
      <w:bCs/>
      <w:color w:val="0070C0"/>
    </w:rPr>
  </w:style>
  <w:style w:type="character" w:customStyle="1" w:styleId="WW8Num15z0">
    <w:name w:val="WW8Num15z0"/>
    <w:rPr>
      <w:b/>
      <w:bCs/>
      <w:i w:val="0"/>
      <w:color w:val="000000"/>
      <w:sz w:val="21"/>
      <w:szCs w:val="21"/>
    </w:rPr>
  </w:style>
  <w:style w:type="character" w:customStyle="1" w:styleId="WW8Num15z1">
    <w:name w:val="WW8Num15z1"/>
    <w:rPr>
      <w:rFonts w:ascii="Times New Roman" w:eastAsia="Times New Roman" w:hAnsi="Times New Roman" w:cs="Tahoma"/>
      <w:b w:val="0"/>
      <w:bCs/>
      <w:i w:val="0"/>
      <w:strike w:val="0"/>
      <w:dstrike w:val="0"/>
      <w:color w:val="000000"/>
      <w:sz w:val="21"/>
      <w:szCs w:val="21"/>
      <w:lang w:val="x-none"/>
    </w:rPr>
  </w:style>
  <w:style w:type="character" w:customStyle="1" w:styleId="WW8Num15z2">
    <w:name w:val="WW8Num15z2"/>
    <w:rPr>
      <w:rFonts w:ascii="Calibri" w:hAnsi="Calibri" w:cs="Times New Roman" w:hint="default"/>
      <w:b w:val="0"/>
      <w:bCs/>
      <w:color w:val="000000"/>
    </w:rPr>
  </w:style>
  <w:style w:type="character" w:customStyle="1" w:styleId="WW8Num15z3">
    <w:name w:val="WW8Num15z3"/>
    <w:rPr>
      <w:rFonts w:cs="Garamond"/>
      <w:bCs/>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color w:val="auto"/>
      <w:sz w:val="24"/>
      <w:szCs w:val="24"/>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i w:val="0"/>
      <w:sz w:val="24"/>
      <w:szCs w:val="24"/>
      <w:lang w:val="x-none"/>
    </w:rPr>
  </w:style>
  <w:style w:type="character" w:customStyle="1" w:styleId="WW8Num19z0">
    <w:name w:val="WW8Num19z0"/>
    <w:rPr>
      <w:rFonts w:ascii="Times New Roman" w:eastAsia="Times New Roman" w:hAnsi="Times New Roman" w:cs="Times New Roman" w:hint="default"/>
      <w:b w:val="0"/>
      <w:bCs/>
      <w:color w:val="auto"/>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hint="default"/>
      <w:b w:val="0"/>
      <w:bCs/>
      <w:i w:val="0"/>
      <w:color w:val="000000"/>
      <w:sz w:val="24"/>
      <w:szCs w:val="24"/>
    </w:rPr>
  </w:style>
  <w:style w:type="character" w:customStyle="1" w:styleId="WW8Num20z1">
    <w:name w:val="WW8Num20z1"/>
    <w:rPr>
      <w:b w:val="0"/>
      <w:i w:val="0"/>
      <w:strike w:val="0"/>
      <w:dstrike w:val="0"/>
    </w:rPr>
  </w:style>
  <w:style w:type="character" w:customStyle="1" w:styleId="WW8Num20z2">
    <w:name w:val="WW8Num20z2"/>
    <w:rPr>
      <w:rFont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i w:val="0"/>
      <w:sz w:val="21"/>
      <w:szCs w:val="21"/>
    </w:rPr>
  </w:style>
  <w:style w:type="character" w:customStyle="1" w:styleId="WW8Num21z1">
    <w:name w:val="WW8Num21z1"/>
    <w:rPr>
      <w:b w:val="0"/>
      <w:i w:val="0"/>
      <w:strike w:val="0"/>
      <w:dstrike w:val="0"/>
    </w:rPr>
  </w:style>
  <w:style w:type="character" w:customStyle="1" w:styleId="WW8Num21z2">
    <w:name w:val="WW8Num21z2"/>
    <w:rPr>
      <w:rFonts w:ascii="Calibri" w:hAnsi="Calibri" w:cs="Times New Roman" w:hint="default"/>
      <w:b w:val="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Times New Roman" w:cs="Arial"/>
      <w:bCs/>
      <w:color w:val="222222"/>
      <w:sz w:val="24"/>
      <w:szCs w:val="24"/>
    </w:rPr>
  </w:style>
  <w:style w:type="character" w:customStyle="1" w:styleId="WW8Num22z1">
    <w:name w:val="WW8Num22z1"/>
    <w:rPr>
      <w:rFonts w:eastAsia="Times New Roman" w:cs="Arial"/>
      <w:b/>
      <w:bCs/>
      <w:vanish/>
    </w:rPr>
  </w:style>
  <w:style w:type="character" w:customStyle="1" w:styleId="WW8Num23z0">
    <w:name w:val="WW8Num23z0"/>
    <w:rPr>
      <w:rFonts w:eastAsia="Times New Roman" w:hint="default"/>
      <w:b/>
      <w:bCs/>
      <w:sz w:val="22"/>
      <w:szCs w:val="22"/>
    </w:rPr>
  </w:style>
  <w:style w:type="character" w:customStyle="1" w:styleId="WW8Num23z1">
    <w:name w:val="WW8Num23z1"/>
    <w:rPr>
      <w:rFonts w:ascii="Times New Roman" w:eastAsia="Times New Roman" w:hAnsi="Times New Roman" w:cs="Arial"/>
      <w:b/>
      <w:bCs/>
      <w:vanish/>
      <w:lang w:val="x-non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b/>
      <w:color w:val="auto"/>
      <w:sz w:val="24"/>
      <w:szCs w:val="24"/>
    </w:rPr>
  </w:style>
  <w:style w:type="character" w:customStyle="1" w:styleId="WW8Num24z1">
    <w:name w:val="WW8Num24z1"/>
    <w:rPr>
      <w:rFonts w:ascii="Times New Roman" w:eastAsia="Times New Roman" w:hAnsi="Times New Roman" w:cs="Times New Roman"/>
      <w:b/>
      <w:bCs/>
      <w:sz w:val="24"/>
      <w:szCs w:val="24"/>
      <w:lang w:val="x-none"/>
    </w:rPr>
  </w:style>
  <w:style w:type="character" w:customStyle="1" w:styleId="WW8Num25z0">
    <w:name w:val="WW8Num25z0"/>
    <w:rPr>
      <w:rFonts w:eastAsia="Times New Roman" w:hint="default"/>
      <w:b/>
    </w:rPr>
  </w:style>
  <w:style w:type="character" w:customStyle="1" w:styleId="WW8Num25z1">
    <w:name w:val="WW8Num25z1"/>
    <w:rPr>
      <w:b/>
      <w:bCs/>
      <w:sz w:val="24"/>
      <w:szCs w:val="24"/>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7z1">
    <w:name w:val="WW8Num7z1"/>
    <w:rPr>
      <w:sz w:val="21"/>
      <w:szCs w:val="21"/>
    </w:rPr>
  </w:style>
  <w:style w:type="character" w:customStyle="1" w:styleId="WW8Num7z2">
    <w:name w:val="WW8Num7z2"/>
  </w:style>
  <w:style w:type="character" w:customStyle="1" w:styleId="WW8Num7z3">
    <w:name w:val="WW8Num7z3"/>
    <w:rPr>
      <w:rFonts w:eastAsia="Times New Roman"/>
      <w:sz w:val="20"/>
      <w:szCs w:val="2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b w:val="0"/>
      <w:i w:val="0"/>
      <w:strike w:val="0"/>
      <w:dstrike w:val="0"/>
    </w:rPr>
  </w:style>
  <w:style w:type="character" w:customStyle="1" w:styleId="WW8Num12z2">
    <w:name w:val="WW8Num12z2"/>
    <w:rPr>
      <w:rFonts w:ascii="Calibri" w:hAnsi="Calibri" w:cs="Times New Roman" w:hint="default"/>
      <w:b w:val="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rPr>
      <w:rFonts w:ascii="Times New Roman" w:eastAsia="Times New Roman" w:hAnsi="Times New Roman" w:cs="Tahoma"/>
      <w:b/>
      <w:bCs/>
      <w:color w:val="000000"/>
      <w:lang w:val="x-none"/>
    </w:rPr>
  </w:style>
  <w:style w:type="character" w:customStyle="1" w:styleId="WW8Num16z2">
    <w:name w:val="WW8Num16z2"/>
    <w:rPr>
      <w:b/>
      <w:bCs/>
      <w:color w:val="000000"/>
    </w:rPr>
  </w:style>
  <w:style w:type="character" w:customStyle="1" w:styleId="WW8Num16z3">
    <w:name w:val="WW8Num16z3"/>
    <w:rPr>
      <w:rFonts w:cs="Garamond"/>
      <w:bCs/>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 w:val="0"/>
      <w:i w:val="0"/>
      <w:strike w:val="0"/>
      <w:dstrike w:val="0"/>
    </w:rPr>
  </w:style>
  <w:style w:type="character" w:customStyle="1" w:styleId="WW8Num18z2">
    <w:name w:val="WW8Num18z2"/>
    <w:rPr>
      <w:rFonts w:ascii="Calibri" w:hAnsi="Calibri" w:cs="Times New Roman" w:hint="default"/>
      <w:b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0">
    <w:name w:val="WW8Num26z0"/>
    <w:rPr>
      <w:rFonts w:ascii="Wingdings" w:hAnsi="Wingdings" w:cs="Wingdings"/>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eastAsia="Times New Roman" w:hint="default"/>
      <w:b w:val="0"/>
      <w:i w:val="0"/>
      <w:color w:val="auto"/>
    </w:rPr>
  </w:style>
  <w:style w:type="character" w:customStyle="1" w:styleId="WW8Num14z2">
    <w:name w:val="WW8Num14z2"/>
    <w:rPr>
      <w:rFonts w:hint="default"/>
      <w:b w:val="0"/>
      <w:i w:val="0"/>
    </w:rPr>
  </w:style>
  <w:style w:type="character" w:customStyle="1" w:styleId="WW8Num14z4">
    <w:name w:val="WW8Num14z4"/>
    <w:rPr>
      <w:rFonts w:hint="default"/>
      <w:b w:val="0"/>
    </w:rPr>
  </w:style>
  <w:style w:type="character" w:customStyle="1" w:styleId="WW8Num14z5">
    <w:name w:val="WW8Num14z5"/>
    <w:rPr>
      <w:rFonts w:hint="default"/>
    </w:rPr>
  </w:style>
  <w:style w:type="character" w:customStyle="1" w:styleId="WW8Num27z0">
    <w:name w:val="WW8Num27z0"/>
    <w:rPr>
      <w:rFonts w:ascii="Wingdings" w:hAnsi="Wingdings" w:cs="Times New Roman"/>
    </w:rPr>
  </w:style>
  <w:style w:type="character" w:customStyle="1" w:styleId="WW8Num27z1">
    <w:name w:val="WW8Num27z1"/>
    <w:rPr>
      <w:rFonts w:ascii="Symbol" w:hAnsi="Symbol" w:cs="StarSymbol"/>
      <w:sz w:val="18"/>
      <w:szCs w:val="18"/>
    </w:rPr>
  </w:style>
  <w:style w:type="character" w:customStyle="1" w:styleId="WW8Num28z0">
    <w:name w:val="WW8Num28z0"/>
    <w:rPr>
      <w:rFonts w:ascii="Wingdings" w:hAnsi="Wingdings" w:cs="Wingdings"/>
      <w:b/>
      <w:sz w:val="20"/>
      <w:szCs w:val="20"/>
    </w:rPr>
  </w:style>
  <w:style w:type="character" w:customStyle="1" w:styleId="WW8Num29z0">
    <w:name w:val="WW8Num29z0"/>
    <w:rPr>
      <w:rFonts w:hint="default"/>
      <w:b/>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bCs/>
      <w:i w:val="0"/>
      <w:color w:val="000000"/>
      <w:szCs w:val="20"/>
    </w:rPr>
  </w:style>
  <w:style w:type="character" w:customStyle="1" w:styleId="WW8Num30z1">
    <w:name w:val="WW8Num30z1"/>
    <w:rPr>
      <w:rFonts w:cs="Tahoma"/>
      <w:b w:val="0"/>
      <w:bCs/>
      <w:i w:val="0"/>
      <w:strike w:val="0"/>
      <w:dstrike w:val="0"/>
      <w:color w:val="000000"/>
    </w:rPr>
  </w:style>
  <w:style w:type="character" w:customStyle="1" w:styleId="WW8Num30z2">
    <w:name w:val="WW8Num30z2"/>
    <w:rPr>
      <w:rFonts w:ascii="Calibri" w:hAnsi="Calibri" w:cs="Times New Roman" w:hint="default"/>
      <w:b w:val="0"/>
      <w:bCs/>
      <w:color w:val="000000"/>
    </w:rPr>
  </w:style>
  <w:style w:type="character" w:customStyle="1" w:styleId="WW8Num30z3">
    <w:name w:val="WW8Num30z3"/>
    <w:rPr>
      <w:b/>
      <w:bCs/>
    </w:rPr>
  </w:style>
  <w:style w:type="character" w:customStyle="1" w:styleId="WW8Num30z4">
    <w:name w:val="WW8Num30z4"/>
    <w:rPr>
      <w:bCs/>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Times New Roman"/>
    </w:rPr>
  </w:style>
  <w:style w:type="character" w:customStyle="1" w:styleId="WW8Num33z0">
    <w:name w:val="WW8Num33z0"/>
    <w:rPr>
      <w:rFonts w:hint="default"/>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i w:val="0"/>
      <w:sz w:val="22"/>
      <w:szCs w:val="22"/>
    </w:rPr>
  </w:style>
  <w:style w:type="character" w:customStyle="1" w:styleId="WW8Num34z1">
    <w:name w:val="WW8Num34z1"/>
    <w:rPr>
      <w:b w:val="0"/>
      <w:i w:val="0"/>
      <w:strike w:val="0"/>
      <w:dstrike w:val="0"/>
    </w:rPr>
  </w:style>
  <w:style w:type="character" w:customStyle="1" w:styleId="WW8Num34z2">
    <w:name w:val="WW8Num34z2"/>
    <w:rPr>
      <w:rFonts w:ascii="Calibri" w:hAnsi="Calibri" w:cs="Times New Roman" w:hint="default"/>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lang w:val="x-no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i w:val="0"/>
    </w:rPr>
  </w:style>
  <w:style w:type="character" w:customStyle="1" w:styleId="WW8Num36z1">
    <w:name w:val="WW8Num36z1"/>
    <w:rPr>
      <w:b w:val="0"/>
      <w:i w:val="0"/>
      <w:strike w:val="0"/>
      <w:dstrike w:val="0"/>
    </w:rPr>
  </w:style>
  <w:style w:type="character" w:customStyle="1" w:styleId="WW8Num36z2">
    <w:name w:val="WW8Num36z2"/>
    <w:rPr>
      <w:rFonts w:ascii="Calibri" w:hAnsi="Calibri" w:cs="Times New Roman" w:hint="default"/>
      <w:b w:val="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i w:val="0"/>
      <w:sz w:val="21"/>
      <w:szCs w:val="21"/>
    </w:rPr>
  </w:style>
  <w:style w:type="character" w:customStyle="1" w:styleId="WW8Num37z1">
    <w:name w:val="WW8Num37z1"/>
    <w:rPr>
      <w:b w:val="0"/>
      <w:i w:val="0"/>
      <w:strike w:val="0"/>
      <w:dstrike w:val="0"/>
    </w:rPr>
  </w:style>
  <w:style w:type="character" w:customStyle="1" w:styleId="WW8Num37z2">
    <w:name w:val="WW8Num37z2"/>
    <w:rPr>
      <w:rFonts w:ascii="Calibri" w:hAnsi="Calibri" w:cs="Times New Roman" w:hint="default"/>
      <w:b w:val="0"/>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i w:val="0"/>
    </w:rPr>
  </w:style>
  <w:style w:type="character" w:customStyle="1" w:styleId="WW8Num38z1">
    <w:name w:val="WW8Num38z1"/>
    <w:rPr>
      <w:b w:val="0"/>
      <w:i w:val="0"/>
      <w:strike w:val="0"/>
      <w:dstrike w:val="0"/>
    </w:rPr>
  </w:style>
  <w:style w:type="character" w:customStyle="1" w:styleId="WW8Num38z2">
    <w:name w:val="WW8Num38z2"/>
    <w:rPr>
      <w:rFonts w:ascii="Calibri" w:hAnsi="Calibri" w:cs="Times New Roman" w:hint="default"/>
      <w:b w:val="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hint="default"/>
      <w:b/>
    </w:rPr>
  </w:style>
  <w:style w:type="character" w:customStyle="1" w:styleId="WW8Num39z1">
    <w:name w:val="WW8Num39z1"/>
    <w:rPr>
      <w:rFonts w:eastAsia="Times New Roman" w:cs="Arial" w:hint="default"/>
      <w:bCs/>
      <w:strike w:val="0"/>
      <w:dstrike w:val="0"/>
      <w:color w:val="000000"/>
    </w:rPr>
  </w:style>
  <w:style w:type="character" w:customStyle="1" w:styleId="WW8Num40z0">
    <w:name w:val="WW8Num40z0"/>
    <w:rPr>
      <w:rFonts w:hint="default"/>
      <w:b/>
      <w:sz w:val="22"/>
      <w:szCs w:val="22"/>
    </w:rPr>
  </w:style>
  <w:style w:type="character" w:customStyle="1" w:styleId="WW8Num40z1">
    <w:name w:val="WW8Num40z1"/>
    <w:rPr>
      <w:rFonts w:ascii="Times New Roman" w:eastAsia="Times New Roman" w:hAnsi="Times New Roman" w:cs="Times New Roman"/>
      <w:lang w:val="x-none"/>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StarSymbol"/>
      <w:sz w:val="18"/>
      <w:szCs w:val="18"/>
    </w:rPr>
  </w:style>
  <w:style w:type="character" w:customStyle="1" w:styleId="WW8Num41z1">
    <w:name w:val="WW8Num41z1"/>
    <w:rPr>
      <w:rFonts w:ascii="Symbol" w:hAnsi="Symbol" w:cs="StarSymbol"/>
      <w:sz w:val="18"/>
      <w:szCs w:val="18"/>
    </w:rPr>
  </w:style>
  <w:style w:type="character" w:customStyle="1" w:styleId="WW8Num42z0">
    <w:name w:val="WW8Num42z0"/>
    <w:rPr>
      <w:rFonts w:ascii="Symbol" w:hAnsi="Symbol" w:cs="StarSymbol"/>
      <w:sz w:val="18"/>
      <w:szCs w:val="18"/>
    </w:rPr>
  </w:style>
  <w:style w:type="character" w:customStyle="1" w:styleId="WW8Num43z0">
    <w:name w:val="WW8Num43z0"/>
    <w:rPr>
      <w:rFonts w:hint="default"/>
      <w:b/>
    </w:rPr>
  </w:style>
  <w:style w:type="character" w:customStyle="1" w:styleId="WW8Num43z1">
    <w:name w:val="WW8Num43z1"/>
    <w:rPr>
      <w:rFonts w:hint="default"/>
      <w:bCs/>
      <w:strike w:val="0"/>
      <w:dstrike w:val="0"/>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40"/>
      <w:szCs w:val="20"/>
      <w:u w:val="single"/>
      <w:lang w:val="x-none"/>
    </w:rPr>
  </w:style>
  <w:style w:type="character" w:customStyle="1" w:styleId="Nagwek2Znak">
    <w:name w:val="Nagłówek 2 Znak"/>
    <w:rPr>
      <w:rFonts w:ascii="Times New Roman" w:eastAsia="Times New Roman" w:hAnsi="Times New Roman" w:cs="Times New Roman"/>
      <w:b/>
      <w:i/>
      <w:sz w:val="20"/>
      <w:szCs w:val="24"/>
      <w:lang w:val="x-none"/>
    </w:rPr>
  </w:style>
  <w:style w:type="character" w:customStyle="1" w:styleId="Nagwek3Znak">
    <w:name w:val="Nagłówek 3 Znak"/>
    <w:rPr>
      <w:rFonts w:ascii="Arial Narrow" w:eastAsia="Times New Roman" w:hAnsi="Arial Narrow" w:cs="Times New Roman"/>
      <w:b/>
      <w:i/>
      <w:sz w:val="24"/>
      <w:szCs w:val="24"/>
    </w:rPr>
  </w:style>
  <w:style w:type="character" w:customStyle="1" w:styleId="Nagwek4Znak">
    <w:name w:val="Nagłówek 4 Znak"/>
    <w:rPr>
      <w:rFonts w:ascii="Arial Narrow" w:eastAsia="Times New Roman" w:hAnsi="Arial Narrow" w:cs="Times New Roman"/>
      <w:b/>
      <w:bCs/>
      <w:i/>
      <w:iCs/>
      <w:sz w:val="16"/>
      <w:szCs w:val="24"/>
      <w:lang w:val="x-none"/>
    </w:rPr>
  </w:style>
  <w:style w:type="character" w:customStyle="1" w:styleId="Nagwek5Znak">
    <w:name w:val="Nagłówek 5 Znak"/>
    <w:rPr>
      <w:rFonts w:ascii="Times New Roman" w:eastAsia="Times New Roman" w:hAnsi="Times New Roman" w:cs="Times New Roman"/>
      <w:b/>
      <w:bCs/>
      <w:sz w:val="20"/>
      <w:szCs w:val="20"/>
      <w:lang w:val="x-none"/>
    </w:rPr>
  </w:style>
  <w:style w:type="character" w:customStyle="1" w:styleId="Nagwek6Znak">
    <w:name w:val="Nagłówek 6 Znak"/>
    <w:rPr>
      <w:rFonts w:ascii="Times New Roman" w:eastAsia="Times New Roman" w:hAnsi="Times New Roman" w:cs="Times New Roman"/>
      <w:sz w:val="32"/>
      <w:szCs w:val="20"/>
      <w:u w:val="single"/>
      <w:lang w:val="x-none"/>
    </w:rPr>
  </w:style>
  <w:style w:type="character" w:customStyle="1" w:styleId="Nagwek7Znak">
    <w:name w:val="Nagłówek 7 Znak"/>
    <w:rPr>
      <w:rFonts w:ascii="Arial Narrow" w:eastAsia="Times New Roman" w:hAnsi="Arial Narrow" w:cs="Times New Roman"/>
      <w:i/>
      <w:color w:val="FF0000"/>
      <w:szCs w:val="24"/>
    </w:rPr>
  </w:style>
  <w:style w:type="character" w:customStyle="1" w:styleId="Nagwek8Znak">
    <w:name w:val="Nagłówek 8 Znak"/>
    <w:rPr>
      <w:rFonts w:ascii="Arial Narrow" w:eastAsia="Times New Roman" w:hAnsi="Arial Narrow" w:cs="Times New Roman"/>
      <w:b/>
      <w:bCs/>
      <w:color w:val="000000"/>
      <w:szCs w:val="24"/>
      <w:u w:val="single"/>
    </w:rPr>
  </w:style>
  <w:style w:type="character" w:customStyle="1" w:styleId="Tekstpodstawowywcity2Znak">
    <w:name w:val="Tekst podstawowy wcięty 2 Znak"/>
    <w:rPr>
      <w:rFonts w:ascii="Times New Roman" w:eastAsia="Times New Roman" w:hAnsi="Times New Roman" w:cs="Times New Roman"/>
      <w:szCs w:val="28"/>
      <w:lang w:val="x-none"/>
    </w:rPr>
  </w:style>
  <w:style w:type="character" w:customStyle="1" w:styleId="Tekstpodstawowy2Znak">
    <w:name w:val="Tekst podstawowy 2 Znak"/>
    <w:rPr>
      <w:rFonts w:ascii="Times New Roman" w:eastAsia="Times New Roman" w:hAnsi="Times New Roman" w:cs="Times New Roman"/>
      <w:b/>
      <w:sz w:val="24"/>
      <w:szCs w:val="20"/>
      <w:lang w:val="x-non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24"/>
      <w:szCs w:val="20"/>
      <w:lang w:val="x-none"/>
    </w:rPr>
  </w:style>
  <w:style w:type="character" w:customStyle="1" w:styleId="TekstpodstawowywcityZnak">
    <w:name w:val="Tekst podstawowy wcięty Znak"/>
    <w:rPr>
      <w:rFonts w:ascii="Times New Roman" w:eastAsia="Times New Roman" w:hAnsi="Times New Roman" w:cs="Times New Roman"/>
      <w:sz w:val="24"/>
      <w:szCs w:val="20"/>
      <w:lang w:val="x-none"/>
    </w:rPr>
  </w:style>
  <w:style w:type="character" w:customStyle="1" w:styleId="Tekstpodstawowywcity3Znak">
    <w:name w:val="Tekst podstawowy wcięty 3 Znak"/>
    <w:rPr>
      <w:rFonts w:ascii="Times New Roman" w:eastAsia="Times New Roman" w:hAnsi="Times New Roman" w:cs="Times New Roman"/>
      <w:sz w:val="24"/>
      <w:szCs w:val="20"/>
      <w:lang w:val="x-none"/>
    </w:rPr>
  </w:style>
  <w:style w:type="character" w:customStyle="1" w:styleId="TekstpodstawowyZnak">
    <w:name w:val="Tekst podstawowy Znak"/>
    <w:rPr>
      <w:rFonts w:ascii="Times New Roman" w:eastAsia="Times New Roman" w:hAnsi="Times New Roman" w:cs="Times New Roman"/>
      <w:sz w:val="24"/>
      <w:szCs w:val="20"/>
      <w:lang w:val="x-none"/>
    </w:rPr>
  </w:style>
  <w:style w:type="character" w:customStyle="1" w:styleId="StopkaZnak">
    <w:name w:val="Stopka Znak"/>
    <w:aliases w:val=" Znak Znak,Znak Znak"/>
    <w:uiPriority w:val="99"/>
    <w:rPr>
      <w:rFonts w:ascii="Times New Roman" w:eastAsia="Times New Roman" w:hAnsi="Times New Roman" w:cs="Times New Roman"/>
      <w:sz w:val="24"/>
      <w:szCs w:val="24"/>
      <w:lang w:val="x-non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TekstdymkaZnak">
    <w:name w:val="Tekst dymka Znak"/>
    <w:rPr>
      <w:rFonts w:ascii="Tahoma" w:eastAsia="Times New Roman" w:hAnsi="Tahoma" w:cs="Tahoma"/>
      <w:sz w:val="16"/>
      <w:szCs w:val="16"/>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trzynastka">
    <w:name w:val="trzynastka"/>
    <w:basedOn w:val="Domylnaczcionkaakapitu1"/>
  </w:style>
  <w:style w:type="character" w:customStyle="1" w:styleId="ZwykytekstZnak">
    <w:name w:val="Zwykły tekst Znak"/>
    <w:rPr>
      <w:rFonts w:ascii="Courier New" w:eastAsia="Times New Roman" w:hAnsi="Courier New" w:cs="Times New Roman"/>
      <w:sz w:val="20"/>
      <w:szCs w:val="20"/>
      <w:lang w:val="x-none"/>
    </w:rPr>
  </w:style>
  <w:style w:type="character" w:customStyle="1" w:styleId="TytuZnak">
    <w:name w:val="Tytuł Znak"/>
    <w:rPr>
      <w:rFonts w:ascii="Times New Roman" w:eastAsia="Times New Roman" w:hAnsi="Times New Roman" w:cs="Times New Roman"/>
      <w:b/>
      <w:bCs/>
      <w:kern w:val="1"/>
      <w:sz w:val="32"/>
      <w:szCs w:val="32"/>
      <w:lang w:val="x-none"/>
    </w:rPr>
  </w:style>
  <w:style w:type="character" w:customStyle="1" w:styleId="PodtytuZnak">
    <w:name w:val="Podtytuł Znak"/>
    <w:rPr>
      <w:rFonts w:ascii="Arial" w:eastAsia="Tahoma" w:hAnsi="Arial" w:cs="Times New Roman"/>
      <w:i/>
      <w:iCs/>
      <w:sz w:val="28"/>
      <w:szCs w:val="28"/>
      <w:lang w:val="x-none"/>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st">
    <w:name w:val="st"/>
    <w:basedOn w:val="Domylnaczcionkaakapitu1"/>
  </w:style>
  <w:style w:type="character" w:customStyle="1" w:styleId="Teksttreci">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single"/>
      <w:vertAlign w:val="baseline"/>
      <w:lang w:val="pl-PL"/>
    </w:rPr>
  </w:style>
  <w:style w:type="character" w:customStyle="1" w:styleId="FontStyle30">
    <w:name w:val="Font Style30"/>
    <w:rPr>
      <w:rFonts w:ascii="Times New Roman" w:hAnsi="Times New Roman" w:cs="Times New Roman"/>
      <w:b/>
      <w:bCs/>
      <w:color w:val="000000"/>
      <w:sz w:val="20"/>
      <w:szCs w:val="20"/>
    </w:rPr>
  </w:style>
  <w:style w:type="character" w:customStyle="1" w:styleId="Teksttreci0">
    <w:name w:val="Tekst treści_"/>
    <w:rPr>
      <w:rFonts w:ascii="Times New Roman" w:eastAsia="Times New Roman" w:hAnsi="Times New Roman" w:cs="Times New Roman"/>
      <w:sz w:val="21"/>
      <w:szCs w:val="21"/>
      <w:shd w:val="clear" w:color="auto" w:fill="FFFFFF"/>
    </w:rPr>
  </w:style>
  <w:style w:type="character" w:customStyle="1" w:styleId="FontStyle25">
    <w:name w:val="Font Style25"/>
    <w:rPr>
      <w:rFonts w:ascii="Times New Roman" w:hAnsi="Times New Roman" w:cs="Times New Roman"/>
      <w:b/>
      <w:bCs/>
      <w:color w:val="000000"/>
      <w:sz w:val="20"/>
      <w:szCs w:val="20"/>
    </w:rPr>
  </w:style>
  <w:style w:type="character" w:customStyle="1" w:styleId="Znakiprzypiswdolnych">
    <w:name w:val="Znaki przypisów dolnych"/>
    <w:rPr>
      <w:vertAlign w:val="superscript"/>
    </w:rPr>
  </w:style>
  <w:style w:type="character" w:customStyle="1" w:styleId="apple-converted-space">
    <w:name w:val="apple-converted-space"/>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0" w:line="240" w:lineRule="auto"/>
      <w:ind w:left="340" w:firstLine="709"/>
      <w:jc w:val="both"/>
    </w:pPr>
    <w:rPr>
      <w:rFonts w:ascii="Times New Roman" w:eastAsia="Times New Roman" w:hAnsi="Times New Roman"/>
      <w:sz w:val="24"/>
      <w:szCs w:val="20"/>
      <w:lang w:val="x-none"/>
    </w:rPr>
  </w:style>
  <w:style w:type="paragraph" w:styleId="Lista">
    <w:name w:val="List"/>
    <w:basedOn w:val="Tekstpodstawowy"/>
    <w:pPr>
      <w:ind w:left="0" w:firstLine="0"/>
    </w:pPr>
    <w:rPr>
      <w:rFonts w:cs="Tahoma"/>
      <w:lang w:val="pl-PL"/>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Tekstpodstawowywcity21">
    <w:name w:val="Tekst podstawowy wcięty 21"/>
    <w:basedOn w:val="Normalny"/>
    <w:pPr>
      <w:widowControl w:val="0"/>
      <w:spacing w:after="0" w:line="240" w:lineRule="auto"/>
      <w:ind w:left="360" w:firstLine="709"/>
      <w:jc w:val="both"/>
    </w:pPr>
    <w:rPr>
      <w:rFonts w:ascii="Times New Roman" w:eastAsia="Times New Roman" w:hAnsi="Times New Roman"/>
      <w:sz w:val="20"/>
      <w:szCs w:val="28"/>
      <w:lang w:val="x-none"/>
    </w:rPr>
  </w:style>
  <w:style w:type="paragraph" w:customStyle="1" w:styleId="Tekstpodstawowy21">
    <w:name w:val="Tekst podstawowy 21"/>
    <w:basedOn w:val="Normalny"/>
    <w:pPr>
      <w:widowControl w:val="0"/>
      <w:spacing w:after="0" w:line="240" w:lineRule="auto"/>
      <w:ind w:left="340" w:firstLine="709"/>
      <w:jc w:val="both"/>
    </w:pPr>
    <w:rPr>
      <w:rFonts w:ascii="Times New Roman" w:eastAsia="Times New Roman" w:hAnsi="Times New Roman"/>
      <w:b/>
      <w:sz w:val="24"/>
      <w:szCs w:val="20"/>
      <w:lang w:val="x-none"/>
    </w:rPr>
  </w:style>
  <w:style w:type="paragraph" w:styleId="Nagwek">
    <w:name w:val="header"/>
    <w:basedOn w:val="Normalny"/>
    <w:uiPriority w:val="99"/>
    <w:pPr>
      <w:spacing w:after="0" w:line="240" w:lineRule="auto"/>
      <w:ind w:left="340" w:firstLine="709"/>
      <w:jc w:val="both"/>
    </w:pPr>
    <w:rPr>
      <w:rFonts w:ascii="Times New Roman" w:eastAsia="Times New Roman" w:hAnsi="Times New Roman"/>
      <w:sz w:val="20"/>
      <w:szCs w:val="20"/>
      <w:lang w:val="x-none"/>
    </w:rPr>
  </w:style>
  <w:style w:type="paragraph" w:customStyle="1" w:styleId="Tekstpodstawowy33">
    <w:name w:val="Tekst podstawowy 33"/>
    <w:basedOn w:val="Normalny"/>
    <w:pPr>
      <w:widowControl w:val="0"/>
      <w:spacing w:after="0" w:line="240" w:lineRule="auto"/>
      <w:ind w:left="340" w:firstLine="709"/>
      <w:jc w:val="both"/>
    </w:pPr>
    <w:rPr>
      <w:rFonts w:ascii="Times New Roman" w:eastAsia="Times New Roman" w:hAnsi="Times New Roman"/>
      <w:sz w:val="24"/>
      <w:szCs w:val="20"/>
      <w:lang w:val="x-none"/>
    </w:rPr>
  </w:style>
  <w:style w:type="paragraph" w:customStyle="1" w:styleId="ust">
    <w:name w:val="ust"/>
    <w:pPr>
      <w:suppressAutoHyphens/>
      <w:spacing w:before="60" w:after="60"/>
      <w:ind w:left="426" w:hanging="284"/>
      <w:jc w:val="both"/>
    </w:pPr>
    <w:rPr>
      <w:sz w:val="24"/>
      <w:lang w:eastAsia="ar-SA"/>
    </w:rPr>
  </w:style>
  <w:style w:type="paragraph" w:styleId="Tekstpodstawowywcity">
    <w:name w:val="Body Text Indent"/>
    <w:basedOn w:val="Normalny"/>
    <w:pPr>
      <w:spacing w:after="0" w:line="240" w:lineRule="auto"/>
      <w:ind w:left="360" w:firstLine="709"/>
      <w:jc w:val="both"/>
    </w:pPr>
    <w:rPr>
      <w:rFonts w:ascii="Times New Roman" w:eastAsia="Times New Roman" w:hAnsi="Times New Roman"/>
      <w:sz w:val="24"/>
      <w:szCs w:val="20"/>
      <w:lang w:val="x-none"/>
    </w:rPr>
  </w:style>
  <w:style w:type="paragraph" w:customStyle="1" w:styleId="Tekstpodstawowywcity31">
    <w:name w:val="Tekst podstawowy wcięty 31"/>
    <w:basedOn w:val="Normalny"/>
    <w:pPr>
      <w:snapToGrid w:val="0"/>
      <w:spacing w:after="0" w:line="240" w:lineRule="auto"/>
      <w:ind w:left="426" w:hanging="426"/>
      <w:jc w:val="both"/>
    </w:pPr>
    <w:rPr>
      <w:rFonts w:ascii="Times New Roman" w:eastAsia="Times New Roman" w:hAnsi="Times New Roman"/>
      <w:sz w:val="24"/>
      <w:szCs w:val="20"/>
      <w:lang w:val="x-none"/>
    </w:rPr>
  </w:style>
  <w:style w:type="paragraph" w:styleId="Stopka">
    <w:name w:val="footer"/>
    <w:aliases w:val=" Znak,Znak"/>
    <w:basedOn w:val="Normalny"/>
    <w:uiPriority w:val="99"/>
    <w:pPr>
      <w:spacing w:after="0" w:line="240" w:lineRule="auto"/>
      <w:ind w:left="340" w:firstLine="709"/>
      <w:jc w:val="both"/>
    </w:pPr>
    <w:rPr>
      <w:rFonts w:ascii="Times New Roman" w:eastAsia="Times New Roman" w:hAnsi="Times New Roman"/>
      <w:sz w:val="24"/>
      <w:szCs w:val="24"/>
      <w:lang w:val="x-none"/>
    </w:rPr>
  </w:style>
  <w:style w:type="paragraph" w:customStyle="1" w:styleId="Tekstkomentarza1">
    <w:name w:val="Tekst komentarza1"/>
    <w:basedOn w:val="Normalny"/>
    <w:pPr>
      <w:spacing w:after="0" w:line="240" w:lineRule="auto"/>
      <w:ind w:left="340" w:firstLine="709"/>
      <w:jc w:val="both"/>
    </w:pPr>
    <w:rPr>
      <w:rFonts w:ascii="Times New Roman" w:eastAsia="Times New Roman" w:hAnsi="Times New Roman"/>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ind w:left="340" w:firstLine="709"/>
      <w:jc w:val="both"/>
    </w:pPr>
    <w:rPr>
      <w:rFonts w:ascii="Tahoma" w:eastAsia="Times New Roman" w:hAnsi="Tahoma" w:cs="Tahoma"/>
      <w:sz w:val="16"/>
      <w:szCs w:val="16"/>
      <w:lang w:val="x-none"/>
    </w:rPr>
  </w:style>
  <w:style w:type="paragraph" w:styleId="Tekstprzypisukocowego">
    <w:name w:val="endnote text"/>
    <w:basedOn w:val="Normalny"/>
    <w:pPr>
      <w:spacing w:after="0" w:line="240" w:lineRule="auto"/>
      <w:ind w:left="340" w:firstLine="709"/>
      <w:jc w:val="both"/>
    </w:pPr>
    <w:rPr>
      <w:rFonts w:ascii="Times New Roman" w:eastAsia="Times New Roman" w:hAnsi="Times New Roman"/>
      <w:sz w:val="20"/>
      <w:szCs w:val="20"/>
      <w:lang w:val="x-none"/>
    </w:rPr>
  </w:style>
  <w:style w:type="paragraph" w:customStyle="1" w:styleId="Default">
    <w:name w:val="Default"/>
    <w:pPr>
      <w:suppressAutoHyphens/>
      <w:autoSpaceDE w:val="0"/>
      <w:ind w:left="340" w:firstLine="709"/>
      <w:jc w:val="both"/>
    </w:pPr>
    <w:rPr>
      <w:color w:val="000000"/>
      <w:sz w:val="24"/>
      <w:szCs w:val="24"/>
      <w:lang w:eastAsia="ar-SA"/>
    </w:rPr>
  </w:style>
  <w:style w:type="paragraph" w:customStyle="1" w:styleId="Tekstpodstawowy31">
    <w:name w:val="Tekst podstawowy 31"/>
    <w:basedOn w:val="Normalny"/>
    <w:pPr>
      <w:spacing w:after="0" w:line="240" w:lineRule="auto"/>
      <w:ind w:left="340" w:firstLine="709"/>
      <w:jc w:val="both"/>
    </w:pPr>
    <w:rPr>
      <w:rFonts w:ascii="Times New Roman" w:eastAsia="Times New Roman" w:hAnsi="Times New Roman" w:cs="Arial"/>
      <w:sz w:val="24"/>
      <w:szCs w:val="20"/>
    </w:rPr>
  </w:style>
  <w:style w:type="paragraph" w:customStyle="1" w:styleId="pocztekklauzuli">
    <w:name w:val="początek klauzuli"/>
    <w:basedOn w:val="Normalny"/>
    <w:pPr>
      <w:spacing w:after="0" w:line="240" w:lineRule="auto"/>
      <w:ind w:left="340" w:firstLine="709"/>
      <w:jc w:val="both"/>
    </w:pPr>
    <w:rPr>
      <w:rFonts w:ascii="Times New Roman" w:eastAsia="Times New Roman" w:hAnsi="Times New Roman"/>
      <w:sz w:val="24"/>
      <w:szCs w:val="24"/>
    </w:rPr>
  </w:style>
  <w:style w:type="paragraph" w:customStyle="1" w:styleId="ZnakZnak1">
    <w:name w:val="Znak Znak1"/>
    <w:basedOn w:val="Normalny"/>
    <w:pPr>
      <w:spacing w:after="0" w:line="240" w:lineRule="auto"/>
      <w:ind w:left="340" w:firstLine="709"/>
      <w:jc w:val="both"/>
    </w:pPr>
    <w:rPr>
      <w:rFonts w:ascii="Arial" w:eastAsia="Times New Roman" w:hAnsi="Arial" w:cs="Arial"/>
      <w:sz w:val="24"/>
      <w:szCs w:val="24"/>
    </w:rPr>
  </w:style>
  <w:style w:type="paragraph" w:styleId="Bezodstpw">
    <w:name w:val="No Spacing"/>
    <w:uiPriority w:val="1"/>
    <w:qFormat/>
    <w:pPr>
      <w:suppressAutoHyphens/>
      <w:ind w:left="340" w:firstLine="709"/>
      <w:jc w:val="both"/>
    </w:pPr>
    <w:rPr>
      <w:rFonts w:ascii="Calibri" w:hAnsi="Calibri"/>
      <w:sz w:val="22"/>
      <w:szCs w:val="22"/>
      <w:lang w:eastAsia="ar-SA"/>
    </w:rPr>
  </w:style>
  <w:style w:type="paragraph" w:styleId="Akapitzlist">
    <w:name w:val="List Paragraph"/>
    <w:aliases w:val="Podsis rysunku"/>
    <w:basedOn w:val="Normalny"/>
    <w:link w:val="AkapitzlistZnak"/>
    <w:uiPriority w:val="34"/>
    <w:qFormat/>
    <w:pPr>
      <w:ind w:left="720" w:firstLine="709"/>
      <w:jc w:val="both"/>
    </w:pPr>
    <w:rPr>
      <w:lang w:val="x-none"/>
    </w:rPr>
  </w:style>
  <w:style w:type="paragraph" w:customStyle="1" w:styleId="Zawartotabeli">
    <w:name w:val="Zawartość tabeli"/>
    <w:basedOn w:val="Normalny"/>
    <w:pPr>
      <w:widowControl w:val="0"/>
      <w:suppressLineNumbers/>
      <w:spacing w:after="0" w:line="240" w:lineRule="auto"/>
      <w:ind w:left="340" w:firstLine="709"/>
      <w:jc w:val="both"/>
    </w:pPr>
    <w:rPr>
      <w:rFonts w:ascii="Times New Roman" w:eastAsia="Lucida Sans Unicode" w:hAnsi="Times New Roman" w:cs="Tahoma"/>
      <w:sz w:val="24"/>
      <w:szCs w:val="24"/>
      <w:lang w:eastAsia="pl-PL" w:bidi="pl-PL"/>
    </w:rPr>
  </w:style>
  <w:style w:type="paragraph" w:customStyle="1" w:styleId="Nagwektabeli">
    <w:name w:val="Nagłówek tabeli"/>
    <w:basedOn w:val="Zawartotabeli"/>
    <w:pPr>
      <w:jc w:val="center"/>
    </w:pPr>
    <w:rPr>
      <w:b/>
      <w:bCs/>
    </w:rPr>
  </w:style>
  <w:style w:type="paragraph" w:customStyle="1" w:styleId="Normalny1">
    <w:name w:val="Normalny1"/>
    <w:basedOn w:val="Normalny"/>
    <w:pPr>
      <w:autoSpaceDE w:val="0"/>
      <w:spacing w:after="0" w:line="240" w:lineRule="auto"/>
    </w:pPr>
    <w:rPr>
      <w:rFonts w:ascii="Times New Roman" w:eastAsia="Times New Roman" w:hAnsi="Times New Roman"/>
      <w:sz w:val="20"/>
      <w:szCs w:val="20"/>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lang w:val="x-none"/>
    </w:rPr>
  </w:style>
  <w:style w:type="paragraph" w:customStyle="1" w:styleId="ZnakZnakZnakZnakZnakZnakZnakZnak">
    <w:name w:val="Znak Znak Znak Znak Znak Znak Znak Znak"/>
    <w:basedOn w:val="Normalny"/>
    <w:pPr>
      <w:spacing w:after="0" w:line="240" w:lineRule="auto"/>
    </w:pPr>
    <w:rPr>
      <w:rFonts w:ascii="Arial" w:eastAsia="Times New Roman" w:hAnsi="Arial" w:cs="Arial"/>
      <w:sz w:val="24"/>
      <w:szCs w:val="24"/>
    </w:rPr>
  </w:style>
  <w:style w:type="paragraph" w:styleId="Tytu">
    <w:name w:val="Title"/>
    <w:basedOn w:val="Normalny"/>
    <w:next w:val="Podtytu"/>
    <w:qFormat/>
    <w:pPr>
      <w:spacing w:after="0" w:line="240" w:lineRule="auto"/>
      <w:jc w:val="center"/>
    </w:pPr>
    <w:rPr>
      <w:rFonts w:ascii="Times New Roman" w:eastAsia="Times New Roman" w:hAnsi="Times New Roman"/>
      <w:b/>
      <w:bCs/>
      <w:kern w:val="1"/>
      <w:sz w:val="32"/>
      <w:szCs w:val="32"/>
      <w:lang w:val="x-none"/>
    </w:rPr>
  </w:style>
  <w:style w:type="paragraph" w:styleId="Podtytu">
    <w:name w:val="Subtitle"/>
    <w:basedOn w:val="Nagwek"/>
    <w:next w:val="Tekstpodstawowy"/>
    <w:qFormat/>
    <w:pPr>
      <w:keepNext/>
      <w:spacing w:before="240" w:after="120"/>
      <w:ind w:left="0" w:firstLine="0"/>
      <w:jc w:val="center"/>
    </w:pPr>
    <w:rPr>
      <w:rFonts w:ascii="Arial" w:eastAsia="Tahoma" w:hAnsi="Arial" w:cs="Arial"/>
      <w:i/>
      <w:iCs/>
      <w:sz w:val="28"/>
      <w:szCs w:val="28"/>
    </w:rPr>
  </w:style>
  <w:style w:type="paragraph" w:customStyle="1" w:styleId="c1">
    <w:name w:val="c1"/>
    <w:basedOn w:val="Normalny"/>
    <w:pPr>
      <w:widowControl w:val="0"/>
      <w:autoSpaceDE w:val="0"/>
      <w:spacing w:after="0" w:line="240" w:lineRule="atLeast"/>
      <w:jc w:val="center"/>
    </w:pPr>
    <w:rPr>
      <w:rFonts w:ascii="Times New Roman" w:eastAsia="Times New Roman" w:hAnsi="Times New Roman"/>
      <w:sz w:val="24"/>
      <w:szCs w:val="24"/>
      <w:lang w:val="en-US"/>
    </w:rPr>
  </w:style>
  <w:style w:type="paragraph" w:customStyle="1" w:styleId="WW-Normalny1">
    <w:name w:val="WW-Normalny1"/>
    <w:basedOn w:val="Normalny"/>
    <w:pPr>
      <w:autoSpaceDE w:val="0"/>
      <w:spacing w:after="0" w:line="240" w:lineRule="auto"/>
      <w:textAlignment w:val="baseline"/>
    </w:pPr>
    <w:rPr>
      <w:rFonts w:ascii="Times New Roman" w:eastAsia="Times New Roman" w:hAnsi="Times New Roman"/>
      <w:kern w:val="1"/>
      <w:sz w:val="20"/>
      <w:szCs w:val="20"/>
    </w:rPr>
  </w:style>
  <w:style w:type="paragraph" w:customStyle="1" w:styleId="Tekstpodstawowy32">
    <w:name w:val="Tekst podstawowy 32"/>
    <w:basedOn w:val="Normalny"/>
    <w:pPr>
      <w:spacing w:after="0" w:line="240" w:lineRule="auto"/>
      <w:jc w:val="both"/>
    </w:pPr>
    <w:rPr>
      <w:rFonts w:ascii="Times New Roman" w:eastAsia="Times New Roman" w:hAnsi="Times New Roman"/>
      <w:sz w:val="24"/>
      <w:szCs w:val="20"/>
    </w:rPr>
  </w:style>
  <w:style w:type="paragraph" w:customStyle="1" w:styleId="Tekstpodstawowy22">
    <w:name w:val="Tekst podstawowy 22"/>
    <w:basedOn w:val="Normalny"/>
    <w:pPr>
      <w:spacing w:after="0" w:line="240" w:lineRule="auto"/>
      <w:jc w:val="both"/>
    </w:pPr>
    <w:rPr>
      <w:rFonts w:ascii="Arial" w:eastAsia="Times New Roman" w:hAnsi="Arial"/>
      <w:b/>
      <w:sz w:val="20"/>
      <w:szCs w:val="20"/>
    </w:rPr>
  </w:style>
  <w:style w:type="paragraph" w:customStyle="1" w:styleId="Justysia">
    <w:name w:val="Justysia"/>
    <w:basedOn w:val="Normalny"/>
    <w:pPr>
      <w:spacing w:after="0" w:line="360" w:lineRule="auto"/>
      <w:jc w:val="both"/>
    </w:pPr>
    <w:rPr>
      <w:rFonts w:ascii="Arial" w:eastAsia="Times New Roman" w:hAnsi="Arial"/>
      <w:sz w:val="24"/>
      <w:szCs w:val="20"/>
    </w:rPr>
  </w:style>
  <w:style w:type="paragraph" w:styleId="Tekstprzypisudolnego">
    <w:name w:val="footnote text"/>
    <w:basedOn w:val="Normalny"/>
    <w:uiPriority w:val="99"/>
    <w:pPr>
      <w:widowControl w:val="0"/>
      <w:spacing w:after="0" w:line="360" w:lineRule="atLeast"/>
      <w:jc w:val="both"/>
      <w:textAlignment w:val="baseline"/>
    </w:pPr>
    <w:rPr>
      <w:rFonts w:ascii="Times New Roman" w:eastAsia="Times New Roman" w:hAnsi="Times New Roman"/>
      <w:sz w:val="20"/>
      <w:szCs w:val="20"/>
      <w:lang w:val="x-none"/>
    </w:rPr>
  </w:style>
  <w:style w:type="paragraph" w:customStyle="1" w:styleId="Skrconyadreszwrotny">
    <w:name w:val="Skrócony adres zwrotny"/>
    <w:basedOn w:val="Normalny"/>
    <w:pPr>
      <w:spacing w:after="0" w:line="240" w:lineRule="auto"/>
    </w:pPr>
    <w:rPr>
      <w:rFonts w:ascii="Times New Roman" w:eastAsia="Times New Roman" w:hAnsi="Times New Roman"/>
      <w:sz w:val="24"/>
      <w:szCs w:val="20"/>
    </w:rPr>
  </w:style>
  <w:style w:type="paragraph" w:customStyle="1" w:styleId="normaltableau">
    <w:name w:val="normal_tableau"/>
    <w:basedOn w:val="Normalny"/>
    <w:pPr>
      <w:spacing w:before="120" w:after="120" w:line="240" w:lineRule="auto"/>
      <w:jc w:val="both"/>
    </w:pPr>
    <w:rPr>
      <w:rFonts w:ascii="Optima" w:eastAsia="Times New Roman" w:hAnsi="Optima"/>
      <w:lang w:val="en-GB"/>
    </w:rPr>
  </w:style>
  <w:style w:type="paragraph" w:styleId="Poprawka">
    <w:name w:val="Revision"/>
    <w:pPr>
      <w:suppressAutoHyphens/>
    </w:pPr>
    <w:rPr>
      <w:sz w:val="24"/>
      <w:szCs w:val="24"/>
      <w:lang w:eastAsia="ar-SA"/>
    </w:rPr>
  </w:style>
  <w:style w:type="paragraph" w:customStyle="1" w:styleId="WW-Tekstpodstawowywcity3">
    <w:name w:val="WW-Tekst podstawowy wcięty 3"/>
    <w:basedOn w:val="Normalny"/>
    <w:pPr>
      <w:spacing w:after="0" w:line="240" w:lineRule="auto"/>
      <w:ind w:left="567" w:hanging="567"/>
    </w:pPr>
    <w:rPr>
      <w:rFonts w:ascii="Times New Roman" w:eastAsia="Times New Roman" w:hAnsi="Times New Roman"/>
      <w:b/>
      <w:sz w:val="24"/>
      <w:szCs w:val="20"/>
    </w:rPr>
  </w:style>
  <w:style w:type="character" w:styleId="Odwoaniedokomentarza">
    <w:name w:val="annotation reference"/>
    <w:uiPriority w:val="99"/>
    <w:semiHidden/>
    <w:unhideWhenUsed/>
    <w:rsid w:val="00676C56"/>
    <w:rPr>
      <w:sz w:val="16"/>
      <w:szCs w:val="16"/>
    </w:rPr>
  </w:style>
  <w:style w:type="paragraph" w:styleId="Tekstkomentarza">
    <w:name w:val="annotation text"/>
    <w:basedOn w:val="Normalny"/>
    <w:link w:val="TekstkomentarzaZnak1"/>
    <w:uiPriority w:val="99"/>
    <w:semiHidden/>
    <w:unhideWhenUsed/>
    <w:rsid w:val="00676C56"/>
    <w:rPr>
      <w:sz w:val="20"/>
      <w:szCs w:val="20"/>
      <w:lang w:val="x-none"/>
    </w:rPr>
  </w:style>
  <w:style w:type="character" w:customStyle="1" w:styleId="TekstkomentarzaZnak1">
    <w:name w:val="Tekst komentarza Znak1"/>
    <w:link w:val="Tekstkomentarza"/>
    <w:uiPriority w:val="99"/>
    <w:semiHidden/>
    <w:rsid w:val="00676C56"/>
    <w:rPr>
      <w:rFonts w:ascii="Calibri" w:eastAsia="Calibri" w:hAnsi="Calibri"/>
      <w:lang w:eastAsia="ar-SA"/>
    </w:rPr>
  </w:style>
  <w:style w:type="paragraph" w:styleId="Tekstpodstawowy3">
    <w:name w:val="Body Text 3"/>
    <w:basedOn w:val="Normalny"/>
    <w:link w:val="Tekstpodstawowy3Znak1"/>
    <w:uiPriority w:val="99"/>
    <w:unhideWhenUsed/>
    <w:rsid w:val="000E72B0"/>
    <w:pPr>
      <w:spacing w:after="120"/>
    </w:pPr>
    <w:rPr>
      <w:sz w:val="16"/>
      <w:szCs w:val="16"/>
      <w:lang w:val="x-none"/>
    </w:rPr>
  </w:style>
  <w:style w:type="character" w:customStyle="1" w:styleId="Tekstpodstawowy3Znak1">
    <w:name w:val="Tekst podstawowy 3 Znak1"/>
    <w:link w:val="Tekstpodstawowy3"/>
    <w:uiPriority w:val="99"/>
    <w:rsid w:val="000E72B0"/>
    <w:rPr>
      <w:rFonts w:ascii="Calibri" w:eastAsia="Calibri" w:hAnsi="Calibri"/>
      <w:sz w:val="16"/>
      <w:szCs w:val="16"/>
      <w:lang w:eastAsia="ar-SA"/>
    </w:rPr>
  </w:style>
  <w:style w:type="character" w:customStyle="1" w:styleId="AkapitzlistZnak">
    <w:name w:val="Akapit z listą Znak"/>
    <w:aliases w:val="Podsis rysunku Znak"/>
    <w:link w:val="Akapitzlist"/>
    <w:uiPriority w:val="34"/>
    <w:rsid w:val="000E72B0"/>
    <w:rPr>
      <w:rFonts w:ascii="Calibri" w:eastAsia="Calibri" w:hAnsi="Calibri"/>
      <w:sz w:val="22"/>
      <w:szCs w:val="22"/>
      <w:lang w:eastAsia="ar-SA"/>
    </w:rPr>
  </w:style>
  <w:style w:type="table" w:styleId="Tabela-Siatka">
    <w:name w:val="Table Grid"/>
    <w:basedOn w:val="Standardowy"/>
    <w:uiPriority w:val="59"/>
    <w:rsid w:val="0088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BD1731"/>
    <w:pPr>
      <w:widowControl w:val="0"/>
      <w:suppressAutoHyphens/>
      <w:autoSpaceDE w:val="0"/>
      <w:autoSpaceDN w:val="0"/>
    </w:pPr>
    <w:rPr>
      <w:rFonts w:eastAsia="Arial"/>
      <w:kern w:val="3"/>
      <w:lang w:eastAsia="zh-CN"/>
    </w:rPr>
  </w:style>
  <w:style w:type="paragraph" w:styleId="Tekstpodstawowy2">
    <w:name w:val="Body Text 2"/>
    <w:basedOn w:val="Normalny"/>
    <w:link w:val="Tekstpodstawowy2Znak1"/>
    <w:uiPriority w:val="99"/>
    <w:semiHidden/>
    <w:unhideWhenUsed/>
    <w:rsid w:val="007C700E"/>
    <w:pPr>
      <w:spacing w:after="120" w:line="480" w:lineRule="auto"/>
    </w:pPr>
  </w:style>
  <w:style w:type="character" w:customStyle="1" w:styleId="Tekstpodstawowy2Znak1">
    <w:name w:val="Tekst podstawowy 2 Znak1"/>
    <w:basedOn w:val="Domylnaczcionkaakapitu"/>
    <w:link w:val="Tekstpodstawowy2"/>
    <w:uiPriority w:val="99"/>
    <w:semiHidden/>
    <w:rsid w:val="007C700E"/>
    <w:rPr>
      <w:rFonts w:ascii="Calibri" w:eastAsia="Calibri" w:hAnsi="Calibri"/>
      <w:sz w:val="22"/>
      <w:szCs w:val="22"/>
      <w:lang w:eastAsia="ar-SA"/>
    </w:rPr>
  </w:style>
  <w:style w:type="paragraph" w:customStyle="1" w:styleId="Standard">
    <w:name w:val="Standard"/>
    <w:rsid w:val="004C0BF5"/>
    <w:pPr>
      <w:widowControl w:val="0"/>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5016">
      <w:bodyDiv w:val="1"/>
      <w:marLeft w:val="0"/>
      <w:marRight w:val="0"/>
      <w:marTop w:val="0"/>
      <w:marBottom w:val="0"/>
      <w:divBdr>
        <w:top w:val="none" w:sz="0" w:space="0" w:color="auto"/>
        <w:left w:val="none" w:sz="0" w:space="0" w:color="auto"/>
        <w:bottom w:val="none" w:sz="0" w:space="0" w:color="auto"/>
        <w:right w:val="none" w:sz="0" w:space="0" w:color="auto"/>
      </w:divBdr>
    </w:div>
    <w:div w:id="340352728">
      <w:bodyDiv w:val="1"/>
      <w:marLeft w:val="0"/>
      <w:marRight w:val="0"/>
      <w:marTop w:val="0"/>
      <w:marBottom w:val="0"/>
      <w:divBdr>
        <w:top w:val="none" w:sz="0" w:space="0" w:color="auto"/>
        <w:left w:val="none" w:sz="0" w:space="0" w:color="auto"/>
        <w:bottom w:val="none" w:sz="0" w:space="0" w:color="auto"/>
        <w:right w:val="none" w:sz="0" w:space="0" w:color="auto"/>
      </w:divBdr>
    </w:div>
    <w:div w:id="563221495">
      <w:bodyDiv w:val="1"/>
      <w:marLeft w:val="0"/>
      <w:marRight w:val="0"/>
      <w:marTop w:val="0"/>
      <w:marBottom w:val="0"/>
      <w:divBdr>
        <w:top w:val="none" w:sz="0" w:space="0" w:color="auto"/>
        <w:left w:val="none" w:sz="0" w:space="0" w:color="auto"/>
        <w:bottom w:val="none" w:sz="0" w:space="0" w:color="auto"/>
        <w:right w:val="none" w:sz="0" w:space="0" w:color="auto"/>
      </w:divBdr>
    </w:div>
    <w:div w:id="922567749">
      <w:bodyDiv w:val="1"/>
      <w:marLeft w:val="0"/>
      <w:marRight w:val="0"/>
      <w:marTop w:val="0"/>
      <w:marBottom w:val="0"/>
      <w:divBdr>
        <w:top w:val="none" w:sz="0" w:space="0" w:color="auto"/>
        <w:left w:val="none" w:sz="0" w:space="0" w:color="auto"/>
        <w:bottom w:val="none" w:sz="0" w:space="0" w:color="auto"/>
        <w:right w:val="none" w:sz="0" w:space="0" w:color="auto"/>
      </w:divBdr>
    </w:div>
    <w:div w:id="939146725">
      <w:bodyDiv w:val="1"/>
      <w:marLeft w:val="0"/>
      <w:marRight w:val="0"/>
      <w:marTop w:val="0"/>
      <w:marBottom w:val="0"/>
      <w:divBdr>
        <w:top w:val="none" w:sz="0" w:space="0" w:color="auto"/>
        <w:left w:val="none" w:sz="0" w:space="0" w:color="auto"/>
        <w:bottom w:val="none" w:sz="0" w:space="0" w:color="auto"/>
        <w:right w:val="none" w:sz="0" w:space="0" w:color="auto"/>
      </w:divBdr>
    </w:div>
    <w:div w:id="1780906403">
      <w:bodyDiv w:val="1"/>
      <w:marLeft w:val="0"/>
      <w:marRight w:val="0"/>
      <w:marTop w:val="0"/>
      <w:marBottom w:val="0"/>
      <w:divBdr>
        <w:top w:val="none" w:sz="0" w:space="0" w:color="auto"/>
        <w:left w:val="none" w:sz="0" w:space="0" w:color="auto"/>
        <w:bottom w:val="none" w:sz="0" w:space="0" w:color="auto"/>
        <w:right w:val="none" w:sz="0" w:space="0" w:color="auto"/>
      </w:divBdr>
    </w:div>
    <w:div w:id="19327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uks.com.pl/" TargetMode="External"/><Relationship Id="rId18" Type="http://schemas.openxmlformats.org/officeDocument/2006/relationships/footer" Target="footer1.xml"/><Relationship Id="rId26" Type="http://schemas.openxmlformats.org/officeDocument/2006/relationships/hyperlink" Target="mailto:emroczek@uks.com.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od.ceidg.gov.p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emroczek@uks.com.pl" TargetMode="External"/><Relationship Id="rId17" Type="http://schemas.openxmlformats.org/officeDocument/2006/relationships/header" Target="header1.xml"/><Relationship Id="rId25" Type="http://schemas.openxmlformats.org/officeDocument/2006/relationships/hyperlink" Target="mailto:jzamarlik@uks.com.pl" TargetMode="External"/><Relationship Id="rId33" Type="http://schemas.openxmlformats.org/officeDocument/2006/relationships/header" Target="header5.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ems.ms.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roczek@uks.com.pl" TargetMode="External"/><Relationship Id="rId24" Type="http://schemas.openxmlformats.org/officeDocument/2006/relationships/hyperlink" Target="mailto:emroczek@uks.com.pl" TargetMode="External"/><Relationship Id="rId32" Type="http://schemas.openxmlformats.org/officeDocument/2006/relationships/hyperlink" Target="mailto:iod@uks.com.pl"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ks.com.pl" TargetMode="External"/><Relationship Id="rId23" Type="http://schemas.openxmlformats.org/officeDocument/2006/relationships/hyperlink" Target="mailto:jzamarlik@uks.com.pl"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mailto:emroczek@uks.com.pl" TargetMode="External"/><Relationship Id="rId19" Type="http://schemas.openxmlformats.org/officeDocument/2006/relationships/header" Target="header2.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jzamarlik@uks.com.pl" TargetMode="External"/><Relationship Id="rId14" Type="http://schemas.openxmlformats.org/officeDocument/2006/relationships/hyperlink" Target="mailto:sekretariat@uks.com.pl" TargetMode="External"/><Relationship Id="rId22" Type="http://schemas.openxmlformats.org/officeDocument/2006/relationships/hyperlink" Target="mailto:a.marczynska@kruse.pl" TargetMode="External"/><Relationship Id="rId27" Type="http://schemas.openxmlformats.org/officeDocument/2006/relationships/hyperlink" Target="mailto:stomatologia@salusint.com.pl" TargetMode="External"/><Relationship Id="rId30" Type="http://schemas.openxmlformats.org/officeDocument/2006/relationships/footer" Target="footer3.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2442-6BFE-44BB-A44C-11CBFD0A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24</Pages>
  <Words>9699</Words>
  <Characters>58198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67762</CharactersWithSpaces>
  <SharedDoc>false</SharedDoc>
  <HLinks>
    <vt:vector size="24" baseType="variant">
      <vt:variant>
        <vt:i4>7208998</vt:i4>
      </vt:variant>
      <vt:variant>
        <vt:i4>12</vt:i4>
      </vt:variant>
      <vt:variant>
        <vt:i4>0</vt:i4>
      </vt:variant>
      <vt:variant>
        <vt:i4>5</vt:i4>
      </vt:variant>
      <vt:variant>
        <vt:lpwstr>http://bip.uks.com.pl/</vt:lpwstr>
      </vt:variant>
      <vt:variant>
        <vt:lpwstr/>
      </vt:variant>
      <vt:variant>
        <vt:i4>7143424</vt:i4>
      </vt:variant>
      <vt:variant>
        <vt:i4>9</vt:i4>
      </vt:variant>
      <vt:variant>
        <vt:i4>0</vt:i4>
      </vt:variant>
      <vt:variant>
        <vt:i4>5</vt:i4>
      </vt:variant>
      <vt:variant>
        <vt:lpwstr>mailto:pczowicki@uks.com.pl</vt:lpwstr>
      </vt:variant>
      <vt:variant>
        <vt:lpwstr/>
      </vt:variant>
      <vt:variant>
        <vt:i4>5963809</vt:i4>
      </vt:variant>
      <vt:variant>
        <vt:i4>6</vt:i4>
      </vt:variant>
      <vt:variant>
        <vt:i4>0</vt:i4>
      </vt:variant>
      <vt:variant>
        <vt:i4>5</vt:i4>
      </vt:variant>
      <vt:variant>
        <vt:lpwstr>mailto:emroczek@uks.com.pl</vt:lpwstr>
      </vt:variant>
      <vt:variant>
        <vt:lpwstr/>
      </vt:variant>
      <vt:variant>
        <vt:i4>4391038</vt:i4>
      </vt:variant>
      <vt:variant>
        <vt:i4>3</vt:i4>
      </vt:variant>
      <vt:variant>
        <vt:i4>0</vt:i4>
      </vt:variant>
      <vt:variant>
        <vt:i4>5</vt:i4>
      </vt:variant>
      <vt:variant>
        <vt:lpwstr>https://www.uzp.gov.pl/__data/assets/pdf_file/0016/30337/Obwieszczenie_tekst_jednolity_ustawy_Pzp.pdf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cp:lastModifiedBy>Ewa Mroczek</cp:lastModifiedBy>
  <cp:revision>31</cp:revision>
  <cp:lastPrinted>2019-07-04T09:09:00Z</cp:lastPrinted>
  <dcterms:created xsi:type="dcterms:W3CDTF">2019-07-01T11:42:00Z</dcterms:created>
  <dcterms:modified xsi:type="dcterms:W3CDTF">2019-07-04T09:22:00Z</dcterms:modified>
</cp:coreProperties>
</file>