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87561F7" w14:textId="77777777" w:rsidR="001A68EA" w:rsidRPr="001A68EA" w:rsidRDefault="001A68EA" w:rsidP="001A68EA">
      <w:pPr>
        <w:suppressAutoHyphens w:val="0"/>
        <w:spacing w:after="0" w:line="240" w:lineRule="auto"/>
        <w:ind w:left="7090" w:firstLine="709"/>
        <w:rPr>
          <w:rFonts w:eastAsia="Times New Roman"/>
          <w:b/>
          <w:bCs/>
          <w:iCs/>
          <w:lang w:eastAsia="en-US"/>
        </w:rPr>
      </w:pPr>
      <w:r w:rsidRPr="001A68EA">
        <w:rPr>
          <w:rFonts w:eastAsia="Times New Roman"/>
          <w:b/>
          <w:bCs/>
          <w:iCs/>
          <w:lang w:eastAsia="en-US"/>
        </w:rPr>
        <w:t>Załącznik nr 4 do siwz</w:t>
      </w:r>
    </w:p>
    <w:p w14:paraId="1A3BFF13" w14:textId="77777777" w:rsidR="00245C91" w:rsidRPr="00245C91" w:rsidRDefault="00245C91" w:rsidP="00245C91">
      <w:pPr>
        <w:suppressAutoHyphens w:val="0"/>
        <w:spacing w:after="0" w:line="240" w:lineRule="auto"/>
        <w:jc w:val="center"/>
        <w:rPr>
          <w:rFonts w:eastAsia="Times New Roman"/>
          <w:b/>
          <w:lang w:eastAsia="en-US"/>
        </w:rPr>
      </w:pPr>
      <w:r w:rsidRPr="00245C91">
        <w:rPr>
          <w:rFonts w:eastAsia="Times New Roman"/>
          <w:b/>
          <w:lang w:eastAsia="en-US"/>
        </w:rPr>
        <w:t xml:space="preserve">UMOWA (WZÓR) NR </w:t>
      </w:r>
      <w:r w:rsidRPr="00245C91">
        <w:rPr>
          <w:rFonts w:eastAsia="Times New Roman"/>
          <w:lang w:eastAsia="en-US"/>
        </w:rPr>
        <w:t>………………….</w:t>
      </w:r>
    </w:p>
    <w:p w14:paraId="0AB5342D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14:paraId="649F65A2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zawarta w Krakowie w dniu ……………………………. pomiędzy:</w:t>
      </w:r>
    </w:p>
    <w:p w14:paraId="520AD609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lang w:eastAsia="en-US"/>
        </w:rPr>
      </w:pPr>
    </w:p>
    <w:p w14:paraId="04C1FD7A" w14:textId="77777777" w:rsidR="00245C91" w:rsidRPr="00E5145B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b/>
          <w:lang w:eastAsia="en-US"/>
        </w:rPr>
        <w:t xml:space="preserve">Samodzielnym Publicznym Zakładem Opieki Zdrowotnej Uniwersytecka Klinika Stomatologiczna </w:t>
      </w:r>
      <w:r w:rsidR="00C611CF">
        <w:rPr>
          <w:rFonts w:eastAsia="Times New Roman"/>
          <w:b/>
          <w:lang w:eastAsia="en-US"/>
        </w:rPr>
        <w:br/>
      </w:r>
      <w:r w:rsidRPr="00245C91">
        <w:rPr>
          <w:rFonts w:eastAsia="Times New Roman"/>
          <w:b/>
          <w:lang w:eastAsia="en-US"/>
        </w:rPr>
        <w:t xml:space="preserve">w Krakowie, </w:t>
      </w:r>
      <w:r w:rsidRPr="00245C91">
        <w:rPr>
          <w:rFonts w:eastAsia="Times New Roman"/>
          <w:lang w:eastAsia="en-US"/>
        </w:rPr>
        <w:t xml:space="preserve">ul. Montelupich 4, 31-155 Kraków, wpisanym do rejestru stowarzyszeń, innych organizacji społecznych i zawodowych, fundacji oraz samodzielnych publicznych zakładów opieki zdrowotnej Krajowego Rejestru Sądowego prowadzonego przez Sąd Rejonowy dla </w:t>
      </w:r>
      <w:proofErr w:type="spellStart"/>
      <w:r w:rsidRPr="00245C91">
        <w:rPr>
          <w:rFonts w:eastAsia="Times New Roman"/>
          <w:lang w:eastAsia="en-US"/>
        </w:rPr>
        <w:t>Krakowa-Śródmieścia</w:t>
      </w:r>
      <w:proofErr w:type="spellEnd"/>
      <w:r w:rsidRPr="00245C91">
        <w:rPr>
          <w:rFonts w:eastAsia="Times New Roman"/>
          <w:lang w:eastAsia="en-US"/>
        </w:rPr>
        <w:t xml:space="preserve"> w Krakowie Wydział XI </w:t>
      </w:r>
      <w:r w:rsidRPr="00E5145B">
        <w:rPr>
          <w:rFonts w:eastAsia="Times New Roman"/>
          <w:lang w:eastAsia="en-US"/>
        </w:rPr>
        <w:t>Gospodarczy Krajowego Rejestru Sądowego pod numerem KRS 0000006328, NIP 6751219110, REGON 357070478, reprezentowanym przez:</w:t>
      </w:r>
    </w:p>
    <w:p w14:paraId="2125DB82" w14:textId="77777777" w:rsidR="00245C91" w:rsidRPr="00E5145B" w:rsidRDefault="00C611CF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  <w:r w:rsidRPr="00E5145B">
        <w:rPr>
          <w:rFonts w:eastAsia="Times New Roman"/>
          <w:lang w:eastAsia="en-US"/>
        </w:rPr>
        <w:t xml:space="preserve">Pana </w:t>
      </w:r>
      <w:r w:rsidR="00245C91" w:rsidRPr="00E5145B">
        <w:rPr>
          <w:rFonts w:eastAsia="Times New Roman"/>
          <w:lang w:eastAsia="en-US"/>
        </w:rPr>
        <w:t>Marka Szwarczyńskiego – Dyrektora,</w:t>
      </w:r>
    </w:p>
    <w:p w14:paraId="4462C7D1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  <w:r w:rsidRPr="00E5145B">
        <w:rPr>
          <w:rFonts w:eastAsia="Times New Roman"/>
          <w:lang w:eastAsia="en-US"/>
        </w:rPr>
        <w:t xml:space="preserve">przy kontrasygnacie </w:t>
      </w:r>
      <w:r w:rsidR="00C611CF" w:rsidRPr="00E5145B">
        <w:rPr>
          <w:rFonts w:eastAsia="Times New Roman"/>
          <w:lang w:eastAsia="en-US"/>
        </w:rPr>
        <w:t xml:space="preserve">Pani </w:t>
      </w:r>
      <w:r w:rsidRPr="00E5145B">
        <w:rPr>
          <w:rFonts w:eastAsia="Times New Roman"/>
          <w:lang w:eastAsia="en-US"/>
        </w:rPr>
        <w:t xml:space="preserve">Małgorzaty </w:t>
      </w:r>
      <w:proofErr w:type="spellStart"/>
      <w:r w:rsidRPr="00E5145B">
        <w:rPr>
          <w:rFonts w:eastAsia="Times New Roman"/>
          <w:lang w:eastAsia="en-US"/>
        </w:rPr>
        <w:t>Fecicy</w:t>
      </w:r>
      <w:proofErr w:type="spellEnd"/>
      <w:r w:rsidRPr="00E5145B">
        <w:rPr>
          <w:rFonts w:eastAsia="Times New Roman"/>
          <w:lang w:eastAsia="en-US"/>
        </w:rPr>
        <w:t xml:space="preserve"> </w:t>
      </w:r>
      <w:r w:rsidRPr="00245C91">
        <w:rPr>
          <w:rFonts w:eastAsia="Times New Roman"/>
          <w:lang w:eastAsia="en-US"/>
        </w:rPr>
        <w:t>– Głównego Księgowego,</w:t>
      </w:r>
    </w:p>
    <w:p w14:paraId="1C98829B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 xml:space="preserve">zwanym dalej </w:t>
      </w:r>
      <w:r w:rsidRPr="00245C91">
        <w:rPr>
          <w:rFonts w:eastAsia="Times New Roman"/>
          <w:b/>
          <w:lang w:eastAsia="en-US"/>
        </w:rPr>
        <w:t>„Zamawiającym”</w:t>
      </w:r>
      <w:r w:rsidRPr="00245C91">
        <w:rPr>
          <w:rFonts w:eastAsia="Times New Roman"/>
          <w:lang w:eastAsia="en-US"/>
        </w:rPr>
        <w:t>,</w:t>
      </w:r>
    </w:p>
    <w:p w14:paraId="21D73A72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a</w:t>
      </w:r>
    </w:p>
    <w:p w14:paraId="58E9DB7D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,</w:t>
      </w:r>
    </w:p>
    <w:p w14:paraId="1E962D78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>reprezentowanym/ą przez:</w:t>
      </w:r>
    </w:p>
    <w:p w14:paraId="025B0D05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>…………………………………………………………………………………………………………………...,</w:t>
      </w:r>
    </w:p>
    <w:p w14:paraId="7A0F23AC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 xml:space="preserve">zwanym/ą dalej </w:t>
      </w:r>
      <w:r w:rsidRPr="00245C91">
        <w:rPr>
          <w:rFonts w:eastAsia="Times New Roman"/>
          <w:b/>
          <w:bCs/>
          <w:lang w:eastAsia="en-US"/>
        </w:rPr>
        <w:t>„Wykonawcą”</w:t>
      </w:r>
      <w:r w:rsidRPr="00245C91">
        <w:rPr>
          <w:rFonts w:eastAsia="Times New Roman"/>
          <w:bCs/>
          <w:lang w:eastAsia="en-US"/>
        </w:rPr>
        <w:t>,</w:t>
      </w:r>
    </w:p>
    <w:p w14:paraId="31D879CB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 xml:space="preserve">łącznie zwanymi dalej </w:t>
      </w:r>
      <w:r w:rsidRPr="00245C91">
        <w:rPr>
          <w:rFonts w:eastAsia="Times New Roman"/>
          <w:b/>
          <w:bCs/>
          <w:lang w:eastAsia="en-US"/>
        </w:rPr>
        <w:t>„Stronami”</w:t>
      </w:r>
      <w:r w:rsidRPr="00245C91">
        <w:rPr>
          <w:rFonts w:eastAsia="Times New Roman"/>
          <w:bCs/>
          <w:lang w:eastAsia="en-US"/>
        </w:rPr>
        <w:t>.</w:t>
      </w:r>
    </w:p>
    <w:p w14:paraId="58C53856" w14:textId="77777777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</w:p>
    <w:p w14:paraId="210F220C" w14:textId="32FEA16B" w:rsidR="00245C91" w:rsidRPr="00245C91" w:rsidRDefault="00245C91" w:rsidP="00245C91">
      <w:pPr>
        <w:suppressAutoHyphens w:val="0"/>
        <w:spacing w:after="0" w:line="240" w:lineRule="auto"/>
        <w:jc w:val="both"/>
        <w:rPr>
          <w:rFonts w:eastAsia="Times New Roman"/>
          <w:bCs/>
          <w:lang w:eastAsia="en-US"/>
        </w:rPr>
      </w:pPr>
      <w:r w:rsidRPr="00245C91">
        <w:rPr>
          <w:rFonts w:eastAsia="Times New Roman"/>
          <w:bCs/>
          <w:lang w:eastAsia="en-US"/>
        </w:rPr>
        <w:t>Niniejsza umowy została zawarta po przeprowadzeniu postępowania o udzielenie zamówienia publicznego w trybie przetargu nieograniczonego, znak sprawy DZP-271-</w:t>
      </w:r>
      <w:r w:rsidR="00232565">
        <w:rPr>
          <w:rFonts w:eastAsia="Times New Roman"/>
          <w:bCs/>
          <w:lang w:eastAsia="en-US"/>
        </w:rPr>
        <w:t>219</w:t>
      </w:r>
      <w:r w:rsidRPr="00245C91">
        <w:rPr>
          <w:rFonts w:eastAsia="Times New Roman"/>
          <w:bCs/>
          <w:lang w:eastAsia="en-US"/>
        </w:rPr>
        <w:t>/20, zgodnie z przepisami ustawy z dnia 29 stycznia 2004 r. – Prawo zamówień publicznych (</w:t>
      </w:r>
      <w:r w:rsidRPr="00245C91">
        <w:rPr>
          <w:rFonts w:eastAsia="Times New Roman"/>
          <w:color w:val="000000"/>
          <w:lang w:eastAsia="en-US"/>
        </w:rPr>
        <w:t xml:space="preserve">Dz. </w:t>
      </w:r>
      <w:r w:rsidRPr="00245C91">
        <w:rPr>
          <w:rFonts w:eastAsia="Times New Roman"/>
          <w:lang w:eastAsia="en-US"/>
        </w:rPr>
        <w:t>U. z  2019 r. poz. 1843.</w:t>
      </w:r>
      <w:r w:rsidRPr="00245C91">
        <w:rPr>
          <w:rFonts w:eastAsia="Times New Roman"/>
          <w:bCs/>
          <w:lang w:eastAsia="en-US"/>
        </w:rPr>
        <w:t xml:space="preserve">), zwana dalej „ustawą </w:t>
      </w:r>
      <w:proofErr w:type="spellStart"/>
      <w:r w:rsidRPr="00245C91">
        <w:rPr>
          <w:rFonts w:eastAsia="Times New Roman"/>
          <w:bCs/>
          <w:lang w:eastAsia="en-US"/>
        </w:rPr>
        <w:t>pzp</w:t>
      </w:r>
      <w:proofErr w:type="spellEnd"/>
      <w:r w:rsidRPr="00245C91">
        <w:rPr>
          <w:rFonts w:eastAsia="Times New Roman"/>
          <w:bCs/>
          <w:lang w:eastAsia="en-US"/>
        </w:rPr>
        <w:t xml:space="preserve">”. </w:t>
      </w:r>
    </w:p>
    <w:p w14:paraId="5C99E1ED" w14:textId="77777777" w:rsidR="00245C91" w:rsidRPr="00245C91" w:rsidRDefault="00245C91" w:rsidP="00245C91">
      <w:pPr>
        <w:suppressAutoHyphens w:val="0"/>
        <w:spacing w:after="0" w:line="240" w:lineRule="auto"/>
        <w:rPr>
          <w:rFonts w:eastAsia="Times New Roman"/>
          <w:bCs/>
          <w:lang w:eastAsia="en-US"/>
        </w:rPr>
      </w:pPr>
    </w:p>
    <w:p w14:paraId="167D2A73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1</w:t>
      </w:r>
    </w:p>
    <w:p w14:paraId="5AD24016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Przedmiot umowy</w:t>
      </w:r>
    </w:p>
    <w:p w14:paraId="4EF182AE" w14:textId="17B64349" w:rsidR="00245C91" w:rsidRPr="00245C91" w:rsidRDefault="00245C91" w:rsidP="00245C91">
      <w:pPr>
        <w:numPr>
          <w:ilvl w:val="0"/>
          <w:numId w:val="3"/>
        </w:numPr>
        <w:suppressAutoHyphens w:val="0"/>
        <w:spacing w:after="0" w:line="240" w:lineRule="auto"/>
        <w:ind w:left="380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Na mocy niniejszej umowy Zamawiający zleca, a Wykonawca zobowiązuje się do </w:t>
      </w:r>
      <w:r w:rsidRPr="00245C91">
        <w:rPr>
          <w:rFonts w:eastAsia="Times New Roman"/>
          <w:b/>
          <w:iCs/>
        </w:rPr>
        <w:t>„</w:t>
      </w:r>
      <w:r w:rsidR="008C5B7B" w:rsidRPr="008C5B7B">
        <w:rPr>
          <w:rFonts w:eastAsia="Times New Roman"/>
          <w:b/>
          <w:iCs/>
        </w:rPr>
        <w:t>Sukcesywna dostawa środków czystości</w:t>
      </w:r>
      <w:r w:rsidRPr="00245C91">
        <w:rPr>
          <w:rFonts w:eastAsia="Times New Roman"/>
          <w:b/>
          <w:bCs/>
          <w:iCs/>
        </w:rPr>
        <w:t xml:space="preserve"> w ramach </w:t>
      </w:r>
      <w:r w:rsidR="009A749F">
        <w:rPr>
          <w:rFonts w:eastAsia="Times New Roman"/>
          <w:b/>
          <w:bCs/>
          <w:iCs/>
        </w:rPr>
        <w:t>części</w:t>
      </w:r>
      <w:r w:rsidRPr="00245C91">
        <w:rPr>
          <w:rFonts w:eastAsia="Times New Roman"/>
          <w:b/>
          <w:bCs/>
          <w:iCs/>
        </w:rPr>
        <w:t xml:space="preserve"> nr:___</w:t>
      </w:r>
      <w:r w:rsidRPr="00245C91">
        <w:rPr>
          <w:rFonts w:eastAsia="Times New Roman"/>
        </w:rPr>
        <w:t>,  przeznaczonych na potrzeby działalności Zamawiającego, zwanych w dalszej części umowy „Towarem.”</w:t>
      </w:r>
    </w:p>
    <w:p w14:paraId="222F1C43" w14:textId="16BCFFC3" w:rsidR="00245C91" w:rsidRPr="00245C91" w:rsidRDefault="00245C91" w:rsidP="00245C91">
      <w:pPr>
        <w:numPr>
          <w:ilvl w:val="0"/>
          <w:numId w:val="3"/>
        </w:numPr>
        <w:suppressAutoHyphens w:val="0"/>
        <w:spacing w:after="0" w:line="240" w:lineRule="auto"/>
        <w:ind w:left="380"/>
        <w:jc w:val="both"/>
        <w:rPr>
          <w:rFonts w:eastAsia="Times New Roman"/>
        </w:rPr>
      </w:pPr>
      <w:r w:rsidRPr="00245C91">
        <w:rPr>
          <w:rFonts w:eastAsia="Times New Roman"/>
          <w:iCs/>
        </w:rPr>
        <w:t>Zakres rzeczowy umowy określony został w ofercie Wykonawcy (formularz oferty i opis oferowanego towaru), stanowiącej załącznik nr 1. Zamawiający zastrzega, że</w:t>
      </w:r>
      <w:r w:rsidR="008C5B7B">
        <w:rPr>
          <w:rFonts w:eastAsia="Times New Roman"/>
          <w:iCs/>
        </w:rPr>
        <w:t xml:space="preserve"> przedstawione w załączniku nr 2</w:t>
      </w:r>
      <w:r w:rsidRPr="00245C91">
        <w:rPr>
          <w:rFonts w:eastAsia="Times New Roman"/>
          <w:iCs/>
        </w:rPr>
        <w:t xml:space="preserve"> ilości zamawianego Towaru są wielkościami szacunkowymi i mogą ulec zmianie (zmniejszeniu lub zwiększeniu w</w:t>
      </w:r>
      <w:r w:rsidRPr="00245C91">
        <w:rPr>
          <w:rFonts w:eastAsia="Times New Roman"/>
        </w:rPr>
        <w:t xml:space="preserve"> przypadku zmniejszenia lub zwiększenia ilości pacjentów</w:t>
      </w:r>
      <w:r w:rsidRPr="00245C91">
        <w:rPr>
          <w:rFonts w:eastAsia="Times New Roman"/>
          <w:iCs/>
        </w:rPr>
        <w:t>) w trakcie trwania umowy</w:t>
      </w:r>
      <w:r w:rsidRPr="00245C91">
        <w:rPr>
          <w:rFonts w:eastAsia="Times New Roman"/>
        </w:rPr>
        <w:t xml:space="preserve">, jednak nie więcej niż do 10 % wynagrodzenia, o którym mowa w § 4 ust. 1 umowy. Powyższe uprawnienie Zamawiającego nie stanowi zamiany umowy na podstawie art. 144 ust. 1 ustawy </w:t>
      </w:r>
      <w:proofErr w:type="spellStart"/>
      <w:r w:rsidRPr="00245C91">
        <w:rPr>
          <w:rFonts w:eastAsia="Times New Roman"/>
        </w:rPr>
        <w:t>pzp</w:t>
      </w:r>
      <w:proofErr w:type="spellEnd"/>
      <w:r w:rsidRPr="00245C91">
        <w:rPr>
          <w:rFonts w:eastAsia="Times New Roman"/>
        </w:rPr>
        <w:t>.</w:t>
      </w:r>
    </w:p>
    <w:p w14:paraId="045C0205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14:paraId="58C63ED3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2</w:t>
      </w:r>
    </w:p>
    <w:p w14:paraId="486509A8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Realizacja umowy</w:t>
      </w:r>
    </w:p>
    <w:p w14:paraId="6730462C" w14:textId="4F94834A" w:rsidR="00245C91" w:rsidRPr="00415C50" w:rsidRDefault="00245C91" w:rsidP="009A749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245C91">
        <w:rPr>
          <w:rFonts w:eastAsia="Times New Roman"/>
        </w:rPr>
        <w:t>Umowa realizowana będzie</w:t>
      </w:r>
      <w:r w:rsidR="009C23EE">
        <w:rPr>
          <w:rFonts w:eastAsia="Times New Roman"/>
        </w:rPr>
        <w:t xml:space="preserve"> </w:t>
      </w:r>
      <w:r w:rsidR="009A749F" w:rsidRPr="009A749F">
        <w:rPr>
          <w:rFonts w:eastAsia="Times New Roman"/>
          <w:b/>
          <w:u w:val="single"/>
        </w:rPr>
        <w:t xml:space="preserve">od </w:t>
      </w:r>
      <w:r w:rsidR="008C5B7B">
        <w:rPr>
          <w:rFonts w:eastAsia="Times New Roman"/>
          <w:b/>
          <w:u w:val="single"/>
        </w:rPr>
        <w:t>11</w:t>
      </w:r>
      <w:r w:rsidR="009A749F" w:rsidRPr="009A749F">
        <w:rPr>
          <w:rFonts w:eastAsia="Times New Roman"/>
          <w:b/>
          <w:u w:val="single"/>
        </w:rPr>
        <w:t xml:space="preserve"> </w:t>
      </w:r>
      <w:r w:rsidR="008C5B7B">
        <w:rPr>
          <w:rFonts w:eastAsia="Times New Roman"/>
          <w:b/>
          <w:u w:val="single"/>
        </w:rPr>
        <w:t>maja</w:t>
      </w:r>
      <w:r w:rsidR="009A749F" w:rsidRPr="009A749F">
        <w:rPr>
          <w:rFonts w:eastAsia="Times New Roman"/>
          <w:b/>
          <w:u w:val="single"/>
        </w:rPr>
        <w:t xml:space="preserve"> 2020r. do </w:t>
      </w:r>
      <w:r w:rsidR="008C5B7B">
        <w:rPr>
          <w:rFonts w:eastAsia="Times New Roman"/>
          <w:b/>
          <w:u w:val="single"/>
        </w:rPr>
        <w:t>10</w:t>
      </w:r>
      <w:r w:rsidR="009A749F" w:rsidRPr="009A749F">
        <w:rPr>
          <w:rFonts w:eastAsia="Times New Roman"/>
          <w:b/>
          <w:u w:val="single"/>
        </w:rPr>
        <w:t xml:space="preserve"> </w:t>
      </w:r>
      <w:r w:rsidR="008C5B7B">
        <w:rPr>
          <w:rFonts w:eastAsia="Times New Roman"/>
          <w:b/>
          <w:u w:val="single"/>
        </w:rPr>
        <w:t>maja</w:t>
      </w:r>
      <w:r w:rsidR="009A749F" w:rsidRPr="009A749F">
        <w:rPr>
          <w:rFonts w:eastAsia="Times New Roman"/>
          <w:b/>
          <w:u w:val="single"/>
        </w:rPr>
        <w:t xml:space="preserve"> 2021r.</w:t>
      </w:r>
      <w:r w:rsidRPr="00415C50">
        <w:rPr>
          <w:rFonts w:eastAsia="Times New Roman"/>
        </w:rPr>
        <w:t xml:space="preserve"> lub do wyczerpania przewidywanych ilości Towaru będącego przedmiotem umowy.</w:t>
      </w:r>
    </w:p>
    <w:p w14:paraId="42010583" w14:textId="77777777" w:rsidR="00245C91" w:rsidRPr="00245C91" w:rsidRDefault="00245C91" w:rsidP="00245C91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Faktyczna ilość dostarczanego Towaru będzie zależeć od potrzeb Zamawiającego.</w:t>
      </w:r>
    </w:p>
    <w:p w14:paraId="3C3D5246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</w:p>
    <w:p w14:paraId="178A1F8C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3</w:t>
      </w:r>
    </w:p>
    <w:p w14:paraId="28E908B7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Warunki dostawy i odbiór przedmiotu umowy</w:t>
      </w:r>
    </w:p>
    <w:p w14:paraId="0F001991" w14:textId="77777777"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Dostawy Towaru realizowane będą sukcesywnie w zależności od potrzeb Zamawiającego niezwłocznie, lecz nie później niż do </w:t>
      </w:r>
      <w:r w:rsidRPr="00245C91">
        <w:rPr>
          <w:rFonts w:eastAsia="Times New Roman"/>
          <w:b/>
        </w:rPr>
        <w:t>_______</w:t>
      </w:r>
      <w:r w:rsidRPr="00245C91">
        <w:rPr>
          <w:rFonts w:eastAsia="Times New Roman"/>
        </w:rPr>
        <w:t xml:space="preserve"> dni od dnia złożenia zamówienia z zastrzeżeniem, że dostawy będą przyjmowane w dni robocze od poniedziałku do piątku z wyłączeniem dni ustawowo wolnych od pracy, w godzinach od 8:00 do 14:00). </w:t>
      </w:r>
    </w:p>
    <w:p w14:paraId="11E1954A" w14:textId="77777777" w:rsidR="00245C91" w:rsidRPr="00245C91" w:rsidRDefault="00245C91" w:rsidP="00245C91">
      <w:pPr>
        <w:numPr>
          <w:ilvl w:val="0"/>
          <w:numId w:val="11"/>
        </w:numPr>
        <w:spacing w:after="0" w:line="240" w:lineRule="auto"/>
        <w:jc w:val="both"/>
      </w:pPr>
      <w:r w:rsidRPr="00245C91">
        <w:t xml:space="preserve">Zamówienia, o których mowa w ust. 1, składane będą faksem na numer: _________________ lub e-mailem: na adres: </w:t>
      </w:r>
      <w:hyperlink r:id="rId8" w:history="1">
        <w:r w:rsidRPr="00245C91">
          <w:rPr>
            <w:color w:val="0000FF"/>
            <w:u w:val="single"/>
          </w:rPr>
          <w:t>________________________</w:t>
        </w:r>
      </w:hyperlink>
      <w:r w:rsidRPr="00245C91">
        <w:t xml:space="preserve">  . Wykonawca potwierdzi niezwłocznie,  każde zamówienie faksem na nr 12/ 424 54 60 lub e-mailem na adres: </w:t>
      </w:r>
      <w:hyperlink r:id="rId9" w:history="1">
        <w:r w:rsidRPr="00245C91">
          <w:rPr>
            <w:color w:val="0000FF"/>
          </w:rPr>
          <w:t>jzamarlik@uks.com.pl</w:t>
        </w:r>
      </w:hyperlink>
      <w:r w:rsidRPr="00245C91">
        <w:t xml:space="preserve">, </w:t>
      </w:r>
      <w:hyperlink r:id="rId10" w:history="1">
        <w:r w:rsidRPr="00245C91">
          <w:rPr>
            <w:color w:val="0000FF"/>
          </w:rPr>
          <w:t>emroczek@uks.com.pl</w:t>
        </w:r>
      </w:hyperlink>
      <w:r w:rsidRPr="00245C91">
        <w:t>.</w:t>
      </w:r>
    </w:p>
    <w:p w14:paraId="1628E18C" w14:textId="77777777"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lastRenderedPageBreak/>
        <w:t>Wydawanie Zamawiającemu Towaru następować będzie w siedzibie Zamawiającego (ul. Montelupich 4, 31-155 Kraków, lok. 07c  w godzinach od 8:00 do 14:00) na podstawie pisemnego potwierdzenia, po dokonaniu odbioru ilościowego i jakościowego przez upoważnionego pracownika Zamawiającego.</w:t>
      </w:r>
    </w:p>
    <w:p w14:paraId="39616B09" w14:textId="77777777"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Zamawiający dokona odbioru Towaru pod warunkiem, że dostarczony Towar będzie:</w:t>
      </w:r>
    </w:p>
    <w:p w14:paraId="6954146E" w14:textId="77777777" w:rsidR="00245C91" w:rsidRPr="00245C91" w:rsidRDefault="00245C91" w:rsidP="00245C91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zgodny z ofertą Wykonawcy (nie zezwala się na dostarczenie zamienników),</w:t>
      </w:r>
    </w:p>
    <w:p w14:paraId="59A0A9D5" w14:textId="77777777" w:rsidR="00245C91" w:rsidRPr="00245C91" w:rsidRDefault="00245C91" w:rsidP="00245C91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zabezpieczony w odpowiednim opakowaniu zgodnie z zaleceniami producenta,</w:t>
      </w:r>
    </w:p>
    <w:p w14:paraId="03A04379" w14:textId="77777777" w:rsidR="00245C91" w:rsidRPr="00245C91" w:rsidRDefault="00245C91" w:rsidP="00245C91">
      <w:pPr>
        <w:numPr>
          <w:ilvl w:val="1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zabezpieczony podczas transportu w zakresie zachowania temperatury przechowywania zgodnie z zaleceniami producenta, jeśli zostały wydane.</w:t>
      </w:r>
    </w:p>
    <w:p w14:paraId="36492C6F" w14:textId="77777777"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Zamawiający wymaga aby Towar był dostarczony w oryginalnym opakowaniu producenta, opakowanie musi być nienaruszone, posiadać zabezpieczenie zastosowane przez producenta oraz znaki identyfikujące producenta, datę produkcji, datę ważności i numer serii.</w:t>
      </w:r>
    </w:p>
    <w:p w14:paraId="303A6FFF" w14:textId="77777777"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Towar dostarczany będzie transportem Wykonawcy i na jego koszt oraz ryzyko. Na Wykonawcy ciąży odpowiedzialność z tytułu uszkodzenia lub utraty Towaru, aż do potwierdzenia odbioru przez Zamawiającego. </w:t>
      </w:r>
    </w:p>
    <w:p w14:paraId="4CE76307" w14:textId="77777777" w:rsidR="00245C91" w:rsidRPr="00245C91" w:rsidRDefault="00245C91" w:rsidP="00245C91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Zamawiający zastrzega sobie prawo zwrócenia się do Wykonawcy w trakcie trwania umowy </w:t>
      </w:r>
      <w:r w:rsidRPr="00245C91">
        <w:rPr>
          <w:rFonts w:eastAsia="Times New Roman"/>
        </w:rPr>
        <w:br/>
        <w:t>o przedłożenie:</w:t>
      </w:r>
    </w:p>
    <w:p w14:paraId="63CED1C4" w14:textId="77777777" w:rsidR="00245C91" w:rsidRPr="00245C91" w:rsidRDefault="00245C91" w:rsidP="00245C91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dodatkowej dokumentacji stanowiącej opis każdego oferowanego towaru,</w:t>
      </w:r>
    </w:p>
    <w:p w14:paraId="10523E52" w14:textId="77777777" w:rsidR="00245C91" w:rsidRPr="00245C91" w:rsidRDefault="00245C91" w:rsidP="00245C91">
      <w:pPr>
        <w:numPr>
          <w:ilvl w:val="0"/>
          <w:numId w:val="22"/>
        </w:numPr>
        <w:spacing w:after="0" w:line="240" w:lineRule="auto"/>
        <w:jc w:val="both"/>
        <w:rPr>
          <w:rFonts w:eastAsia="Times New Roman"/>
          <w:lang w:eastAsia="en-US"/>
        </w:rPr>
      </w:pPr>
      <w:r w:rsidRPr="00245C91">
        <w:rPr>
          <w:rFonts w:eastAsia="Times New Roman"/>
        </w:rPr>
        <w:t>dokumentów potwierdzających zgodność oferowanego towaru z wymaganą przez Zamawiającego normą (w języku polskim).</w:t>
      </w:r>
    </w:p>
    <w:p w14:paraId="3E2D9BC4" w14:textId="77777777" w:rsidR="00245C91" w:rsidRPr="00245C91" w:rsidRDefault="00245C91" w:rsidP="00245C91">
      <w:pPr>
        <w:suppressAutoHyphens w:val="0"/>
        <w:spacing w:after="0" w:line="240" w:lineRule="auto"/>
        <w:ind w:left="360"/>
        <w:jc w:val="both"/>
        <w:rPr>
          <w:rFonts w:eastAsia="Times New Roman"/>
          <w:i/>
        </w:rPr>
      </w:pPr>
    </w:p>
    <w:p w14:paraId="76BD8F15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4</w:t>
      </w:r>
    </w:p>
    <w:p w14:paraId="61271382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Wynagrodzenie</w:t>
      </w:r>
    </w:p>
    <w:p w14:paraId="33245E3C" w14:textId="77777777" w:rsidR="00245C91" w:rsidRPr="00245C91" w:rsidRDefault="00245C91" w:rsidP="00245C91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Wysokość wynagrodzenia należnego Wykonawcy ustala się na kwotę</w:t>
      </w:r>
      <w:r w:rsidRPr="00245C91">
        <w:rPr>
          <w:rFonts w:eastAsia="Times New Roman"/>
          <w:b/>
        </w:rPr>
        <w:t xml:space="preserve"> brutto</w:t>
      </w:r>
      <w:r w:rsidRPr="00245C91">
        <w:rPr>
          <w:rFonts w:eastAsia="Times New Roman"/>
        </w:rPr>
        <w:t xml:space="preserve">:  </w:t>
      </w:r>
      <w:r w:rsidRPr="00245C91">
        <w:rPr>
          <w:rFonts w:eastAsia="Times New Roman"/>
          <w:b/>
        </w:rPr>
        <w:t xml:space="preserve">________ zł </w:t>
      </w:r>
      <w:r w:rsidRPr="00245C91">
        <w:rPr>
          <w:rFonts w:eastAsia="Times New Roman"/>
        </w:rPr>
        <w:t xml:space="preserve">(słownie: ___________________),  wartość podatku od towarów i usług (VAT): ___________ zł,  netto: </w:t>
      </w:r>
      <w:r w:rsidRPr="00245C91">
        <w:rPr>
          <w:rFonts w:eastAsia="Times New Roman"/>
          <w:b/>
        </w:rPr>
        <w:t>____________zł</w:t>
      </w:r>
      <w:r w:rsidRPr="00245C91">
        <w:rPr>
          <w:rFonts w:eastAsia="Times New Roman"/>
        </w:rPr>
        <w:t xml:space="preserve"> (słownie: __________________________ złotych), z zastrzeżeniem § 1 ust.2.</w:t>
      </w:r>
    </w:p>
    <w:p w14:paraId="153FEEE1" w14:textId="77777777" w:rsidR="00245C91" w:rsidRPr="00245C91" w:rsidRDefault="00245C91" w:rsidP="00245C91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zobowiązuje się do dostawy Zamawiającemu Towaru zgodnie z zamówieniami, o których mowa w § 3, i w cenie wymienionej w ofercie Wykonawcy.</w:t>
      </w:r>
    </w:p>
    <w:p w14:paraId="50BBE15D" w14:textId="77777777" w:rsidR="00245C91" w:rsidRPr="00245C91" w:rsidRDefault="00245C91" w:rsidP="00245C91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Cena zawiera wszystkie koszty i składniki związane z wykonaniem umowy oraz warunkami stawianymi przez Zamawiającego, w tym: podatek od towarów i usług, podatek akcyzowy, upusty, rabaty, koszty transportu, załadunku, rozładunku, opakowania oraz gwarancji.</w:t>
      </w:r>
    </w:p>
    <w:p w14:paraId="52C18C65" w14:textId="77777777" w:rsidR="00245C91" w:rsidRPr="00245C91" w:rsidRDefault="00245C91" w:rsidP="00245C91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Stałość cen jednostkowych brutto ustala się na cały okres obowiązywania umowy.</w:t>
      </w:r>
    </w:p>
    <w:p w14:paraId="6633CFD6" w14:textId="77777777"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14:paraId="6CB93A14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5</w:t>
      </w:r>
    </w:p>
    <w:p w14:paraId="18F5FC57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Gwarancja</w:t>
      </w:r>
    </w:p>
    <w:p w14:paraId="2FDE5ED0" w14:textId="77777777" w:rsidR="00245C91" w:rsidRPr="00245C91" w:rsidRDefault="00245C91" w:rsidP="00245C9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oświadcza, iż Towar oferowany Zamawiającemu wolny jest od wad i spełnia wszelkie normy stawiane produktom tego rodzaju przez prawo polskie.</w:t>
      </w:r>
    </w:p>
    <w:p w14:paraId="00E816CD" w14:textId="77777777" w:rsidR="00245C91" w:rsidRPr="00245C91" w:rsidRDefault="00245C91" w:rsidP="00245C9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odpowiada za jakość, ilość oraz rodzaj dostarczanego Towaru.</w:t>
      </w:r>
    </w:p>
    <w:p w14:paraId="62BF63A7" w14:textId="70DD9796" w:rsidR="00245C91" w:rsidRPr="00245C91" w:rsidRDefault="00245C91" w:rsidP="008C5B7B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Wykonawca udziela Zamawiającemu </w:t>
      </w:r>
      <w:r w:rsidRPr="00245C91">
        <w:rPr>
          <w:rFonts w:eastAsia="Times New Roman"/>
          <w:b/>
        </w:rPr>
        <w:t>dwunastomiesięcznej gwarancji jakości</w:t>
      </w:r>
      <w:r w:rsidRPr="00245C91">
        <w:rPr>
          <w:rFonts w:eastAsia="Times New Roman"/>
        </w:rPr>
        <w:t xml:space="preserve"> </w:t>
      </w:r>
      <w:r w:rsidR="008C5B7B">
        <w:rPr>
          <w:rFonts w:eastAsia="Times New Roman"/>
        </w:rPr>
        <w:t>(</w:t>
      </w:r>
      <w:r w:rsidR="008C5B7B" w:rsidRPr="008C5B7B">
        <w:rPr>
          <w:rFonts w:eastAsia="Times New Roman"/>
        </w:rPr>
        <w:t>za wyjątkiem preparatów w Pa</w:t>
      </w:r>
      <w:r w:rsidR="008C5B7B">
        <w:rPr>
          <w:rFonts w:eastAsia="Times New Roman"/>
        </w:rPr>
        <w:t xml:space="preserve">kiecie nr 1 dla pozycji 21 i 32) </w:t>
      </w:r>
      <w:bookmarkStart w:id="0" w:name="_GoBack"/>
      <w:bookmarkEnd w:id="0"/>
      <w:r w:rsidRPr="00245C91">
        <w:rPr>
          <w:rFonts w:eastAsia="Times New Roman"/>
        </w:rPr>
        <w:t>na dostarczony Towar, liczonej od dnia dostawy, o której mowa w § 3 ust. 1 i 3.</w:t>
      </w:r>
    </w:p>
    <w:p w14:paraId="635EEBD0" w14:textId="77777777" w:rsidR="00245C91" w:rsidRPr="00245C91" w:rsidRDefault="00245C91" w:rsidP="00245C9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gwarantuje, że termin przydatności do użycia dostarczonego Towaru nie upłynie wcześniej niż dwanaście miesięcy od dnia dostawy, o której mowa w § 3 ust. 1 i 3.</w:t>
      </w:r>
    </w:p>
    <w:p w14:paraId="4B897051" w14:textId="77777777" w:rsidR="00245C91" w:rsidRPr="00245C91" w:rsidRDefault="00245C91" w:rsidP="00245C9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Braki ilościowe lub wady jakościowe stwierdzone w dostawie Zamawiający zgłasza Wykonawcy niezwłocznie</w:t>
      </w:r>
      <w:r w:rsidR="00B273EE">
        <w:rPr>
          <w:rFonts w:eastAsia="Times New Roman"/>
          <w:color w:val="FF0000"/>
        </w:rPr>
        <w:t xml:space="preserve">, </w:t>
      </w:r>
      <w:r w:rsidR="00B273EE" w:rsidRPr="0058219D">
        <w:rPr>
          <w:rFonts w:eastAsia="Times New Roman"/>
          <w:b/>
        </w:rPr>
        <w:t xml:space="preserve">w formie mailowej na adres </w:t>
      </w:r>
      <w:r w:rsidR="0058219D">
        <w:rPr>
          <w:rFonts w:eastAsia="Times New Roman"/>
          <w:b/>
        </w:rPr>
        <w:t xml:space="preserve">_____________. </w:t>
      </w:r>
      <w:r w:rsidRPr="0058219D">
        <w:rPr>
          <w:rFonts w:eastAsia="Times New Roman"/>
        </w:rPr>
        <w:t xml:space="preserve"> </w:t>
      </w:r>
      <w:r w:rsidRPr="00245C91">
        <w:rPr>
          <w:rFonts w:eastAsia="Times New Roman"/>
        </w:rPr>
        <w:t>Wykonawca zobowiązuje się na własny koszt do uzupełnienia braków lub usunięcia wad nie później jednak niż w ciągu 48 godzin licząc od daty otrzymania reklamacji.</w:t>
      </w:r>
    </w:p>
    <w:p w14:paraId="72A6A086" w14:textId="77777777" w:rsidR="00245C91" w:rsidRPr="00245C91" w:rsidRDefault="00245C91" w:rsidP="00245C91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przypadku niedotrzymania terminu, o którym mowa w ust. 5, Zamawiający zakupi brakującą lub wadliwą część wydanego Towaru u innego dostawcy, a kosztami obciąży Wykonawcę.</w:t>
      </w:r>
    </w:p>
    <w:p w14:paraId="7D69315B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14:paraId="479779DA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6</w:t>
      </w:r>
    </w:p>
    <w:p w14:paraId="192A7B89" w14:textId="77777777" w:rsidR="00245C91" w:rsidRPr="00245C91" w:rsidRDefault="00245C91" w:rsidP="00245C91">
      <w:pPr>
        <w:spacing w:after="0" w:line="240" w:lineRule="auto"/>
        <w:ind w:firstLine="709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Termin i warunki płatności</w:t>
      </w:r>
    </w:p>
    <w:p w14:paraId="0DD1FA5C" w14:textId="77777777"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Podstawę do zapłaty za Towar będzie stanowiła prawidłowo wystawiona faktura obejmująca cenę za Towar objęty dostawą, o której mowa w § 3 ust. 1, obliczoną jako iloczyn cen jednostkowych zgodnie z</w:t>
      </w:r>
      <w:r w:rsidR="00B273EE">
        <w:rPr>
          <w:rFonts w:eastAsia="Times New Roman"/>
        </w:rPr>
        <w:t xml:space="preserve"> ofertą Wykonawcy i ilość sztuk</w:t>
      </w:r>
      <w:r w:rsidRPr="00245C91">
        <w:rPr>
          <w:rFonts w:eastAsia="Times New Roman"/>
        </w:rPr>
        <w:t>.</w:t>
      </w:r>
    </w:p>
    <w:p w14:paraId="4B7E48C1" w14:textId="77777777"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Zamawiający zapłaci Wykonawcy za dostawę Towaru objętego dostawą, o której mowa w § 3 ust.1, przelewem na rachunek bankowy wskazany w fakturze, w terminie 30 dni licząc od dnia jej otrzymania, </w:t>
      </w:r>
      <w:r w:rsidR="0058219D">
        <w:rPr>
          <w:rFonts w:eastAsia="Times New Roman"/>
        </w:rPr>
        <w:br/>
      </w:r>
      <w:r w:rsidRPr="00245C91">
        <w:rPr>
          <w:rFonts w:eastAsia="Times New Roman"/>
        </w:rPr>
        <w:lastRenderedPageBreak/>
        <w:t>z wyjątkiem sytuacji przewidzianej w § 5 ust. 5, gdzie 30 dniowy termin płatności będzie liczony od daty prawidłowego wykonania dostawy poprzez dostarczenie Towaru wolnego od wad.</w:t>
      </w:r>
    </w:p>
    <w:p w14:paraId="46B9E9D5" w14:textId="77777777"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przypadku, jeśli treść faktury będzie kwestionowana przez Zamawiającego i będzie wymagała poprawienia ze strony Wykonawcy, za datę otrzymania faktury uznana zostanie data wpływu faktury z poprawną treścią.</w:t>
      </w:r>
    </w:p>
    <w:p w14:paraId="654C626C" w14:textId="77777777"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Miejscem płatności jest bank Zamawiającego, a zapłata następuje w dniu zlecenia przelewu przez Zamawiającego.</w:t>
      </w:r>
    </w:p>
    <w:p w14:paraId="3E68C577" w14:textId="77777777"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Wykonawca nie może dokonać cesji wierzytelności powstałych w związku z realizacją niniejszej umowy na rzecz osoby trzeciej bez pisemnej zgody Zamawiającego. Treść dokumentów, dotyczących przenoszonej wierzytelności (umowy o przelew, pożyczki, zawiadomienia, oświadczenia itp.) nie może stać </w:t>
      </w:r>
      <w:r w:rsidR="00CD0DBA">
        <w:rPr>
          <w:rFonts w:eastAsia="Times New Roman"/>
        </w:rPr>
        <w:br/>
      </w:r>
      <w:r w:rsidRPr="00245C91">
        <w:rPr>
          <w:rFonts w:eastAsia="Times New Roman"/>
        </w:rPr>
        <w:t>w sprzeczności z postanowieniami niniejszej umowy.</w:t>
      </w:r>
    </w:p>
    <w:p w14:paraId="546C4636" w14:textId="77777777" w:rsidR="00245C91" w:rsidRPr="00245C91" w:rsidRDefault="00245C91" w:rsidP="00245C91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Wykonawca nie może powierzyć podmiotowi trzeciemu wykonywania zobowiązań wynikających </w:t>
      </w:r>
      <w:r w:rsidR="00CD0DBA">
        <w:rPr>
          <w:rFonts w:eastAsia="Times New Roman"/>
        </w:rPr>
        <w:br/>
      </w:r>
      <w:r w:rsidRPr="00245C91">
        <w:rPr>
          <w:rFonts w:eastAsia="Times New Roman"/>
        </w:rPr>
        <w:t>z niniejszej umowy.</w:t>
      </w:r>
    </w:p>
    <w:p w14:paraId="58CE799B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8</w:t>
      </w:r>
    </w:p>
    <w:p w14:paraId="041C100C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Kary umowne</w:t>
      </w:r>
    </w:p>
    <w:p w14:paraId="43A03C94" w14:textId="77777777" w:rsidR="00245C91" w:rsidRPr="00245C91" w:rsidRDefault="00245C91" w:rsidP="00245C91">
      <w:pPr>
        <w:numPr>
          <w:ilvl w:val="1"/>
          <w:numId w:val="40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przypadku, gdy Wykonawca:</w:t>
      </w:r>
    </w:p>
    <w:p w14:paraId="7540D7A6" w14:textId="0875753E" w:rsidR="00245C91" w:rsidRPr="00245C91" w:rsidRDefault="00245C91" w:rsidP="009A749F">
      <w:pPr>
        <w:numPr>
          <w:ilvl w:val="1"/>
          <w:numId w:val="11"/>
        </w:numPr>
        <w:suppressAutoHyphens w:val="0"/>
        <w:spacing w:after="0" w:line="240" w:lineRule="auto"/>
        <w:ind w:left="709" w:hanging="283"/>
        <w:jc w:val="both"/>
        <w:rPr>
          <w:rFonts w:eastAsia="Times New Roman"/>
        </w:rPr>
      </w:pPr>
      <w:r w:rsidRPr="00245C91">
        <w:rPr>
          <w:rFonts w:eastAsia="Times New Roman"/>
        </w:rPr>
        <w:t>nie realizuje dostawy Towaru w terminie określonym w § 3 ust. 1,</w:t>
      </w:r>
      <w:r w:rsidR="00CD0DBA">
        <w:rPr>
          <w:rFonts w:eastAsia="Times New Roman"/>
          <w:color w:val="FF0000"/>
        </w:rPr>
        <w:t xml:space="preserve"> </w:t>
      </w:r>
    </w:p>
    <w:p w14:paraId="539DEBFF" w14:textId="77777777" w:rsidR="00245C91" w:rsidRPr="00245C91" w:rsidRDefault="00245C91" w:rsidP="009A749F">
      <w:pPr>
        <w:numPr>
          <w:ilvl w:val="1"/>
          <w:numId w:val="11"/>
        </w:numPr>
        <w:suppressAutoHyphens w:val="0"/>
        <w:spacing w:after="0" w:line="240" w:lineRule="auto"/>
        <w:ind w:left="709" w:hanging="283"/>
        <w:jc w:val="both"/>
        <w:rPr>
          <w:rFonts w:eastAsia="Times New Roman"/>
        </w:rPr>
      </w:pPr>
      <w:r w:rsidRPr="00245C91">
        <w:rPr>
          <w:rFonts w:eastAsia="Times New Roman"/>
        </w:rPr>
        <w:t>nie uzupełni braków ilościowych Towaru po zgłoszeniu reklamacji w terminie określonym w § 5 ust. 5,</w:t>
      </w:r>
    </w:p>
    <w:p w14:paraId="6C7376AB" w14:textId="77777777" w:rsidR="00245C91" w:rsidRPr="00245C91" w:rsidRDefault="00245C91" w:rsidP="009A749F">
      <w:pPr>
        <w:numPr>
          <w:ilvl w:val="1"/>
          <w:numId w:val="11"/>
        </w:numPr>
        <w:suppressAutoHyphens w:val="0"/>
        <w:spacing w:after="0" w:line="240" w:lineRule="auto"/>
        <w:ind w:left="709" w:hanging="283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nie dokona wymiany Towaru wadliwego na Towar wolny od wad po zgłoszeniu reklamacji w terminie określonym w § 5 ust. 5, </w:t>
      </w:r>
    </w:p>
    <w:p w14:paraId="249C6094" w14:textId="77777777" w:rsidR="00245C91" w:rsidRPr="00245C91" w:rsidRDefault="00245C91" w:rsidP="00245C91">
      <w:pPr>
        <w:suppressAutoHyphens w:val="0"/>
        <w:spacing w:after="0" w:line="240" w:lineRule="auto"/>
        <w:ind w:left="360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zapłaci Zamawiającemu karę umowną w wysokości </w:t>
      </w:r>
      <w:r w:rsidRPr="00245C91">
        <w:rPr>
          <w:rFonts w:eastAsia="Times New Roman"/>
          <w:b/>
        </w:rPr>
        <w:t>150,00 zł</w:t>
      </w:r>
      <w:r w:rsidRPr="00245C91">
        <w:rPr>
          <w:rFonts w:eastAsia="Times New Roman"/>
        </w:rPr>
        <w:t xml:space="preserve"> za każdy przypadek stwierdzonego naruszenia obowiązków umownych. Suma naliczonych kar umownych nie przekroczy 30% wynagrodzenia brutto, o którym mowa w </w:t>
      </w:r>
      <w:r w:rsidRPr="00245C91">
        <w:rPr>
          <w:rFonts w:ascii="Times New Roman" w:eastAsia="Times New Roman" w:hAnsi="Times New Roman"/>
        </w:rPr>
        <w:t>§</w:t>
      </w:r>
      <w:r w:rsidRPr="00245C91">
        <w:rPr>
          <w:rFonts w:eastAsia="Times New Roman"/>
        </w:rPr>
        <w:t xml:space="preserve"> 4 ust. 1.</w:t>
      </w:r>
    </w:p>
    <w:p w14:paraId="1E31DB52" w14:textId="77777777" w:rsidR="00245C91" w:rsidRPr="00245C91" w:rsidRDefault="00245C91" w:rsidP="00245C91">
      <w:pPr>
        <w:numPr>
          <w:ilvl w:val="1"/>
          <w:numId w:val="40"/>
        </w:numPr>
        <w:tabs>
          <w:tab w:val="left" w:pos="0"/>
        </w:tabs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przypadku ustania umowy z przyczyn leżących po stronie Wykonawcy zapłaci on Zamawiającemu karę umowną w wysokości 10% wynagrodzenia brutto, o którym mowa w § 4 ust. 1.</w:t>
      </w:r>
    </w:p>
    <w:p w14:paraId="79B78C30" w14:textId="77777777" w:rsidR="00245C91" w:rsidRPr="00245C91" w:rsidRDefault="00245C91" w:rsidP="00245C91">
      <w:pPr>
        <w:numPr>
          <w:ilvl w:val="1"/>
          <w:numId w:val="40"/>
        </w:numPr>
        <w:tabs>
          <w:tab w:val="left" w:pos="0"/>
        </w:tabs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przypadku ustania umowy z przyczyn leżących po stronie Zamawiającego zapłaci on Wykonawcy karę umowną w wysokości 10% wynagrodzenia brutto, o którym mowa w § 4 ust. 1.</w:t>
      </w:r>
    </w:p>
    <w:p w14:paraId="1189FE82" w14:textId="77777777" w:rsidR="00245C91" w:rsidRPr="00245C91" w:rsidRDefault="00245C91" w:rsidP="00245C91">
      <w:pPr>
        <w:numPr>
          <w:ilvl w:val="1"/>
          <w:numId w:val="40"/>
        </w:numPr>
        <w:tabs>
          <w:tab w:val="left" w:pos="0"/>
        </w:tabs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Strony mogą dochodzić na zasadach ogólnych odszkodowania przewyższającego kary umowne.</w:t>
      </w:r>
    </w:p>
    <w:p w14:paraId="75F57872" w14:textId="77777777" w:rsidR="00245C91" w:rsidRPr="00245C91" w:rsidRDefault="00245C91" w:rsidP="00245C91">
      <w:pPr>
        <w:numPr>
          <w:ilvl w:val="1"/>
          <w:numId w:val="40"/>
        </w:numPr>
        <w:tabs>
          <w:tab w:val="left" w:pos="0"/>
        </w:tabs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Kara umowna płatna jest w terminie 7 dni od dnia doręczenia wezwania do zapłaty wraz z notą obciążeniową. Zamawiający ma prawo dokonać potrącenia kary umownej z wynagrodzenia Wykonawcy</w:t>
      </w:r>
    </w:p>
    <w:p w14:paraId="651AA898" w14:textId="77777777" w:rsidR="00245C91" w:rsidRPr="00245C91" w:rsidRDefault="00245C91" w:rsidP="00245C91">
      <w:pPr>
        <w:numPr>
          <w:ilvl w:val="1"/>
          <w:numId w:val="40"/>
        </w:numPr>
        <w:tabs>
          <w:tab w:val="left" w:pos="0"/>
        </w:tabs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wyraża zgodę na potrącenie kar umownych z przysługującego mu od Zamawiającego wynagrodzenia.</w:t>
      </w:r>
    </w:p>
    <w:p w14:paraId="4AC2C0BC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</w:p>
    <w:p w14:paraId="2C68CD41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9</w:t>
      </w:r>
    </w:p>
    <w:p w14:paraId="4B97121A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Ustanie umowy</w:t>
      </w:r>
    </w:p>
    <w:p w14:paraId="7D9E40F7" w14:textId="77777777" w:rsidR="00245C91" w:rsidRPr="00245C91" w:rsidRDefault="00245C91" w:rsidP="00245C9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Oprócz przyczyn wynikających z powszechnie obowiązujących przepisów, Zamawiającemu przysługuje prawo wypowiedzenia umowy ze skutkiem natychmiastowym w określonych przypadkach:</w:t>
      </w:r>
    </w:p>
    <w:p w14:paraId="3B2F358C" w14:textId="77777777" w:rsidR="00245C91" w:rsidRPr="00245C91" w:rsidRDefault="00245C91" w:rsidP="00245C91">
      <w:pPr>
        <w:numPr>
          <w:ilvl w:val="0"/>
          <w:numId w:val="21"/>
        </w:numPr>
        <w:tabs>
          <w:tab w:val="left" w:pos="709"/>
        </w:tabs>
        <w:suppressAutoHyphens w:val="0"/>
        <w:spacing w:after="0" w:line="240" w:lineRule="auto"/>
        <w:ind w:left="709" w:hanging="425"/>
        <w:jc w:val="both"/>
        <w:rPr>
          <w:rFonts w:eastAsia="Times New Roman"/>
        </w:rPr>
      </w:pPr>
      <w:r w:rsidRPr="00245C91">
        <w:rPr>
          <w:rFonts w:eastAsia="Times New Roman"/>
        </w:rPr>
        <w:t>nierozpoczęcia przez Wykonawcę realizacji przedmiotu umowy w terminie 10 dni od dnia złożenia zamówienia, o którym mowa w § 3 ust. 1,</w:t>
      </w:r>
    </w:p>
    <w:p w14:paraId="1D261267" w14:textId="77777777" w:rsidR="00245C91" w:rsidRPr="00245C91" w:rsidRDefault="00245C91" w:rsidP="00245C91">
      <w:pPr>
        <w:numPr>
          <w:ilvl w:val="0"/>
          <w:numId w:val="21"/>
        </w:numPr>
        <w:tabs>
          <w:tab w:val="left" w:pos="709"/>
        </w:tabs>
        <w:suppressAutoHyphens w:val="0"/>
        <w:spacing w:after="0" w:line="240" w:lineRule="auto"/>
        <w:ind w:left="709" w:hanging="425"/>
        <w:jc w:val="both"/>
        <w:rPr>
          <w:rFonts w:eastAsia="Times New Roman"/>
        </w:rPr>
      </w:pPr>
      <w:r w:rsidRPr="00245C91">
        <w:rPr>
          <w:rFonts w:eastAsia="Times New Roman"/>
        </w:rPr>
        <w:t>dopuszczenia się 3 -krotnego opóźnienia w realizacji dostawy w terminie, o którym mowa w § 3 ust. 1,</w:t>
      </w:r>
    </w:p>
    <w:p w14:paraId="589CCB63" w14:textId="77777777" w:rsidR="00245C91" w:rsidRPr="00245C91" w:rsidRDefault="00245C91" w:rsidP="00245C91">
      <w:pPr>
        <w:numPr>
          <w:ilvl w:val="0"/>
          <w:numId w:val="21"/>
        </w:numPr>
        <w:tabs>
          <w:tab w:val="left" w:pos="709"/>
        </w:tabs>
        <w:suppressAutoHyphens w:val="0"/>
        <w:spacing w:after="0" w:line="240" w:lineRule="auto"/>
        <w:ind w:left="709" w:hanging="425"/>
        <w:jc w:val="both"/>
        <w:rPr>
          <w:rFonts w:eastAsia="Times New Roman"/>
        </w:rPr>
      </w:pPr>
      <w:r w:rsidRPr="00245C91">
        <w:rPr>
          <w:rFonts w:eastAsia="Times New Roman"/>
        </w:rPr>
        <w:t>3- krotnego zrealizowania dostawy, co do której Zamawiający zgłosił reklamację zgodnie z § 5 ust. 5</w:t>
      </w:r>
    </w:p>
    <w:p w14:paraId="12338A3B" w14:textId="77777777" w:rsidR="00245C91" w:rsidRPr="00245C91" w:rsidRDefault="00245C91" w:rsidP="00245C9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Wykonawca ma prawo wypowiedzenia umowy ze skutkiem natychmiastowym w przypadku, gdy Zamawiający odmawia odbioru Towaru dostarczonego zgodnie z § 3.</w:t>
      </w:r>
    </w:p>
    <w:p w14:paraId="5E4AB72C" w14:textId="77777777" w:rsidR="00245C91" w:rsidRPr="00245C91" w:rsidRDefault="00245C91" w:rsidP="00245C9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Oświadczenie o wypowiedzeniu umowy powinno być złożone w terminie 7 dni od dnia powzięcia wiadomości o okolicznościach stanowiących podstawę wypowiedzenia.</w:t>
      </w:r>
    </w:p>
    <w:p w14:paraId="73620699" w14:textId="77777777" w:rsidR="00245C91" w:rsidRPr="00245C91" w:rsidRDefault="00245C91" w:rsidP="00245C91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W razie wystąpienia istotnej zmiany okoliczności powodującej, że wykonanie umowy nie leży interesie publicznym, czego nie można było przewidzieć w chwili zawarcia umowy, Zamawiający może odstąpić od umowy w terminie 30 dni od powzięcia wiadomości o powyższych okolicznościach.</w:t>
      </w:r>
    </w:p>
    <w:p w14:paraId="12A3FFD7" w14:textId="77777777"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14:paraId="389A9015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</w:rPr>
      </w:pPr>
      <w:r w:rsidRPr="00245C91">
        <w:rPr>
          <w:rFonts w:eastAsia="Times New Roman"/>
          <w:b/>
        </w:rPr>
        <w:t>§ 10</w:t>
      </w:r>
    </w:p>
    <w:p w14:paraId="1C963937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</w:rPr>
        <w:t>Zmiana umowy</w:t>
      </w:r>
    </w:p>
    <w:p w14:paraId="4A1DC6AD" w14:textId="77777777" w:rsidR="00245C91" w:rsidRPr="00245C91" w:rsidRDefault="00245C91" w:rsidP="00245C91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Strony zastrzegają sobie prawo wprowadzenia zmian do niniejszej umowy w stosunku do treści oferty, na podstawie której dokonano wyboru Wykonawcy:</w:t>
      </w:r>
    </w:p>
    <w:p w14:paraId="735BB090" w14:textId="77777777"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które nie są istotne w rozumieniu art. 144 ust. 1e ustawy </w:t>
      </w:r>
      <w:proofErr w:type="spellStart"/>
      <w:r w:rsidRPr="00245C91">
        <w:rPr>
          <w:rFonts w:eastAsia="Times New Roman"/>
        </w:rPr>
        <w:t>pzp</w:t>
      </w:r>
      <w:proofErr w:type="spellEnd"/>
      <w:r w:rsidRPr="00245C91">
        <w:rPr>
          <w:rFonts w:eastAsia="Times New Roman"/>
        </w:rPr>
        <w:t>,</w:t>
      </w:r>
    </w:p>
    <w:p w14:paraId="1F917CB9" w14:textId="77777777"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 przypadkach przewidzianych w art. 144 ustawy </w:t>
      </w:r>
      <w:proofErr w:type="spellStart"/>
      <w:r w:rsidRPr="00245C91">
        <w:rPr>
          <w:rFonts w:eastAsia="Times New Roman"/>
        </w:rPr>
        <w:t>pzp</w:t>
      </w:r>
      <w:proofErr w:type="spellEnd"/>
      <w:r w:rsidRPr="00245C91">
        <w:rPr>
          <w:rFonts w:eastAsia="Times New Roman"/>
        </w:rPr>
        <w:t xml:space="preserve"> </w:t>
      </w:r>
    </w:p>
    <w:p w14:paraId="2B6A9B27" w14:textId="77777777" w:rsidR="00245C91" w:rsidRPr="00245C91" w:rsidRDefault="00245C91" w:rsidP="00245C91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lastRenderedPageBreak/>
        <w:t xml:space="preserve">Precyzując przesłanki uprawniające do zmiany umowy w oparciu o art. 144 ust. 1 pkt 1 ustawy </w:t>
      </w:r>
      <w:proofErr w:type="spellStart"/>
      <w:r w:rsidRPr="00245C91">
        <w:rPr>
          <w:rFonts w:eastAsia="Times New Roman"/>
        </w:rPr>
        <w:t>pzp</w:t>
      </w:r>
      <w:proofErr w:type="spellEnd"/>
      <w:r w:rsidRPr="00245C91">
        <w:rPr>
          <w:rFonts w:eastAsia="Times New Roman"/>
        </w:rPr>
        <w:t>, Strony dopuszczają zmianę postanowień niniejszej umowy w zakresie:</w:t>
      </w:r>
    </w:p>
    <w:p w14:paraId="33CEE7C2" w14:textId="77777777"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zmiany terminu dostawy, o którym § 3 ust. 1, wywołanej wystąpieniem siły wyższej mającej bezpośredni wpływ na terminowość dostawy o czas występowania siły wyższej; siła wyższa, o której mowa to zdarzenie niezależne od Wykonawcy, niestanowiące jego problemów organizacyjnych, którego strony umowy nie mogły przewidzieć, któremu nie mogły zapobiec, ani któremu nie mogły przeciwdziałać, a które uniemożliwia Wykonawcy wykonanie w części lub w całości jego zobowiązania wynikającego z niniejszej umowy albo  mającej bezpośredni wpływ na terminowość dostawy; Strony za okoliczności siły wyższej uznają m.in.: ogłoszone stany klęski żywiołowe, w tym powódź i trzęsienie ziemi, upadek statku powietrznego, strajki generalne lub lokalne, działania wojenne lub ogłoszenie stanu wojennego, atak terrorystyczny,</w:t>
      </w:r>
    </w:p>
    <w:p w14:paraId="239DC6FC" w14:textId="77777777"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zmiany numeru katalogowego Towaru objętego ofertą Wykonawcy lub </w:t>
      </w:r>
      <w:proofErr w:type="spellStart"/>
      <w:r w:rsidRPr="00245C91">
        <w:rPr>
          <w:rFonts w:eastAsia="Times New Roman"/>
        </w:rPr>
        <w:t>loga</w:t>
      </w:r>
      <w:proofErr w:type="spellEnd"/>
      <w:r w:rsidRPr="00245C91">
        <w:rPr>
          <w:rFonts w:eastAsia="Times New Roman"/>
        </w:rPr>
        <w:t>/znaku firmowego,</w:t>
      </w:r>
    </w:p>
    <w:p w14:paraId="76E76C4A" w14:textId="77777777"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zmiany nazwy Towaru przez producenta przy zachowaniu jego parametrów,</w:t>
      </w:r>
    </w:p>
    <w:p w14:paraId="27323C4F" w14:textId="77777777"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zmiany Towaru w przypadku zaprzestania produkcji lub wstrzymania w obrocie i stosowaniu Towaru objętego przedmiotem umowy przy zachowaniu jego parametrów,</w:t>
      </w:r>
    </w:p>
    <w:p w14:paraId="4D406C0E" w14:textId="77777777"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zmiany wielkości opakowania wprowadzonej przez producenta; Strony dopuszczają zmianę cen jednostkowych produktów objętych umową z zachowaniem zasady proporcjonalności w stosunku do ceny objętej umową,</w:t>
      </w:r>
    </w:p>
    <w:p w14:paraId="3B7E2842" w14:textId="77777777" w:rsidR="00245C91" w:rsidRPr="00245C91" w:rsidRDefault="00245C91" w:rsidP="00245C91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t>zmiany stawki VAT; Strony dopuszczają zmianę cen jednostkowych brutto produktów objętych umową przy zachowaniu cen jednostkowych netto,</w:t>
      </w:r>
    </w:p>
    <w:p w14:paraId="71DB3747" w14:textId="77777777" w:rsidR="00245C91" w:rsidRPr="00245C91" w:rsidRDefault="00245C91" w:rsidP="00245C91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Zmiany umowy mogą nastąpić wyłącznie na piśmie w formie aneksu do niniejszej umowy pod rygorem nieważności.</w:t>
      </w:r>
    </w:p>
    <w:p w14:paraId="01E48DB1" w14:textId="77777777" w:rsidR="00245C91" w:rsidRPr="00245C91" w:rsidRDefault="00245C91" w:rsidP="00245C91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Strona występująca o zmianę postanowień umowy zobowiązana jest do udokumentowania zaistnienia okoliczności, o których mowa w ust. 1. i ust.2. Wniosek o zmianę postanowień umowy musi być wyrażony na piśmie.</w:t>
      </w:r>
    </w:p>
    <w:p w14:paraId="381C6C2F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  <w:b/>
          <w:bCs/>
        </w:rPr>
      </w:pPr>
      <w:r w:rsidRPr="00245C91">
        <w:rPr>
          <w:rFonts w:eastAsia="Times New Roman"/>
          <w:b/>
          <w:bCs/>
        </w:rPr>
        <w:t>§ 11</w:t>
      </w:r>
    </w:p>
    <w:p w14:paraId="356F1959" w14:textId="77777777" w:rsidR="00245C91" w:rsidRPr="00245C91" w:rsidRDefault="00245C91" w:rsidP="00245C91">
      <w:pPr>
        <w:spacing w:after="0" w:line="240" w:lineRule="auto"/>
        <w:jc w:val="center"/>
        <w:rPr>
          <w:rFonts w:eastAsia="Times New Roman"/>
        </w:rPr>
      </w:pPr>
      <w:r w:rsidRPr="00245C91">
        <w:rPr>
          <w:rFonts w:eastAsia="Times New Roman"/>
          <w:b/>
          <w:bCs/>
        </w:rPr>
        <w:t>Postanowienia końcowe</w:t>
      </w:r>
    </w:p>
    <w:p w14:paraId="022C46C0" w14:textId="1D1F7350" w:rsidR="00245C91" w:rsidRPr="00245C91" w:rsidRDefault="00245C91" w:rsidP="00245C9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Strony ustalają osoby upoważnione do wykonywania niniejszej umowy:</w:t>
      </w:r>
    </w:p>
    <w:p w14:paraId="77A2D7F0" w14:textId="77777777" w:rsidR="00245C91" w:rsidRPr="00245C91" w:rsidRDefault="00245C91" w:rsidP="00245C91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ze strony Zamawiającego:</w:t>
      </w:r>
      <w:r w:rsidR="00C611CF">
        <w:rPr>
          <w:rFonts w:eastAsia="Times New Roman"/>
        </w:rPr>
        <w:t xml:space="preserve"> </w:t>
      </w:r>
      <w:r w:rsidR="00C611CF" w:rsidRPr="00630DD3">
        <w:rPr>
          <w:rFonts w:eastAsia="Times New Roman"/>
        </w:rPr>
        <w:t>Pan</w:t>
      </w:r>
      <w:r w:rsidRPr="00630DD3">
        <w:rPr>
          <w:rFonts w:eastAsia="Times New Roman"/>
        </w:rPr>
        <w:t xml:space="preserve"> Jan </w:t>
      </w:r>
      <w:proofErr w:type="spellStart"/>
      <w:r w:rsidRPr="00630DD3">
        <w:rPr>
          <w:rFonts w:eastAsia="Times New Roman"/>
        </w:rPr>
        <w:t>Zamarlik</w:t>
      </w:r>
      <w:proofErr w:type="spellEnd"/>
      <w:r w:rsidRPr="00245C91">
        <w:rPr>
          <w:rFonts w:eastAsia="Times New Roman"/>
        </w:rPr>
        <w:t xml:space="preserve">, tel. 12 /424-54-56, e-mail: </w:t>
      </w:r>
      <w:hyperlink r:id="rId11" w:history="1">
        <w:r w:rsidRPr="00245C91">
          <w:rPr>
            <w:rFonts w:eastAsia="Times New Roman"/>
            <w:color w:val="0000FF"/>
          </w:rPr>
          <w:t>jzamarlik@uks.com.pl</w:t>
        </w:r>
      </w:hyperlink>
      <w:r w:rsidRPr="00245C91">
        <w:rPr>
          <w:rFonts w:eastAsia="Times New Roman"/>
        </w:rPr>
        <w:t xml:space="preserve">, lub </w:t>
      </w:r>
      <w:r w:rsidR="00C611CF" w:rsidRPr="00630DD3">
        <w:rPr>
          <w:rFonts w:eastAsia="Times New Roman"/>
        </w:rPr>
        <w:t xml:space="preserve">Pani </w:t>
      </w:r>
      <w:r w:rsidRPr="00630DD3">
        <w:rPr>
          <w:rFonts w:eastAsia="Times New Roman"/>
        </w:rPr>
        <w:t>Ewa Mroczek</w:t>
      </w:r>
      <w:r w:rsidRPr="00245C91">
        <w:rPr>
          <w:rFonts w:eastAsia="Times New Roman"/>
        </w:rPr>
        <w:t xml:space="preserve">, tel. 12/ 424-54-86, e-mail: </w:t>
      </w:r>
      <w:hyperlink r:id="rId12" w:history="1">
        <w:r w:rsidRPr="00245C91">
          <w:rPr>
            <w:rFonts w:eastAsia="Times New Roman"/>
            <w:color w:val="0000FF"/>
          </w:rPr>
          <w:t>emroczek@uks.com.pl</w:t>
        </w:r>
      </w:hyperlink>
      <w:r w:rsidR="007523EB">
        <w:rPr>
          <w:rFonts w:eastAsia="Times New Roman"/>
          <w:color w:val="0000FF"/>
        </w:rPr>
        <w:t xml:space="preserve"> </w:t>
      </w:r>
      <w:r w:rsidR="007523EB" w:rsidRPr="00630DD3">
        <w:rPr>
          <w:rFonts w:eastAsia="Times New Roman"/>
        </w:rPr>
        <w:t>lub osoby je zastępujące</w:t>
      </w:r>
      <w:r w:rsidRPr="00630DD3">
        <w:rPr>
          <w:rFonts w:eastAsia="Times New Roman"/>
        </w:rPr>
        <w:t>.</w:t>
      </w:r>
    </w:p>
    <w:p w14:paraId="3D430821" w14:textId="77777777" w:rsidR="00245C91" w:rsidRPr="00245C91" w:rsidRDefault="00245C91" w:rsidP="00245C91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ze strony Wykonawcy: ____________________, tel. _________________, e-mail: </w:t>
      </w:r>
      <w:hyperlink r:id="rId13" w:history="1">
        <w:r w:rsidRPr="00245C91">
          <w:rPr>
            <w:rFonts w:eastAsia="Times New Roman"/>
            <w:color w:val="0000FF"/>
            <w:u w:val="single"/>
          </w:rPr>
          <w:t>______________</w:t>
        </w:r>
      </w:hyperlink>
    </w:p>
    <w:p w14:paraId="4F9BA0CB" w14:textId="77777777" w:rsidR="00245C91" w:rsidRPr="00245C91" w:rsidRDefault="00245C91" w:rsidP="00245C9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Strony dopuszczają możliwość zmiany osób, o których mowa w ust. 1, w przypadku zmian organizacyjno-kadrowych. Zmiana osób, o których mowa wyżej, wymaga wzajemnego pisemnego powiadomienia, bez konieczności zmiany postanowień niniejszej umowy. </w:t>
      </w:r>
    </w:p>
    <w:p w14:paraId="20747E8A" w14:textId="77777777" w:rsidR="00245C91" w:rsidRPr="00245C91" w:rsidRDefault="00245C91" w:rsidP="00245C9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Strony zobowiązane są do wzajemnego powiadomienia się o zmianach ich danych wskazanych w komparycji umowy.</w:t>
      </w:r>
    </w:p>
    <w:p w14:paraId="3027321A" w14:textId="77777777" w:rsidR="00245C91" w:rsidRPr="00245C91" w:rsidRDefault="00245C91" w:rsidP="00245C9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 xml:space="preserve">W sprawach nieuregulowanych niniejszą umową mają zastosowanie przepisy powszechnie </w:t>
      </w:r>
      <w:r w:rsidR="00BA5733" w:rsidRPr="00245C91">
        <w:rPr>
          <w:rFonts w:eastAsia="Times New Roman"/>
        </w:rPr>
        <w:t>obowiązujące</w:t>
      </w:r>
      <w:r w:rsidRPr="00245C91">
        <w:rPr>
          <w:rFonts w:eastAsia="Times New Roman"/>
        </w:rPr>
        <w:t xml:space="preserve">, w tym w szczególności Kodeksu cywilnego oraz ustawy </w:t>
      </w:r>
      <w:proofErr w:type="spellStart"/>
      <w:r w:rsidRPr="00245C91">
        <w:rPr>
          <w:rFonts w:eastAsia="Times New Roman"/>
        </w:rPr>
        <w:t>pzp</w:t>
      </w:r>
      <w:proofErr w:type="spellEnd"/>
      <w:r w:rsidRPr="00245C91">
        <w:rPr>
          <w:rFonts w:eastAsia="Times New Roman"/>
        </w:rPr>
        <w:t>.</w:t>
      </w:r>
    </w:p>
    <w:p w14:paraId="6AB9CB3C" w14:textId="77777777" w:rsidR="00245C91" w:rsidRPr="00245C91" w:rsidRDefault="00245C91" w:rsidP="00245C91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Spory wynikłe na tle niniejszej umowy rozpatrywane będą przez polubowne, a w przypadku braku osiągnięcia porozumienia przez sąd powszechny właściwy miejscowo dla siedziby Zamawiającego.</w:t>
      </w:r>
    </w:p>
    <w:p w14:paraId="74B6BB0C" w14:textId="77777777" w:rsidR="00245C91" w:rsidRPr="00245C91" w:rsidRDefault="00245C91" w:rsidP="00245C91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Integralną część niniejszej umowy stanowi Załącznik nr 1 – Oferta Wykonawcy z dnia ____________ (formularz oferty i opis oferowanego towaru).</w:t>
      </w:r>
    </w:p>
    <w:p w14:paraId="2132BE09" w14:textId="77777777" w:rsidR="00245C91" w:rsidRPr="00245C91" w:rsidRDefault="00245C91" w:rsidP="00245C91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eastAsia="Times New Roman"/>
        </w:rPr>
      </w:pPr>
      <w:r w:rsidRPr="00245C91">
        <w:rPr>
          <w:rFonts w:eastAsia="Times New Roman"/>
        </w:rPr>
        <w:t>Umowa niniejsza została zawarta w dwóch jednobrzmiących egzemplarzach, jeden egzemplarz dla Zamawiającego, jeden dla Wykonawcy.</w:t>
      </w:r>
    </w:p>
    <w:p w14:paraId="32B130B8" w14:textId="77777777" w:rsidR="00245C91" w:rsidRPr="00245C91" w:rsidRDefault="00245C91" w:rsidP="00245C91">
      <w:pPr>
        <w:spacing w:after="0" w:line="240" w:lineRule="auto"/>
        <w:ind w:firstLine="709"/>
        <w:jc w:val="both"/>
        <w:rPr>
          <w:rFonts w:eastAsia="Times New Roman"/>
        </w:rPr>
      </w:pPr>
    </w:p>
    <w:p w14:paraId="52A6C754" w14:textId="77777777" w:rsidR="00245C91" w:rsidRPr="00245C91" w:rsidRDefault="00245C91" w:rsidP="00245C91">
      <w:pPr>
        <w:spacing w:after="0" w:line="240" w:lineRule="auto"/>
        <w:ind w:left="340" w:firstLine="709"/>
        <w:jc w:val="both"/>
        <w:rPr>
          <w:rFonts w:eastAsia="Times New Roman"/>
          <w:sz w:val="18"/>
          <w:szCs w:val="18"/>
        </w:rPr>
      </w:pPr>
      <w:r w:rsidRPr="00245C91">
        <w:rPr>
          <w:rFonts w:eastAsia="Times New Roman"/>
          <w:b/>
          <w:sz w:val="18"/>
          <w:szCs w:val="18"/>
        </w:rPr>
        <w:t xml:space="preserve"> </w:t>
      </w:r>
      <w:r w:rsidRPr="00245C91">
        <w:rPr>
          <w:rFonts w:eastAsia="Times New Roman"/>
          <w:sz w:val="18"/>
          <w:szCs w:val="18"/>
        </w:rPr>
        <w:t xml:space="preserve">                                     </w:t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</w:r>
      <w:r w:rsidRPr="00245C91">
        <w:rPr>
          <w:rFonts w:eastAsia="Times New Roman"/>
          <w:sz w:val="18"/>
          <w:szCs w:val="18"/>
        </w:rPr>
        <w:tab/>
        <w:t xml:space="preserve">                                       </w:t>
      </w:r>
    </w:p>
    <w:p w14:paraId="6339BC1A" w14:textId="77777777" w:rsidR="00245C91" w:rsidRPr="00245C91" w:rsidRDefault="00245C91" w:rsidP="00245C91">
      <w:pPr>
        <w:tabs>
          <w:tab w:val="left" w:pos="284"/>
        </w:tabs>
        <w:suppressAutoHyphens w:val="0"/>
        <w:spacing w:after="0" w:line="240" w:lineRule="auto"/>
        <w:jc w:val="both"/>
        <w:rPr>
          <w:rFonts w:eastAsia="Times New Roman"/>
          <w:lang w:eastAsia="en-US"/>
        </w:rPr>
      </w:pPr>
    </w:p>
    <w:p w14:paraId="38F22270" w14:textId="77777777" w:rsidR="00245C91" w:rsidRPr="00245C91" w:rsidRDefault="00245C91" w:rsidP="00245C91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eastAsia="Times New Roman"/>
          <w:lang w:eastAsia="en-US"/>
        </w:rPr>
      </w:pPr>
      <w:r w:rsidRPr="00245C91">
        <w:rPr>
          <w:rFonts w:eastAsia="Times New Roman"/>
          <w:lang w:eastAsia="en-US"/>
        </w:rPr>
        <w:t>______________________                                                                      ______________________</w:t>
      </w:r>
    </w:p>
    <w:p w14:paraId="3C1FF93B" w14:textId="77777777" w:rsidR="00245C91" w:rsidRPr="00245C91" w:rsidRDefault="00245C91" w:rsidP="00245C91">
      <w:pPr>
        <w:tabs>
          <w:tab w:val="left" w:pos="284"/>
        </w:tabs>
        <w:suppressAutoHyphens w:val="0"/>
        <w:spacing w:after="0" w:line="240" w:lineRule="auto"/>
        <w:ind w:left="-76"/>
        <w:jc w:val="both"/>
        <w:rPr>
          <w:rFonts w:ascii="Arial" w:hAnsi="Arial" w:cs="Arial"/>
          <w:i/>
          <w:sz w:val="16"/>
          <w:szCs w:val="18"/>
        </w:rPr>
      </w:pPr>
      <w:r w:rsidRPr="00245C91">
        <w:rPr>
          <w:rFonts w:eastAsia="Times New Roman"/>
          <w:lang w:eastAsia="en-US"/>
        </w:rPr>
        <w:tab/>
        <w:t xml:space="preserve">  (Zamawiający)</w:t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</w:r>
      <w:r w:rsidRPr="00245C91">
        <w:rPr>
          <w:rFonts w:eastAsia="Times New Roman"/>
          <w:lang w:eastAsia="en-US"/>
        </w:rPr>
        <w:tab/>
        <w:t xml:space="preserve">        (Wykonawca)</w:t>
      </w:r>
    </w:p>
    <w:sectPr w:rsidR="00245C91" w:rsidRPr="00245C91" w:rsidSect="00135A38">
      <w:headerReference w:type="default" r:id="rId14"/>
      <w:footerReference w:type="default" r:id="rId15"/>
      <w:pgSz w:w="11907" w:h="16840"/>
      <w:pgMar w:top="851" w:right="1021" w:bottom="851" w:left="1021" w:header="34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6F637" w14:textId="77777777" w:rsidR="00A83FEA" w:rsidRDefault="00A83FEA">
      <w:pPr>
        <w:spacing w:after="0" w:line="240" w:lineRule="auto"/>
      </w:pPr>
      <w:r>
        <w:separator/>
      </w:r>
    </w:p>
  </w:endnote>
  <w:endnote w:type="continuationSeparator" w:id="0">
    <w:p w14:paraId="7B8F2005" w14:textId="77777777" w:rsidR="00A83FEA" w:rsidRDefault="00A8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CDFDE" w14:textId="4D83434C" w:rsidR="001A68EA" w:rsidRPr="00D63350" w:rsidRDefault="00D575EA">
    <w:pPr>
      <w:pStyle w:val="Stopka"/>
      <w:jc w:val="right"/>
      <w:rPr>
        <w:rFonts w:ascii="Calibri" w:hAnsi="Calibri"/>
        <w:color w:val="D0CECE"/>
        <w:sz w:val="16"/>
        <w:szCs w:val="16"/>
      </w:rPr>
    </w:pPr>
    <w:r w:rsidRPr="00D63350">
      <w:rPr>
        <w:rFonts w:ascii="Calibri" w:hAnsi="Calibri"/>
        <w:color w:val="D0CECE"/>
        <w:sz w:val="16"/>
        <w:szCs w:val="16"/>
      </w:rPr>
      <w:fldChar w:fldCharType="begin"/>
    </w:r>
    <w:r w:rsidR="001A68EA" w:rsidRPr="00D63350">
      <w:rPr>
        <w:rFonts w:ascii="Calibri" w:hAnsi="Calibri"/>
        <w:color w:val="D0CECE"/>
        <w:sz w:val="16"/>
        <w:szCs w:val="16"/>
      </w:rPr>
      <w:instrText>PAGE   \* MERGEFORMAT</w:instrText>
    </w:r>
    <w:r w:rsidRPr="00D63350">
      <w:rPr>
        <w:rFonts w:ascii="Calibri" w:hAnsi="Calibri"/>
        <w:color w:val="D0CECE"/>
        <w:sz w:val="16"/>
        <w:szCs w:val="16"/>
      </w:rPr>
      <w:fldChar w:fldCharType="separate"/>
    </w:r>
    <w:r w:rsidR="008C5B7B">
      <w:rPr>
        <w:rFonts w:ascii="Calibri" w:hAnsi="Calibri"/>
        <w:noProof/>
        <w:color w:val="D0CECE"/>
        <w:sz w:val="16"/>
        <w:szCs w:val="16"/>
      </w:rPr>
      <w:t>3</w:t>
    </w:r>
    <w:r w:rsidRPr="00D63350">
      <w:rPr>
        <w:rFonts w:ascii="Calibri" w:hAnsi="Calibri"/>
        <w:color w:val="D0CECE"/>
        <w:sz w:val="16"/>
        <w:szCs w:val="16"/>
      </w:rPr>
      <w:fldChar w:fldCharType="end"/>
    </w:r>
  </w:p>
  <w:p w14:paraId="05651833" w14:textId="77777777" w:rsidR="001A68EA" w:rsidRDefault="001A68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12049" w14:textId="77777777" w:rsidR="00A83FEA" w:rsidRDefault="00A83FEA">
      <w:pPr>
        <w:spacing w:after="0" w:line="240" w:lineRule="auto"/>
      </w:pPr>
      <w:r>
        <w:separator/>
      </w:r>
    </w:p>
  </w:footnote>
  <w:footnote w:type="continuationSeparator" w:id="0">
    <w:p w14:paraId="1DA81A0D" w14:textId="77777777" w:rsidR="00A83FEA" w:rsidRDefault="00A8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24967" w14:textId="51C35E47" w:rsidR="001A68EA" w:rsidRDefault="001A68EA">
    <w:pPr>
      <w:widowControl w:val="0"/>
      <w:tabs>
        <w:tab w:val="center" w:pos="4536"/>
        <w:tab w:val="right" w:pos="9072"/>
      </w:tabs>
      <w:autoSpaceDE w:val="0"/>
      <w:spacing w:after="0" w:line="240" w:lineRule="auto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 w:rsidR="005A6327">
      <w:rPr>
        <w:rFonts w:ascii="Times New Roman" w:eastAsia="Times New Roman" w:hAnsi="Times New Roman"/>
        <w:sz w:val="20"/>
        <w:szCs w:val="20"/>
      </w:rPr>
      <w:t>Sprawa Nr: DZP-271-</w:t>
    </w:r>
    <w:r w:rsidR="00232565">
      <w:rPr>
        <w:rFonts w:ascii="Times New Roman" w:eastAsia="Times New Roman" w:hAnsi="Times New Roman"/>
        <w:sz w:val="20"/>
        <w:szCs w:val="20"/>
      </w:rPr>
      <w:t>219</w:t>
    </w:r>
    <w:r>
      <w:rPr>
        <w:rFonts w:ascii="Times New Roman" w:eastAsia="Times New Roman" w:hAnsi="Times New Roman"/>
        <w:sz w:val="20"/>
        <w:szCs w:val="20"/>
      </w:rPr>
      <w:t>/</w:t>
    </w:r>
    <w:r w:rsidR="00084DAD">
      <w:rPr>
        <w:rFonts w:ascii="Times New Roman" w:eastAsia="Times New Roman" w:hAnsi="Times New Roman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i/>
        <w:sz w:val="20"/>
        <w:szCs w:val="20"/>
        <w:lang w:val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eastAsia="Times New Roman"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eastAsia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000000"/>
        <w:sz w:val="21"/>
        <w:szCs w:val="21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/>
        <w:bCs/>
        <w:vanish/>
        <w:color w:val="00000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="Wingdings" w:eastAsia="Times New Roman" w:hAnsi="Wingdings" w:cs="Wingdings"/>
        <w:b/>
        <w:sz w:val="20"/>
        <w:szCs w:val="20"/>
      </w:rPr>
    </w:lvl>
  </w:abstractNum>
  <w:abstractNum w:abstractNumId="10" w15:restartNumberingAfterBreak="0">
    <w:nsid w:val="0000000D"/>
    <w:multiLevelType w:val="singleLevel"/>
    <w:tmpl w:val="EE4EB82C"/>
    <w:name w:val="WW8Num1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eastAsia="Times New Roman"/>
        <w:b/>
        <w:color w:val="auto"/>
      </w:rPr>
    </w:lvl>
  </w:abstractNum>
  <w:abstractNum w:abstractNumId="11" w15:restartNumberingAfterBreak="0">
    <w:nsid w:val="0000000F"/>
    <w:multiLevelType w:val="multilevel"/>
    <w:tmpl w:val="1480D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Calibri" w:eastAsia="Times New Roman" w:hAnsi="Calibri" w:cs="Tahoma" w:hint="default"/>
        <w:b w:val="0"/>
        <w:bCs/>
        <w:i w:val="0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cs="Garamond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1" w:hanging="360"/>
      </w:pPr>
      <w:rPr>
        <w:rFonts w:eastAsia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Arial"/>
        <w:b/>
        <w:bCs/>
        <w:vanish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8"/>
    <w:multiLevelType w:val="multi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eastAsia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73" w:hanging="405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30" w:hanging="720"/>
      </w:pPr>
      <w:rPr>
        <w:rFonts w:eastAsia="Times New Roman"/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85" w:hanging="720"/>
      </w:pPr>
      <w:rPr>
        <w:rFonts w:eastAsia="Times New Roman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080"/>
      </w:pPr>
      <w:rPr>
        <w:rFonts w:eastAsia="Times New Roman"/>
        <w:b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55" w:hanging="1080"/>
      </w:pPr>
      <w:rPr>
        <w:rFonts w:eastAsia="Times New Roman"/>
        <w:b/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0" w:hanging="1080"/>
      </w:pPr>
      <w:rPr>
        <w:rFonts w:eastAsia="Times New Roman"/>
        <w:b/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25" w:hanging="1440"/>
      </w:pPr>
      <w:rPr>
        <w:rFonts w:eastAsia="Times New Roman"/>
        <w:b/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80" w:hanging="1440"/>
      </w:pPr>
      <w:rPr>
        <w:rFonts w:eastAsia="Times New Roman"/>
        <w:b/>
        <w:color w:val="auto"/>
        <w:sz w:val="24"/>
        <w:szCs w:val="24"/>
      </w:rPr>
    </w:lvl>
  </w:abstractNum>
  <w:abstractNum w:abstractNumId="20" w15:restartNumberingAfterBreak="0">
    <w:nsid w:val="00F01BF8"/>
    <w:multiLevelType w:val="hybridMultilevel"/>
    <w:tmpl w:val="68BC9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58317C9"/>
    <w:multiLevelType w:val="multilevel"/>
    <w:tmpl w:val="1FA0A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564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 w15:restartNumberingAfterBreak="0">
    <w:nsid w:val="098B57E6"/>
    <w:multiLevelType w:val="multilevel"/>
    <w:tmpl w:val="CDAE3AF6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0C6B260A"/>
    <w:multiLevelType w:val="hybridMultilevel"/>
    <w:tmpl w:val="FABC8E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EEA5DD3"/>
    <w:multiLevelType w:val="hybridMultilevel"/>
    <w:tmpl w:val="5F7EF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364EB8"/>
    <w:multiLevelType w:val="hybridMultilevel"/>
    <w:tmpl w:val="5A8C2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C077C5"/>
    <w:multiLevelType w:val="hybridMultilevel"/>
    <w:tmpl w:val="0F80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364268A"/>
    <w:multiLevelType w:val="hybridMultilevel"/>
    <w:tmpl w:val="53DA5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5190EF1"/>
    <w:multiLevelType w:val="multilevel"/>
    <w:tmpl w:val="CDAE3AF6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16AC7D60"/>
    <w:multiLevelType w:val="hybridMultilevel"/>
    <w:tmpl w:val="295AB8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6FA19E2"/>
    <w:multiLevelType w:val="hybridMultilevel"/>
    <w:tmpl w:val="6A907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8883CD3"/>
    <w:multiLevelType w:val="hybridMultilevel"/>
    <w:tmpl w:val="4CC46F7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085BAE"/>
    <w:multiLevelType w:val="hybridMultilevel"/>
    <w:tmpl w:val="D560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F23848"/>
    <w:multiLevelType w:val="multilevel"/>
    <w:tmpl w:val="79786F00"/>
    <w:lvl w:ilvl="0">
      <w:start w:val="1"/>
      <w:numFmt w:val="decimal"/>
      <w:lvlText w:val="%1."/>
      <w:lvlJc w:val="left"/>
      <w:pPr>
        <w:ind w:left="368" w:hanging="227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alibri" w:hAnsi="Calibri"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20120DF2"/>
    <w:multiLevelType w:val="multilevel"/>
    <w:tmpl w:val="4416953A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28BA30DF"/>
    <w:multiLevelType w:val="multilevel"/>
    <w:tmpl w:val="EED0345E"/>
    <w:lvl w:ilvl="0">
      <w:start w:val="1"/>
      <w:numFmt w:val="upperRoman"/>
      <w:lvlText w:val="%1."/>
      <w:lvlJc w:val="left"/>
      <w:pPr>
        <w:ind w:left="368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299904CC"/>
    <w:multiLevelType w:val="hybridMultilevel"/>
    <w:tmpl w:val="E9C6079A"/>
    <w:lvl w:ilvl="0" w:tplc="F176DCEC">
      <w:start w:val="1"/>
      <w:numFmt w:val="decimal"/>
      <w:lvlText w:val="%1."/>
      <w:lvlJc w:val="left"/>
      <w:pPr>
        <w:ind w:left="3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 w15:restartNumberingAfterBreak="0">
    <w:nsid w:val="2B7F7388"/>
    <w:multiLevelType w:val="hybridMultilevel"/>
    <w:tmpl w:val="D54E9A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31251868"/>
    <w:multiLevelType w:val="multilevel"/>
    <w:tmpl w:val="F2B800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954B3"/>
    <w:multiLevelType w:val="hybridMultilevel"/>
    <w:tmpl w:val="43D240F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3743B1"/>
    <w:multiLevelType w:val="hybridMultilevel"/>
    <w:tmpl w:val="48A4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AB2BEA"/>
    <w:multiLevelType w:val="hybridMultilevel"/>
    <w:tmpl w:val="6E0AD22A"/>
    <w:lvl w:ilvl="0" w:tplc="0C9037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BD2943"/>
    <w:multiLevelType w:val="multilevel"/>
    <w:tmpl w:val="780A95C8"/>
    <w:lvl w:ilvl="0">
      <w:start w:val="1"/>
      <w:numFmt w:val="upperRoman"/>
      <w:lvlText w:val="%1."/>
      <w:lvlJc w:val="left"/>
      <w:pPr>
        <w:ind w:left="368" w:hanging="227"/>
      </w:pPr>
      <w:rPr>
        <w:rFonts w:cs="Times New Roman" w:hint="default"/>
        <w:b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442A32D6"/>
    <w:multiLevelType w:val="hybridMultilevel"/>
    <w:tmpl w:val="0E42762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44DB3A11"/>
    <w:multiLevelType w:val="hybridMultilevel"/>
    <w:tmpl w:val="F6EA1B50"/>
    <w:lvl w:ilvl="0" w:tplc="3F18E6E6">
      <w:start w:val="1"/>
      <w:numFmt w:val="decimal"/>
      <w:lvlText w:val="%1)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BCB874AC">
      <w:start w:val="1"/>
      <w:numFmt w:val="bullet"/>
      <w:lvlText w:val=""/>
      <w:lvlJc w:val="left"/>
      <w:pPr>
        <w:ind w:left="188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5256624"/>
    <w:multiLevelType w:val="hybridMultilevel"/>
    <w:tmpl w:val="63B20D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94237A1"/>
    <w:multiLevelType w:val="multilevel"/>
    <w:tmpl w:val="22B856F2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 w15:restartNumberingAfterBreak="0">
    <w:nsid w:val="4C2E4372"/>
    <w:multiLevelType w:val="hybridMultilevel"/>
    <w:tmpl w:val="1FE2A48A"/>
    <w:lvl w:ilvl="0" w:tplc="BCB8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150C60"/>
    <w:multiLevelType w:val="hybridMultilevel"/>
    <w:tmpl w:val="C32E76BA"/>
    <w:lvl w:ilvl="0" w:tplc="0415000F">
      <w:start w:val="1"/>
      <w:numFmt w:val="decimal"/>
      <w:lvlText w:val="%1."/>
      <w:lvlJc w:val="left"/>
      <w:pPr>
        <w:ind w:left="640" w:hanging="360"/>
      </w:p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9" w15:restartNumberingAfterBreak="0">
    <w:nsid w:val="519929BF"/>
    <w:multiLevelType w:val="hybridMultilevel"/>
    <w:tmpl w:val="4D96D654"/>
    <w:lvl w:ilvl="0" w:tplc="4552A5A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2234724"/>
    <w:multiLevelType w:val="hybridMultilevel"/>
    <w:tmpl w:val="E9A05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7F10EBE"/>
    <w:multiLevelType w:val="hybridMultilevel"/>
    <w:tmpl w:val="8F760E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80B5BA5"/>
    <w:multiLevelType w:val="hybridMultilevel"/>
    <w:tmpl w:val="4142D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8272974"/>
    <w:multiLevelType w:val="hybridMultilevel"/>
    <w:tmpl w:val="6EE82F8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58502AAD"/>
    <w:multiLevelType w:val="hybridMultilevel"/>
    <w:tmpl w:val="4A8894CC"/>
    <w:lvl w:ilvl="0" w:tplc="38322D7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9BF44F88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8DEAC5DA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AE3CBAC6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DA3E172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723AAB5C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8988917E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EC27B62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606592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594861A4"/>
    <w:multiLevelType w:val="hybridMultilevel"/>
    <w:tmpl w:val="291C9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62773D"/>
    <w:multiLevelType w:val="multilevel"/>
    <w:tmpl w:val="22B856F2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7" w15:restartNumberingAfterBreak="0">
    <w:nsid w:val="63BE33A0"/>
    <w:multiLevelType w:val="hybridMultilevel"/>
    <w:tmpl w:val="4F68D198"/>
    <w:lvl w:ilvl="0" w:tplc="711E0C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47707A4"/>
    <w:multiLevelType w:val="hybridMultilevel"/>
    <w:tmpl w:val="8E04C7D0"/>
    <w:lvl w:ilvl="0" w:tplc="BCB874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2767318"/>
    <w:multiLevelType w:val="hybridMultilevel"/>
    <w:tmpl w:val="A4D2B5FA"/>
    <w:lvl w:ilvl="0" w:tplc="C3A89D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7C441ACD"/>
    <w:multiLevelType w:val="hybridMultilevel"/>
    <w:tmpl w:val="A4D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EAC4DDB"/>
    <w:multiLevelType w:val="hybridMultilevel"/>
    <w:tmpl w:val="0C5ED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8"/>
  </w:num>
  <w:num w:numId="4">
    <w:abstractNumId w:val="36"/>
  </w:num>
  <w:num w:numId="5">
    <w:abstractNumId w:val="22"/>
  </w:num>
  <w:num w:numId="6">
    <w:abstractNumId w:val="53"/>
  </w:num>
  <w:num w:numId="7">
    <w:abstractNumId w:val="31"/>
  </w:num>
  <w:num w:numId="8">
    <w:abstractNumId w:val="44"/>
  </w:num>
  <w:num w:numId="9">
    <w:abstractNumId w:val="25"/>
  </w:num>
  <w:num w:numId="10">
    <w:abstractNumId w:val="62"/>
  </w:num>
  <w:num w:numId="11">
    <w:abstractNumId w:val="26"/>
  </w:num>
  <w:num w:numId="12">
    <w:abstractNumId w:val="23"/>
  </w:num>
  <w:num w:numId="13">
    <w:abstractNumId w:val="29"/>
  </w:num>
  <w:num w:numId="14">
    <w:abstractNumId w:val="61"/>
  </w:num>
  <w:num w:numId="15">
    <w:abstractNumId w:val="30"/>
  </w:num>
  <w:num w:numId="16">
    <w:abstractNumId w:val="55"/>
  </w:num>
  <w:num w:numId="17">
    <w:abstractNumId w:val="52"/>
  </w:num>
  <w:num w:numId="18">
    <w:abstractNumId w:val="20"/>
  </w:num>
  <w:num w:numId="19">
    <w:abstractNumId w:val="57"/>
  </w:num>
  <w:num w:numId="20">
    <w:abstractNumId w:val="50"/>
  </w:num>
  <w:num w:numId="21">
    <w:abstractNumId w:val="39"/>
  </w:num>
  <w:num w:numId="22">
    <w:abstractNumId w:val="43"/>
  </w:num>
  <w:num w:numId="23">
    <w:abstractNumId w:val="24"/>
  </w:num>
  <w:num w:numId="24">
    <w:abstractNumId w:val="21"/>
  </w:num>
  <w:num w:numId="25">
    <w:abstractNumId w:val="33"/>
  </w:num>
  <w:num w:numId="26">
    <w:abstractNumId w:val="49"/>
  </w:num>
  <w:num w:numId="27">
    <w:abstractNumId w:val="56"/>
  </w:num>
  <w:num w:numId="28">
    <w:abstractNumId w:val="46"/>
  </w:num>
  <w:num w:numId="29">
    <w:abstractNumId w:val="45"/>
  </w:num>
  <w:num w:numId="30">
    <w:abstractNumId w:val="51"/>
  </w:num>
  <w:num w:numId="31">
    <w:abstractNumId w:val="58"/>
  </w:num>
  <w:num w:numId="32">
    <w:abstractNumId w:val="11"/>
  </w:num>
  <w:num w:numId="33">
    <w:abstractNumId w:val="34"/>
  </w:num>
  <w:num w:numId="34">
    <w:abstractNumId w:val="28"/>
  </w:num>
  <w:num w:numId="35">
    <w:abstractNumId w:val="42"/>
  </w:num>
  <w:num w:numId="36">
    <w:abstractNumId w:val="59"/>
  </w:num>
  <w:num w:numId="37">
    <w:abstractNumId w:val="41"/>
  </w:num>
  <w:num w:numId="38">
    <w:abstractNumId w:val="38"/>
  </w:num>
  <w:num w:numId="39">
    <w:abstractNumId w:val="54"/>
  </w:num>
  <w:num w:numId="40">
    <w:abstractNumId w:val="35"/>
  </w:num>
  <w:num w:numId="41">
    <w:abstractNumId w:val="40"/>
  </w:num>
  <w:num w:numId="42">
    <w:abstractNumId w:val="27"/>
  </w:num>
  <w:num w:numId="43">
    <w:abstractNumId w:val="37"/>
  </w:num>
  <w:num w:numId="44">
    <w:abstractNumId w:val="32"/>
  </w:num>
  <w:num w:numId="45">
    <w:abstractNumId w:val="4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8C"/>
    <w:rsid w:val="0000087F"/>
    <w:rsid w:val="00005533"/>
    <w:rsid w:val="0001228C"/>
    <w:rsid w:val="00022470"/>
    <w:rsid w:val="000242D4"/>
    <w:rsid w:val="00026636"/>
    <w:rsid w:val="00027F2F"/>
    <w:rsid w:val="000307BD"/>
    <w:rsid w:val="00032AB9"/>
    <w:rsid w:val="00056A3C"/>
    <w:rsid w:val="00064D32"/>
    <w:rsid w:val="00070DAC"/>
    <w:rsid w:val="00072FD3"/>
    <w:rsid w:val="00073703"/>
    <w:rsid w:val="000803D4"/>
    <w:rsid w:val="00084548"/>
    <w:rsid w:val="00084DAD"/>
    <w:rsid w:val="000945F6"/>
    <w:rsid w:val="000A005A"/>
    <w:rsid w:val="000A30AE"/>
    <w:rsid w:val="000C645F"/>
    <w:rsid w:val="000D1B54"/>
    <w:rsid w:val="000E52C2"/>
    <w:rsid w:val="000E5795"/>
    <w:rsid w:val="000E5DAA"/>
    <w:rsid w:val="000E7164"/>
    <w:rsid w:val="000F0FDE"/>
    <w:rsid w:val="000F14D2"/>
    <w:rsid w:val="000F284C"/>
    <w:rsid w:val="000F3C94"/>
    <w:rsid w:val="000F61CD"/>
    <w:rsid w:val="00114C14"/>
    <w:rsid w:val="00117D9E"/>
    <w:rsid w:val="00117E4D"/>
    <w:rsid w:val="00123768"/>
    <w:rsid w:val="0013281A"/>
    <w:rsid w:val="00135A38"/>
    <w:rsid w:val="0013798E"/>
    <w:rsid w:val="001451EC"/>
    <w:rsid w:val="00145E6B"/>
    <w:rsid w:val="00153BD9"/>
    <w:rsid w:val="00153D5B"/>
    <w:rsid w:val="00154ED8"/>
    <w:rsid w:val="001626B8"/>
    <w:rsid w:val="00163D5E"/>
    <w:rsid w:val="00175BCE"/>
    <w:rsid w:val="001763D4"/>
    <w:rsid w:val="0017644D"/>
    <w:rsid w:val="0017726A"/>
    <w:rsid w:val="001905AE"/>
    <w:rsid w:val="00196818"/>
    <w:rsid w:val="001A1265"/>
    <w:rsid w:val="001A1C61"/>
    <w:rsid w:val="001A632F"/>
    <w:rsid w:val="001A68EA"/>
    <w:rsid w:val="001B2E3D"/>
    <w:rsid w:val="001B4E9F"/>
    <w:rsid w:val="001B50AF"/>
    <w:rsid w:val="001C416D"/>
    <w:rsid w:val="001D1419"/>
    <w:rsid w:val="001D5FBC"/>
    <w:rsid w:val="001E1341"/>
    <w:rsid w:val="001E26F0"/>
    <w:rsid w:val="001F11D7"/>
    <w:rsid w:val="001F177E"/>
    <w:rsid w:val="001F2693"/>
    <w:rsid w:val="001F320E"/>
    <w:rsid w:val="001F602B"/>
    <w:rsid w:val="001F68D2"/>
    <w:rsid w:val="001F6B78"/>
    <w:rsid w:val="00200C28"/>
    <w:rsid w:val="002043D9"/>
    <w:rsid w:val="002121C8"/>
    <w:rsid w:val="002129F6"/>
    <w:rsid w:val="00215C09"/>
    <w:rsid w:val="0021661B"/>
    <w:rsid w:val="0023069D"/>
    <w:rsid w:val="00232565"/>
    <w:rsid w:val="00234198"/>
    <w:rsid w:val="00243B4D"/>
    <w:rsid w:val="00243F7E"/>
    <w:rsid w:val="00245C91"/>
    <w:rsid w:val="00252EE9"/>
    <w:rsid w:val="00253836"/>
    <w:rsid w:val="00253FA5"/>
    <w:rsid w:val="00256845"/>
    <w:rsid w:val="00266A61"/>
    <w:rsid w:val="00284D52"/>
    <w:rsid w:val="002853A0"/>
    <w:rsid w:val="00290356"/>
    <w:rsid w:val="00294D20"/>
    <w:rsid w:val="00295299"/>
    <w:rsid w:val="0029615F"/>
    <w:rsid w:val="002A110A"/>
    <w:rsid w:val="002A789D"/>
    <w:rsid w:val="002B0E4D"/>
    <w:rsid w:val="002D1787"/>
    <w:rsid w:val="002D2BFB"/>
    <w:rsid w:val="002E0338"/>
    <w:rsid w:val="002E4EA9"/>
    <w:rsid w:val="002E5B53"/>
    <w:rsid w:val="002E60DF"/>
    <w:rsid w:val="002E6A6B"/>
    <w:rsid w:val="002F1455"/>
    <w:rsid w:val="002F2091"/>
    <w:rsid w:val="002F3462"/>
    <w:rsid w:val="0031227C"/>
    <w:rsid w:val="00314EAF"/>
    <w:rsid w:val="0031760A"/>
    <w:rsid w:val="00333DED"/>
    <w:rsid w:val="00343764"/>
    <w:rsid w:val="003443CD"/>
    <w:rsid w:val="003470E6"/>
    <w:rsid w:val="003473C8"/>
    <w:rsid w:val="0036222D"/>
    <w:rsid w:val="00370AB4"/>
    <w:rsid w:val="003727C8"/>
    <w:rsid w:val="00376546"/>
    <w:rsid w:val="0038144E"/>
    <w:rsid w:val="003861D1"/>
    <w:rsid w:val="003A4371"/>
    <w:rsid w:val="003A49DA"/>
    <w:rsid w:val="003A50D9"/>
    <w:rsid w:val="003B349F"/>
    <w:rsid w:val="003B62C0"/>
    <w:rsid w:val="003C1012"/>
    <w:rsid w:val="003D0388"/>
    <w:rsid w:val="003D5EA4"/>
    <w:rsid w:val="003E105A"/>
    <w:rsid w:val="003E1D3A"/>
    <w:rsid w:val="003E44B8"/>
    <w:rsid w:val="003F2025"/>
    <w:rsid w:val="003F4022"/>
    <w:rsid w:val="00404759"/>
    <w:rsid w:val="00406713"/>
    <w:rsid w:val="004102D0"/>
    <w:rsid w:val="004148E1"/>
    <w:rsid w:val="00415C50"/>
    <w:rsid w:val="00426847"/>
    <w:rsid w:val="00430591"/>
    <w:rsid w:val="00437EA3"/>
    <w:rsid w:val="00441CF3"/>
    <w:rsid w:val="00443DB7"/>
    <w:rsid w:val="00445364"/>
    <w:rsid w:val="004539CB"/>
    <w:rsid w:val="004602FC"/>
    <w:rsid w:val="00463D4E"/>
    <w:rsid w:val="00464D5F"/>
    <w:rsid w:val="00467D2E"/>
    <w:rsid w:val="00470DE6"/>
    <w:rsid w:val="00472530"/>
    <w:rsid w:val="00472DF9"/>
    <w:rsid w:val="00482C52"/>
    <w:rsid w:val="0048789C"/>
    <w:rsid w:val="004909AA"/>
    <w:rsid w:val="0049324F"/>
    <w:rsid w:val="00496571"/>
    <w:rsid w:val="004969AB"/>
    <w:rsid w:val="004A19AD"/>
    <w:rsid w:val="004A6409"/>
    <w:rsid w:val="004B0A0C"/>
    <w:rsid w:val="004B2E8D"/>
    <w:rsid w:val="004C0523"/>
    <w:rsid w:val="004E6F91"/>
    <w:rsid w:val="00500052"/>
    <w:rsid w:val="00500759"/>
    <w:rsid w:val="005047CE"/>
    <w:rsid w:val="00514619"/>
    <w:rsid w:val="005162D9"/>
    <w:rsid w:val="00525343"/>
    <w:rsid w:val="005337FC"/>
    <w:rsid w:val="00534DBF"/>
    <w:rsid w:val="00541EC2"/>
    <w:rsid w:val="00544C0B"/>
    <w:rsid w:val="005464A8"/>
    <w:rsid w:val="00550A33"/>
    <w:rsid w:val="00552558"/>
    <w:rsid w:val="005556A5"/>
    <w:rsid w:val="005565E0"/>
    <w:rsid w:val="00557A5E"/>
    <w:rsid w:val="005620E1"/>
    <w:rsid w:val="005630F8"/>
    <w:rsid w:val="00567848"/>
    <w:rsid w:val="00567BB2"/>
    <w:rsid w:val="005717A3"/>
    <w:rsid w:val="0057205E"/>
    <w:rsid w:val="00577CA3"/>
    <w:rsid w:val="00580C35"/>
    <w:rsid w:val="0058219D"/>
    <w:rsid w:val="00582C12"/>
    <w:rsid w:val="00587B7F"/>
    <w:rsid w:val="005A3D6D"/>
    <w:rsid w:val="005A48CF"/>
    <w:rsid w:val="005A6327"/>
    <w:rsid w:val="005A79D1"/>
    <w:rsid w:val="005A79EE"/>
    <w:rsid w:val="005B5ADF"/>
    <w:rsid w:val="005C04EE"/>
    <w:rsid w:val="005C1F10"/>
    <w:rsid w:val="005C2489"/>
    <w:rsid w:val="005D3768"/>
    <w:rsid w:val="005D480E"/>
    <w:rsid w:val="005E1BA8"/>
    <w:rsid w:val="005E2B7A"/>
    <w:rsid w:val="005E4BCE"/>
    <w:rsid w:val="005E6442"/>
    <w:rsid w:val="005E7671"/>
    <w:rsid w:val="005F7090"/>
    <w:rsid w:val="00602CFC"/>
    <w:rsid w:val="00607428"/>
    <w:rsid w:val="00611CEF"/>
    <w:rsid w:val="00612764"/>
    <w:rsid w:val="00614029"/>
    <w:rsid w:val="0061784C"/>
    <w:rsid w:val="00621232"/>
    <w:rsid w:val="00622762"/>
    <w:rsid w:val="00624B27"/>
    <w:rsid w:val="0062789A"/>
    <w:rsid w:val="00630DD3"/>
    <w:rsid w:val="00637C29"/>
    <w:rsid w:val="00642175"/>
    <w:rsid w:val="00657883"/>
    <w:rsid w:val="00661C00"/>
    <w:rsid w:val="00667EA5"/>
    <w:rsid w:val="00676C56"/>
    <w:rsid w:val="006804BF"/>
    <w:rsid w:val="006864DC"/>
    <w:rsid w:val="0068650C"/>
    <w:rsid w:val="006A1A06"/>
    <w:rsid w:val="006B53E0"/>
    <w:rsid w:val="006B7894"/>
    <w:rsid w:val="006C7BE9"/>
    <w:rsid w:val="006D4414"/>
    <w:rsid w:val="006E0F2C"/>
    <w:rsid w:val="006E3518"/>
    <w:rsid w:val="006E4845"/>
    <w:rsid w:val="006E5861"/>
    <w:rsid w:val="006F2961"/>
    <w:rsid w:val="006F4DC5"/>
    <w:rsid w:val="00701259"/>
    <w:rsid w:val="00701A36"/>
    <w:rsid w:val="007049A8"/>
    <w:rsid w:val="00705BC1"/>
    <w:rsid w:val="00706549"/>
    <w:rsid w:val="00710A97"/>
    <w:rsid w:val="00711A23"/>
    <w:rsid w:val="00713CBD"/>
    <w:rsid w:val="0072235A"/>
    <w:rsid w:val="00723528"/>
    <w:rsid w:val="00730FF5"/>
    <w:rsid w:val="00740425"/>
    <w:rsid w:val="00747C8C"/>
    <w:rsid w:val="00751121"/>
    <w:rsid w:val="007523EB"/>
    <w:rsid w:val="00763526"/>
    <w:rsid w:val="0079749D"/>
    <w:rsid w:val="007A5AA7"/>
    <w:rsid w:val="007B4F13"/>
    <w:rsid w:val="007B68EC"/>
    <w:rsid w:val="007B6B6C"/>
    <w:rsid w:val="007C3450"/>
    <w:rsid w:val="007D2846"/>
    <w:rsid w:val="007D28C0"/>
    <w:rsid w:val="007D2BA2"/>
    <w:rsid w:val="007D686A"/>
    <w:rsid w:val="007E12AE"/>
    <w:rsid w:val="007E4CBA"/>
    <w:rsid w:val="007E7CBD"/>
    <w:rsid w:val="007E7EA5"/>
    <w:rsid w:val="007F0E83"/>
    <w:rsid w:val="007F24CB"/>
    <w:rsid w:val="007F2E1A"/>
    <w:rsid w:val="00807A07"/>
    <w:rsid w:val="00807B6E"/>
    <w:rsid w:val="00807E2F"/>
    <w:rsid w:val="00812297"/>
    <w:rsid w:val="008145C5"/>
    <w:rsid w:val="008222B8"/>
    <w:rsid w:val="008324FC"/>
    <w:rsid w:val="00833157"/>
    <w:rsid w:val="0085066E"/>
    <w:rsid w:val="0085428B"/>
    <w:rsid w:val="00855FA6"/>
    <w:rsid w:val="00866ACB"/>
    <w:rsid w:val="00870DF1"/>
    <w:rsid w:val="00873F26"/>
    <w:rsid w:val="008773F3"/>
    <w:rsid w:val="00884AB3"/>
    <w:rsid w:val="00894897"/>
    <w:rsid w:val="0089782B"/>
    <w:rsid w:val="0089795C"/>
    <w:rsid w:val="008A04A9"/>
    <w:rsid w:val="008A116A"/>
    <w:rsid w:val="008A56F3"/>
    <w:rsid w:val="008B28D3"/>
    <w:rsid w:val="008B2CC6"/>
    <w:rsid w:val="008B3156"/>
    <w:rsid w:val="008B46AA"/>
    <w:rsid w:val="008B47B4"/>
    <w:rsid w:val="008B4943"/>
    <w:rsid w:val="008B6DF9"/>
    <w:rsid w:val="008C08EF"/>
    <w:rsid w:val="008C5B7B"/>
    <w:rsid w:val="008D2398"/>
    <w:rsid w:val="008D5BE4"/>
    <w:rsid w:val="008E56EC"/>
    <w:rsid w:val="008E5A09"/>
    <w:rsid w:val="008E5EC8"/>
    <w:rsid w:val="0090193B"/>
    <w:rsid w:val="009022AD"/>
    <w:rsid w:val="00905C57"/>
    <w:rsid w:val="00907264"/>
    <w:rsid w:val="00910110"/>
    <w:rsid w:val="0091109B"/>
    <w:rsid w:val="00912271"/>
    <w:rsid w:val="0091244D"/>
    <w:rsid w:val="00917FD0"/>
    <w:rsid w:val="0092486C"/>
    <w:rsid w:val="00924B77"/>
    <w:rsid w:val="0092512C"/>
    <w:rsid w:val="00940623"/>
    <w:rsid w:val="00945591"/>
    <w:rsid w:val="00952B90"/>
    <w:rsid w:val="00971A99"/>
    <w:rsid w:val="00977BE1"/>
    <w:rsid w:val="00977F4B"/>
    <w:rsid w:val="0098725D"/>
    <w:rsid w:val="00987804"/>
    <w:rsid w:val="0099315A"/>
    <w:rsid w:val="0099462E"/>
    <w:rsid w:val="00997A12"/>
    <w:rsid w:val="009A3A95"/>
    <w:rsid w:val="009A749F"/>
    <w:rsid w:val="009B2A92"/>
    <w:rsid w:val="009C23EE"/>
    <w:rsid w:val="009D0039"/>
    <w:rsid w:val="009D0D95"/>
    <w:rsid w:val="009D1438"/>
    <w:rsid w:val="009D1A3D"/>
    <w:rsid w:val="009D27E8"/>
    <w:rsid w:val="009F189A"/>
    <w:rsid w:val="009F525A"/>
    <w:rsid w:val="009F75DA"/>
    <w:rsid w:val="00A106E7"/>
    <w:rsid w:val="00A10B24"/>
    <w:rsid w:val="00A141A8"/>
    <w:rsid w:val="00A1422C"/>
    <w:rsid w:val="00A161B4"/>
    <w:rsid w:val="00A209E3"/>
    <w:rsid w:val="00A212BD"/>
    <w:rsid w:val="00A2260F"/>
    <w:rsid w:val="00A22A5F"/>
    <w:rsid w:val="00A22C8A"/>
    <w:rsid w:val="00A34271"/>
    <w:rsid w:val="00A34D41"/>
    <w:rsid w:val="00A34EF5"/>
    <w:rsid w:val="00A5386D"/>
    <w:rsid w:val="00A546D1"/>
    <w:rsid w:val="00A66E8A"/>
    <w:rsid w:val="00A71A3D"/>
    <w:rsid w:val="00A83FEA"/>
    <w:rsid w:val="00A879FA"/>
    <w:rsid w:val="00A920A9"/>
    <w:rsid w:val="00A926B0"/>
    <w:rsid w:val="00A95F16"/>
    <w:rsid w:val="00A96B9B"/>
    <w:rsid w:val="00A96F63"/>
    <w:rsid w:val="00AA62A5"/>
    <w:rsid w:val="00AB02D3"/>
    <w:rsid w:val="00AB6E78"/>
    <w:rsid w:val="00AB6EBC"/>
    <w:rsid w:val="00AD62F8"/>
    <w:rsid w:val="00AD7668"/>
    <w:rsid w:val="00AF717E"/>
    <w:rsid w:val="00AF7C7B"/>
    <w:rsid w:val="00B0628E"/>
    <w:rsid w:val="00B0776D"/>
    <w:rsid w:val="00B17EB6"/>
    <w:rsid w:val="00B23326"/>
    <w:rsid w:val="00B273EE"/>
    <w:rsid w:val="00B3325D"/>
    <w:rsid w:val="00B34D3D"/>
    <w:rsid w:val="00B4132A"/>
    <w:rsid w:val="00B43A7D"/>
    <w:rsid w:val="00B50841"/>
    <w:rsid w:val="00B5367F"/>
    <w:rsid w:val="00B55AB3"/>
    <w:rsid w:val="00B5685A"/>
    <w:rsid w:val="00B6636E"/>
    <w:rsid w:val="00B66C98"/>
    <w:rsid w:val="00B720B4"/>
    <w:rsid w:val="00B9211E"/>
    <w:rsid w:val="00B963E2"/>
    <w:rsid w:val="00BA18C6"/>
    <w:rsid w:val="00BA5733"/>
    <w:rsid w:val="00BA7DD5"/>
    <w:rsid w:val="00BB267C"/>
    <w:rsid w:val="00BC2FBC"/>
    <w:rsid w:val="00BC4A19"/>
    <w:rsid w:val="00BD2D30"/>
    <w:rsid w:val="00BD66DC"/>
    <w:rsid w:val="00BD6AAF"/>
    <w:rsid w:val="00BE304F"/>
    <w:rsid w:val="00BE7F25"/>
    <w:rsid w:val="00BF103C"/>
    <w:rsid w:val="00BF29A0"/>
    <w:rsid w:val="00BF4529"/>
    <w:rsid w:val="00BF5B47"/>
    <w:rsid w:val="00C033BC"/>
    <w:rsid w:val="00C0696E"/>
    <w:rsid w:val="00C103C4"/>
    <w:rsid w:val="00C1114A"/>
    <w:rsid w:val="00C115D7"/>
    <w:rsid w:val="00C12502"/>
    <w:rsid w:val="00C15763"/>
    <w:rsid w:val="00C20707"/>
    <w:rsid w:val="00C21305"/>
    <w:rsid w:val="00C24F54"/>
    <w:rsid w:val="00C265E0"/>
    <w:rsid w:val="00C317F7"/>
    <w:rsid w:val="00C31B0F"/>
    <w:rsid w:val="00C34722"/>
    <w:rsid w:val="00C444D1"/>
    <w:rsid w:val="00C447FF"/>
    <w:rsid w:val="00C46C74"/>
    <w:rsid w:val="00C46F2B"/>
    <w:rsid w:val="00C47FD3"/>
    <w:rsid w:val="00C50CF6"/>
    <w:rsid w:val="00C535BE"/>
    <w:rsid w:val="00C54B7F"/>
    <w:rsid w:val="00C56CB7"/>
    <w:rsid w:val="00C60F8C"/>
    <w:rsid w:val="00C611CF"/>
    <w:rsid w:val="00C63490"/>
    <w:rsid w:val="00C67B86"/>
    <w:rsid w:val="00C71005"/>
    <w:rsid w:val="00C75020"/>
    <w:rsid w:val="00C756B7"/>
    <w:rsid w:val="00C808E7"/>
    <w:rsid w:val="00C85946"/>
    <w:rsid w:val="00C87E7D"/>
    <w:rsid w:val="00C90F7B"/>
    <w:rsid w:val="00C9115E"/>
    <w:rsid w:val="00C92EC4"/>
    <w:rsid w:val="00C9479A"/>
    <w:rsid w:val="00C96C9F"/>
    <w:rsid w:val="00CA2941"/>
    <w:rsid w:val="00CA2F0C"/>
    <w:rsid w:val="00CA6E09"/>
    <w:rsid w:val="00CA75DA"/>
    <w:rsid w:val="00CB1212"/>
    <w:rsid w:val="00CC1985"/>
    <w:rsid w:val="00CD0DBA"/>
    <w:rsid w:val="00CD1E29"/>
    <w:rsid w:val="00CD4A61"/>
    <w:rsid w:val="00CD52F3"/>
    <w:rsid w:val="00CE2AD4"/>
    <w:rsid w:val="00CF57D8"/>
    <w:rsid w:val="00CF6774"/>
    <w:rsid w:val="00CF7FE9"/>
    <w:rsid w:val="00D00EF3"/>
    <w:rsid w:val="00D03AC5"/>
    <w:rsid w:val="00D07ABA"/>
    <w:rsid w:val="00D128E3"/>
    <w:rsid w:val="00D138CA"/>
    <w:rsid w:val="00D15698"/>
    <w:rsid w:val="00D165F4"/>
    <w:rsid w:val="00D30047"/>
    <w:rsid w:val="00D32D4B"/>
    <w:rsid w:val="00D33F2C"/>
    <w:rsid w:val="00D35480"/>
    <w:rsid w:val="00D40F8C"/>
    <w:rsid w:val="00D47DB2"/>
    <w:rsid w:val="00D5082B"/>
    <w:rsid w:val="00D575EA"/>
    <w:rsid w:val="00D61C11"/>
    <w:rsid w:val="00D63350"/>
    <w:rsid w:val="00D64349"/>
    <w:rsid w:val="00D656CD"/>
    <w:rsid w:val="00D67280"/>
    <w:rsid w:val="00D7577C"/>
    <w:rsid w:val="00D7717C"/>
    <w:rsid w:val="00D93AF3"/>
    <w:rsid w:val="00DA151B"/>
    <w:rsid w:val="00DA2190"/>
    <w:rsid w:val="00DC00A7"/>
    <w:rsid w:val="00DC18E8"/>
    <w:rsid w:val="00DC1D41"/>
    <w:rsid w:val="00DC1E8D"/>
    <w:rsid w:val="00DC50A4"/>
    <w:rsid w:val="00DC7888"/>
    <w:rsid w:val="00DD5F86"/>
    <w:rsid w:val="00DE1827"/>
    <w:rsid w:val="00DE3120"/>
    <w:rsid w:val="00DE43BF"/>
    <w:rsid w:val="00DE4ED8"/>
    <w:rsid w:val="00DE6DDB"/>
    <w:rsid w:val="00DF03A1"/>
    <w:rsid w:val="00DF13DF"/>
    <w:rsid w:val="00DF1FBB"/>
    <w:rsid w:val="00DF373D"/>
    <w:rsid w:val="00DF670E"/>
    <w:rsid w:val="00DF6FA2"/>
    <w:rsid w:val="00E04E18"/>
    <w:rsid w:val="00E06BE4"/>
    <w:rsid w:val="00E15742"/>
    <w:rsid w:val="00E21D76"/>
    <w:rsid w:val="00E23404"/>
    <w:rsid w:val="00E367EF"/>
    <w:rsid w:val="00E37359"/>
    <w:rsid w:val="00E40424"/>
    <w:rsid w:val="00E43834"/>
    <w:rsid w:val="00E45457"/>
    <w:rsid w:val="00E50361"/>
    <w:rsid w:val="00E50817"/>
    <w:rsid w:val="00E5145B"/>
    <w:rsid w:val="00E558A8"/>
    <w:rsid w:val="00E60BD9"/>
    <w:rsid w:val="00E641BC"/>
    <w:rsid w:val="00E711BE"/>
    <w:rsid w:val="00E80005"/>
    <w:rsid w:val="00E84905"/>
    <w:rsid w:val="00E90C0C"/>
    <w:rsid w:val="00E94293"/>
    <w:rsid w:val="00EA1C4D"/>
    <w:rsid w:val="00EA38EA"/>
    <w:rsid w:val="00EB38DF"/>
    <w:rsid w:val="00EB5082"/>
    <w:rsid w:val="00EC01D9"/>
    <w:rsid w:val="00EC5324"/>
    <w:rsid w:val="00EC64B6"/>
    <w:rsid w:val="00ED252F"/>
    <w:rsid w:val="00ED2C47"/>
    <w:rsid w:val="00ED436D"/>
    <w:rsid w:val="00ED72F7"/>
    <w:rsid w:val="00EE25CA"/>
    <w:rsid w:val="00EE4996"/>
    <w:rsid w:val="00EF2AFC"/>
    <w:rsid w:val="00F04147"/>
    <w:rsid w:val="00F0415A"/>
    <w:rsid w:val="00F07D3B"/>
    <w:rsid w:val="00F12948"/>
    <w:rsid w:val="00F15088"/>
    <w:rsid w:val="00F16166"/>
    <w:rsid w:val="00F30EFA"/>
    <w:rsid w:val="00F32F9F"/>
    <w:rsid w:val="00F4420A"/>
    <w:rsid w:val="00F45928"/>
    <w:rsid w:val="00F50680"/>
    <w:rsid w:val="00F50ED0"/>
    <w:rsid w:val="00F53DF7"/>
    <w:rsid w:val="00F5683E"/>
    <w:rsid w:val="00F7190D"/>
    <w:rsid w:val="00F803D4"/>
    <w:rsid w:val="00F81383"/>
    <w:rsid w:val="00F81D54"/>
    <w:rsid w:val="00F91E95"/>
    <w:rsid w:val="00FA0D15"/>
    <w:rsid w:val="00FB5758"/>
    <w:rsid w:val="00FB585E"/>
    <w:rsid w:val="00FB5EA1"/>
    <w:rsid w:val="00FC287D"/>
    <w:rsid w:val="00FC36E8"/>
    <w:rsid w:val="00FC3D60"/>
    <w:rsid w:val="00FC5955"/>
    <w:rsid w:val="00FC7A2E"/>
    <w:rsid w:val="00FD1D31"/>
    <w:rsid w:val="00FD32EB"/>
    <w:rsid w:val="00FD78C0"/>
    <w:rsid w:val="00FE2879"/>
    <w:rsid w:val="00FE42DA"/>
    <w:rsid w:val="00FE6969"/>
    <w:rsid w:val="00FF0898"/>
    <w:rsid w:val="00FF124B"/>
    <w:rsid w:val="00FF1A32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15BFD1C"/>
  <w15:docId w15:val="{26C53751-B32F-4E09-96E7-46A1D362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92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D575EA"/>
    <w:pPr>
      <w:keepNext/>
      <w:widowControl w:val="0"/>
      <w:numPr>
        <w:numId w:val="1"/>
      </w:numPr>
      <w:spacing w:after="0" w:line="240" w:lineRule="auto"/>
      <w:ind w:left="340" w:firstLine="709"/>
      <w:jc w:val="center"/>
      <w:outlineLvl w:val="0"/>
    </w:pPr>
    <w:rPr>
      <w:rFonts w:ascii="Times New Roman" w:eastAsia="Times New Roman" w:hAnsi="Times New Roman"/>
      <w:b/>
      <w:sz w:val="40"/>
      <w:szCs w:val="20"/>
      <w:u w:val="single"/>
    </w:rPr>
  </w:style>
  <w:style w:type="paragraph" w:styleId="Nagwek2">
    <w:name w:val="heading 2"/>
    <w:basedOn w:val="Normalny"/>
    <w:next w:val="Normalny"/>
    <w:qFormat/>
    <w:rsid w:val="00D575EA"/>
    <w:pPr>
      <w:keepNext/>
      <w:numPr>
        <w:ilvl w:val="1"/>
        <w:numId w:val="1"/>
      </w:numPr>
      <w:spacing w:after="0" w:line="240" w:lineRule="auto"/>
      <w:ind w:left="-284" w:right="-426" w:firstLine="709"/>
      <w:jc w:val="center"/>
      <w:outlineLvl w:val="1"/>
    </w:pPr>
    <w:rPr>
      <w:rFonts w:ascii="Times New Roman" w:eastAsia="Times New Roman" w:hAnsi="Times New Roman"/>
      <w:b/>
      <w:i/>
      <w:sz w:val="20"/>
      <w:szCs w:val="24"/>
    </w:rPr>
  </w:style>
  <w:style w:type="paragraph" w:styleId="Nagwek3">
    <w:name w:val="heading 3"/>
    <w:basedOn w:val="Normalny"/>
    <w:next w:val="Normalny"/>
    <w:qFormat/>
    <w:rsid w:val="00D575EA"/>
    <w:pPr>
      <w:keepNext/>
      <w:numPr>
        <w:ilvl w:val="2"/>
        <w:numId w:val="1"/>
      </w:numPr>
      <w:spacing w:after="0" w:line="240" w:lineRule="auto"/>
      <w:ind w:left="340" w:firstLine="709"/>
      <w:jc w:val="center"/>
      <w:outlineLvl w:val="2"/>
    </w:pPr>
    <w:rPr>
      <w:rFonts w:ascii="Arial Narrow" w:eastAsia="Times New Roman" w:hAnsi="Arial Narrow" w:cs="Arial Narrow"/>
      <w:b/>
      <w:i/>
      <w:sz w:val="24"/>
      <w:szCs w:val="24"/>
    </w:rPr>
  </w:style>
  <w:style w:type="paragraph" w:styleId="Nagwek4">
    <w:name w:val="heading 4"/>
    <w:basedOn w:val="Normalny"/>
    <w:next w:val="Normalny"/>
    <w:qFormat/>
    <w:rsid w:val="00D575EA"/>
    <w:pPr>
      <w:keepNext/>
      <w:numPr>
        <w:ilvl w:val="3"/>
        <w:numId w:val="1"/>
      </w:numPr>
      <w:spacing w:after="0" w:line="240" w:lineRule="auto"/>
      <w:ind w:left="340" w:firstLine="709"/>
      <w:jc w:val="both"/>
      <w:outlineLvl w:val="3"/>
    </w:pPr>
    <w:rPr>
      <w:rFonts w:ascii="Arial Narrow" w:eastAsia="Times New Roman" w:hAnsi="Arial Narrow" w:cs="Arial Narrow"/>
      <w:b/>
      <w:bCs/>
      <w:i/>
      <w:iCs/>
      <w:sz w:val="16"/>
      <w:szCs w:val="24"/>
    </w:rPr>
  </w:style>
  <w:style w:type="paragraph" w:styleId="Nagwek5">
    <w:name w:val="heading 5"/>
    <w:basedOn w:val="Normalny"/>
    <w:next w:val="Normalny"/>
    <w:qFormat/>
    <w:rsid w:val="00D575EA"/>
    <w:pPr>
      <w:keepNext/>
      <w:numPr>
        <w:ilvl w:val="4"/>
        <w:numId w:val="1"/>
      </w:numPr>
      <w:spacing w:after="0" w:line="240" w:lineRule="auto"/>
      <w:ind w:left="340" w:firstLine="709"/>
      <w:jc w:val="both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6">
    <w:name w:val="heading 6"/>
    <w:basedOn w:val="Normalny"/>
    <w:next w:val="Normalny"/>
    <w:qFormat/>
    <w:rsid w:val="00D575EA"/>
    <w:pPr>
      <w:keepNext/>
      <w:numPr>
        <w:ilvl w:val="5"/>
        <w:numId w:val="1"/>
      </w:numPr>
      <w:spacing w:after="0" w:line="240" w:lineRule="auto"/>
      <w:ind w:left="340" w:firstLine="709"/>
      <w:jc w:val="both"/>
      <w:outlineLvl w:val="5"/>
    </w:pPr>
    <w:rPr>
      <w:rFonts w:ascii="Times New Roman" w:eastAsia="Times New Roman" w:hAnsi="Times New Roman"/>
      <w:sz w:val="32"/>
      <w:szCs w:val="20"/>
      <w:u w:val="single"/>
    </w:rPr>
  </w:style>
  <w:style w:type="paragraph" w:styleId="Nagwek7">
    <w:name w:val="heading 7"/>
    <w:basedOn w:val="Normalny"/>
    <w:next w:val="Normalny"/>
    <w:qFormat/>
    <w:rsid w:val="00D575EA"/>
    <w:pPr>
      <w:keepNext/>
      <w:widowControl w:val="0"/>
      <w:numPr>
        <w:ilvl w:val="6"/>
        <w:numId w:val="1"/>
      </w:numPr>
      <w:spacing w:after="0" w:line="240" w:lineRule="auto"/>
      <w:ind w:left="340" w:firstLine="709"/>
      <w:jc w:val="both"/>
      <w:outlineLvl w:val="6"/>
    </w:pPr>
    <w:rPr>
      <w:rFonts w:ascii="Arial Narrow" w:eastAsia="Times New Roman" w:hAnsi="Arial Narrow" w:cs="Arial Narrow"/>
      <w:i/>
      <w:color w:val="FF0000"/>
      <w:sz w:val="20"/>
      <w:szCs w:val="24"/>
    </w:rPr>
  </w:style>
  <w:style w:type="paragraph" w:styleId="Nagwek8">
    <w:name w:val="heading 8"/>
    <w:basedOn w:val="Normalny"/>
    <w:next w:val="Normalny"/>
    <w:uiPriority w:val="99"/>
    <w:qFormat/>
    <w:rsid w:val="00D575EA"/>
    <w:pPr>
      <w:keepNext/>
      <w:numPr>
        <w:ilvl w:val="7"/>
        <w:numId w:val="1"/>
      </w:numPr>
      <w:spacing w:after="0" w:line="120" w:lineRule="atLeast"/>
      <w:ind w:left="567" w:hanging="567"/>
      <w:jc w:val="both"/>
      <w:outlineLvl w:val="7"/>
    </w:pPr>
    <w:rPr>
      <w:rFonts w:ascii="Arial Narrow" w:eastAsia="Times New Roman" w:hAnsi="Arial Narrow" w:cs="Arial Narrow"/>
      <w:b/>
      <w:bCs/>
      <w:color w:val="000000"/>
      <w:sz w:val="20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575EA"/>
  </w:style>
  <w:style w:type="character" w:customStyle="1" w:styleId="WW8Num1z1">
    <w:name w:val="WW8Num1z1"/>
    <w:rsid w:val="00D575EA"/>
  </w:style>
  <w:style w:type="character" w:customStyle="1" w:styleId="WW8Num1z2">
    <w:name w:val="WW8Num1z2"/>
    <w:rsid w:val="00D575EA"/>
  </w:style>
  <w:style w:type="character" w:customStyle="1" w:styleId="WW8Num1z3">
    <w:name w:val="WW8Num1z3"/>
    <w:rsid w:val="00D575EA"/>
  </w:style>
  <w:style w:type="character" w:customStyle="1" w:styleId="WW8Num1z4">
    <w:name w:val="WW8Num1z4"/>
    <w:rsid w:val="00D575EA"/>
  </w:style>
  <w:style w:type="character" w:customStyle="1" w:styleId="WW8Num1z5">
    <w:name w:val="WW8Num1z5"/>
    <w:rsid w:val="00D575EA"/>
  </w:style>
  <w:style w:type="character" w:customStyle="1" w:styleId="WW8Num1z6">
    <w:name w:val="WW8Num1z6"/>
    <w:rsid w:val="00D575EA"/>
  </w:style>
  <w:style w:type="character" w:customStyle="1" w:styleId="WW8Num1z7">
    <w:name w:val="WW8Num1z7"/>
    <w:rsid w:val="00D575EA"/>
  </w:style>
  <w:style w:type="character" w:customStyle="1" w:styleId="WW8Num1z8">
    <w:name w:val="WW8Num1z8"/>
    <w:rsid w:val="00D575EA"/>
  </w:style>
  <w:style w:type="character" w:customStyle="1" w:styleId="WW8Num2z0">
    <w:name w:val="WW8Num2z0"/>
    <w:rsid w:val="00D575EA"/>
  </w:style>
  <w:style w:type="character" w:customStyle="1" w:styleId="WW8Num2z1">
    <w:name w:val="WW8Num2z1"/>
    <w:rsid w:val="00D575EA"/>
  </w:style>
  <w:style w:type="character" w:customStyle="1" w:styleId="WW8Num2z2">
    <w:name w:val="WW8Num2z2"/>
    <w:rsid w:val="00D575EA"/>
  </w:style>
  <w:style w:type="character" w:customStyle="1" w:styleId="WW8Num2z3">
    <w:name w:val="WW8Num2z3"/>
    <w:rsid w:val="00D575EA"/>
    <w:rPr>
      <w:rFonts w:eastAsia="Times New Roman"/>
      <w:i/>
      <w:sz w:val="20"/>
      <w:szCs w:val="20"/>
    </w:rPr>
  </w:style>
  <w:style w:type="character" w:customStyle="1" w:styleId="WW8Num2z4">
    <w:name w:val="WW8Num2z4"/>
    <w:rsid w:val="00D575EA"/>
  </w:style>
  <w:style w:type="character" w:customStyle="1" w:styleId="WW8Num2z5">
    <w:name w:val="WW8Num2z5"/>
    <w:rsid w:val="00D575EA"/>
  </w:style>
  <w:style w:type="character" w:customStyle="1" w:styleId="WW8Num2z6">
    <w:name w:val="WW8Num2z6"/>
    <w:rsid w:val="00D575EA"/>
  </w:style>
  <w:style w:type="character" w:customStyle="1" w:styleId="WW8Num2z7">
    <w:name w:val="WW8Num2z7"/>
    <w:rsid w:val="00D575EA"/>
  </w:style>
  <w:style w:type="character" w:customStyle="1" w:styleId="WW8Num2z8">
    <w:name w:val="WW8Num2z8"/>
    <w:rsid w:val="00D575EA"/>
  </w:style>
  <w:style w:type="character" w:customStyle="1" w:styleId="WW8Num3z0">
    <w:name w:val="WW8Num3z0"/>
    <w:rsid w:val="00D575EA"/>
    <w:rPr>
      <w:b w:val="0"/>
      <w:sz w:val="24"/>
      <w:szCs w:val="24"/>
    </w:rPr>
  </w:style>
  <w:style w:type="character" w:customStyle="1" w:styleId="WW8Num4z0">
    <w:name w:val="WW8Num4z0"/>
    <w:rsid w:val="00D575EA"/>
    <w:rPr>
      <w:rFonts w:eastAsia="Times New Roman"/>
      <w:i/>
      <w:sz w:val="20"/>
      <w:szCs w:val="20"/>
      <w:lang w:val="pl-PL"/>
    </w:rPr>
  </w:style>
  <w:style w:type="character" w:customStyle="1" w:styleId="WW8Num5z0">
    <w:name w:val="WW8Num5z0"/>
    <w:rsid w:val="00D575EA"/>
    <w:rPr>
      <w:b w:val="0"/>
    </w:rPr>
  </w:style>
  <w:style w:type="character" w:customStyle="1" w:styleId="WW8Num5z1">
    <w:name w:val="WW8Num5z1"/>
    <w:rsid w:val="00D575EA"/>
    <w:rPr>
      <w:rFonts w:eastAsia="Times New Roman"/>
      <w:color w:val="000000"/>
    </w:rPr>
  </w:style>
  <w:style w:type="character" w:customStyle="1" w:styleId="WW8Num5z2">
    <w:name w:val="WW8Num5z2"/>
    <w:rsid w:val="00D575EA"/>
  </w:style>
  <w:style w:type="character" w:customStyle="1" w:styleId="WW8Num5z3">
    <w:name w:val="WW8Num5z3"/>
    <w:rsid w:val="00D575EA"/>
  </w:style>
  <w:style w:type="character" w:customStyle="1" w:styleId="WW8Num5z4">
    <w:name w:val="WW8Num5z4"/>
    <w:rsid w:val="00D575EA"/>
  </w:style>
  <w:style w:type="character" w:customStyle="1" w:styleId="WW8Num5z5">
    <w:name w:val="WW8Num5z5"/>
    <w:rsid w:val="00D575EA"/>
  </w:style>
  <w:style w:type="character" w:customStyle="1" w:styleId="WW8Num5z6">
    <w:name w:val="WW8Num5z6"/>
    <w:rsid w:val="00D575EA"/>
  </w:style>
  <w:style w:type="character" w:customStyle="1" w:styleId="WW8Num5z7">
    <w:name w:val="WW8Num5z7"/>
    <w:rsid w:val="00D575EA"/>
  </w:style>
  <w:style w:type="character" w:customStyle="1" w:styleId="WW8Num5z8">
    <w:name w:val="WW8Num5z8"/>
    <w:rsid w:val="00D575EA"/>
  </w:style>
  <w:style w:type="character" w:customStyle="1" w:styleId="WW8Num6z0">
    <w:name w:val="WW8Num6z0"/>
    <w:rsid w:val="00D575EA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6z1">
    <w:name w:val="WW8Num6z1"/>
    <w:rsid w:val="00D575EA"/>
    <w:rPr>
      <w:rFonts w:eastAsia="Times New Roman" w:hint="default"/>
      <w:b w:val="0"/>
      <w:i w:val="0"/>
      <w:color w:val="auto"/>
      <w:sz w:val="21"/>
      <w:szCs w:val="21"/>
    </w:rPr>
  </w:style>
  <w:style w:type="character" w:customStyle="1" w:styleId="WW8Num6z2">
    <w:name w:val="WW8Num6z2"/>
    <w:rsid w:val="00D575EA"/>
    <w:rPr>
      <w:rFonts w:hint="default"/>
      <w:b w:val="0"/>
      <w:i w:val="0"/>
    </w:rPr>
  </w:style>
  <w:style w:type="character" w:customStyle="1" w:styleId="WW8Num6z3">
    <w:name w:val="WW8Num6z3"/>
    <w:rsid w:val="00D575EA"/>
    <w:rPr>
      <w:rFonts w:eastAsia="Times New Roman"/>
      <w:sz w:val="20"/>
      <w:szCs w:val="20"/>
    </w:rPr>
  </w:style>
  <w:style w:type="character" w:customStyle="1" w:styleId="WW8Num6z4">
    <w:name w:val="WW8Num6z4"/>
    <w:rsid w:val="00D575EA"/>
    <w:rPr>
      <w:rFonts w:hint="default"/>
      <w:b w:val="0"/>
    </w:rPr>
  </w:style>
  <w:style w:type="character" w:customStyle="1" w:styleId="WW8Num6z5">
    <w:name w:val="WW8Num6z5"/>
    <w:rsid w:val="00D575EA"/>
    <w:rPr>
      <w:rFonts w:hint="default"/>
    </w:rPr>
  </w:style>
  <w:style w:type="character" w:customStyle="1" w:styleId="WW8Num6z6">
    <w:name w:val="WW8Num6z6"/>
    <w:rsid w:val="00D575EA"/>
  </w:style>
  <w:style w:type="character" w:customStyle="1" w:styleId="WW8Num6z7">
    <w:name w:val="WW8Num6z7"/>
    <w:rsid w:val="00D575EA"/>
  </w:style>
  <w:style w:type="character" w:customStyle="1" w:styleId="WW8Num6z8">
    <w:name w:val="WW8Num6z8"/>
    <w:rsid w:val="00D575EA"/>
  </w:style>
  <w:style w:type="character" w:customStyle="1" w:styleId="WW8Num7z0">
    <w:name w:val="WW8Num7z0"/>
    <w:rsid w:val="00D575EA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D575EA"/>
    <w:rPr>
      <w:sz w:val="21"/>
      <w:szCs w:val="21"/>
    </w:rPr>
  </w:style>
  <w:style w:type="character" w:customStyle="1" w:styleId="WW8Num8z1">
    <w:name w:val="WW8Num8z1"/>
    <w:rsid w:val="00D575EA"/>
  </w:style>
  <w:style w:type="character" w:customStyle="1" w:styleId="WW8Num8z2">
    <w:name w:val="WW8Num8z2"/>
    <w:rsid w:val="00D575EA"/>
  </w:style>
  <w:style w:type="character" w:customStyle="1" w:styleId="WW8Num8z3">
    <w:name w:val="WW8Num8z3"/>
    <w:rsid w:val="00D575EA"/>
  </w:style>
  <w:style w:type="character" w:customStyle="1" w:styleId="WW8Num8z4">
    <w:name w:val="WW8Num8z4"/>
    <w:rsid w:val="00D575EA"/>
  </w:style>
  <w:style w:type="character" w:customStyle="1" w:styleId="WW8Num8z5">
    <w:name w:val="WW8Num8z5"/>
    <w:rsid w:val="00D575EA"/>
  </w:style>
  <w:style w:type="character" w:customStyle="1" w:styleId="WW8Num8z6">
    <w:name w:val="WW8Num8z6"/>
    <w:rsid w:val="00D575EA"/>
  </w:style>
  <w:style w:type="character" w:customStyle="1" w:styleId="WW8Num8z7">
    <w:name w:val="WW8Num8z7"/>
    <w:rsid w:val="00D575EA"/>
  </w:style>
  <w:style w:type="character" w:customStyle="1" w:styleId="WW8Num8z8">
    <w:name w:val="WW8Num8z8"/>
    <w:rsid w:val="00D575EA"/>
  </w:style>
  <w:style w:type="character" w:customStyle="1" w:styleId="WW8Num9z0">
    <w:name w:val="WW8Num9z0"/>
    <w:rsid w:val="00D575EA"/>
    <w:rPr>
      <w:b/>
      <w:color w:val="000000"/>
      <w:sz w:val="21"/>
      <w:szCs w:val="21"/>
    </w:rPr>
  </w:style>
  <w:style w:type="character" w:customStyle="1" w:styleId="WW8Num10z0">
    <w:name w:val="WW8Num10z0"/>
    <w:rsid w:val="00D575EA"/>
    <w:rPr>
      <w:rFonts w:ascii="Wingdings" w:eastAsia="Times New Roman" w:hAnsi="Wingdings" w:cs="StarSymbol"/>
      <w:b/>
      <w:bCs/>
      <w:vanish/>
      <w:color w:val="000000"/>
      <w:sz w:val="18"/>
      <w:szCs w:val="18"/>
    </w:rPr>
  </w:style>
  <w:style w:type="character" w:customStyle="1" w:styleId="WW8Num10z2">
    <w:name w:val="WW8Num10z2"/>
    <w:rsid w:val="00D575EA"/>
    <w:rPr>
      <w:b/>
    </w:rPr>
  </w:style>
  <w:style w:type="character" w:customStyle="1" w:styleId="WW8Num11z0">
    <w:name w:val="WW8Num11z0"/>
    <w:rsid w:val="00D575EA"/>
    <w:rPr>
      <w:rFonts w:eastAsia="Times New Roman" w:hint="default"/>
      <w:b/>
      <w:bCs/>
      <w:vanish/>
      <w:color w:val="000000"/>
      <w:sz w:val="22"/>
      <w:szCs w:val="22"/>
      <w:lang w:val="pl-PL"/>
    </w:rPr>
  </w:style>
  <w:style w:type="character" w:customStyle="1" w:styleId="WW8Num11z1">
    <w:name w:val="WW8Num11z1"/>
    <w:rsid w:val="00D575EA"/>
  </w:style>
  <w:style w:type="character" w:customStyle="1" w:styleId="WW8Num11z2">
    <w:name w:val="WW8Num11z2"/>
    <w:rsid w:val="00D575EA"/>
    <w:rPr>
      <w:b/>
    </w:rPr>
  </w:style>
  <w:style w:type="character" w:customStyle="1" w:styleId="WW8Num11z3">
    <w:name w:val="WW8Num11z3"/>
    <w:rsid w:val="00D575EA"/>
  </w:style>
  <w:style w:type="character" w:customStyle="1" w:styleId="WW8Num11z4">
    <w:name w:val="WW8Num11z4"/>
    <w:rsid w:val="00D575EA"/>
  </w:style>
  <w:style w:type="character" w:customStyle="1" w:styleId="WW8Num11z5">
    <w:name w:val="WW8Num11z5"/>
    <w:rsid w:val="00D575EA"/>
  </w:style>
  <w:style w:type="character" w:customStyle="1" w:styleId="WW8Num11z6">
    <w:name w:val="WW8Num11z6"/>
    <w:rsid w:val="00D575EA"/>
  </w:style>
  <w:style w:type="character" w:customStyle="1" w:styleId="WW8Num11z7">
    <w:name w:val="WW8Num11z7"/>
    <w:rsid w:val="00D575EA"/>
  </w:style>
  <w:style w:type="character" w:customStyle="1" w:styleId="WW8Num11z8">
    <w:name w:val="WW8Num11z8"/>
    <w:rsid w:val="00D575EA"/>
  </w:style>
  <w:style w:type="character" w:customStyle="1" w:styleId="WW8Num12z0">
    <w:name w:val="WW8Num12z0"/>
    <w:rsid w:val="00D575EA"/>
    <w:rPr>
      <w:rFonts w:ascii="Wingdings" w:eastAsia="Times New Roman" w:hAnsi="Wingdings" w:cs="Wingdings"/>
      <w:b/>
      <w:sz w:val="20"/>
      <w:szCs w:val="20"/>
    </w:rPr>
  </w:style>
  <w:style w:type="character" w:customStyle="1" w:styleId="WW8Num13z0">
    <w:name w:val="WW8Num13z0"/>
    <w:rsid w:val="00D575EA"/>
    <w:rPr>
      <w:rFonts w:eastAsia="Times New Roman"/>
      <w:b/>
      <w:color w:val="0070C0"/>
    </w:rPr>
  </w:style>
  <w:style w:type="character" w:customStyle="1" w:styleId="WW8Num14z0">
    <w:name w:val="WW8Num14z0"/>
    <w:rsid w:val="00D575EA"/>
    <w:rPr>
      <w:rFonts w:eastAsia="Times New Roman" w:hint="default"/>
      <w:b/>
      <w:bCs/>
      <w:color w:val="0070C0"/>
    </w:rPr>
  </w:style>
  <w:style w:type="character" w:customStyle="1" w:styleId="WW8Num15z0">
    <w:name w:val="WW8Num15z0"/>
    <w:rsid w:val="00D575EA"/>
    <w:rPr>
      <w:b/>
      <w:bCs/>
      <w:i w:val="0"/>
      <w:color w:val="000000"/>
      <w:sz w:val="21"/>
      <w:szCs w:val="21"/>
    </w:rPr>
  </w:style>
  <w:style w:type="character" w:customStyle="1" w:styleId="WW8Num15z1">
    <w:name w:val="WW8Num15z1"/>
    <w:rsid w:val="00D575EA"/>
    <w:rPr>
      <w:rFonts w:ascii="Times New Roman" w:eastAsia="Times New Roman" w:hAnsi="Times New Roman" w:cs="Tahoma"/>
      <w:b w:val="0"/>
      <w:bCs/>
      <w:i w:val="0"/>
      <w:strike w:val="0"/>
      <w:dstrike w:val="0"/>
      <w:color w:val="000000"/>
      <w:sz w:val="21"/>
      <w:szCs w:val="21"/>
    </w:rPr>
  </w:style>
  <w:style w:type="character" w:customStyle="1" w:styleId="WW8Num15z2">
    <w:name w:val="WW8Num15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15z3">
    <w:name w:val="WW8Num15z3"/>
    <w:rsid w:val="00D575EA"/>
    <w:rPr>
      <w:rFonts w:cs="Garamond"/>
      <w:bCs/>
    </w:rPr>
  </w:style>
  <w:style w:type="character" w:customStyle="1" w:styleId="WW8Num15z4">
    <w:name w:val="WW8Num15z4"/>
    <w:rsid w:val="00D575EA"/>
  </w:style>
  <w:style w:type="character" w:customStyle="1" w:styleId="WW8Num15z5">
    <w:name w:val="WW8Num15z5"/>
    <w:rsid w:val="00D575EA"/>
  </w:style>
  <w:style w:type="character" w:customStyle="1" w:styleId="WW8Num15z6">
    <w:name w:val="WW8Num15z6"/>
    <w:rsid w:val="00D575EA"/>
  </w:style>
  <w:style w:type="character" w:customStyle="1" w:styleId="WW8Num15z7">
    <w:name w:val="WW8Num15z7"/>
    <w:rsid w:val="00D575EA"/>
  </w:style>
  <w:style w:type="character" w:customStyle="1" w:styleId="WW8Num15z8">
    <w:name w:val="WW8Num15z8"/>
    <w:rsid w:val="00D575EA"/>
  </w:style>
  <w:style w:type="character" w:customStyle="1" w:styleId="WW8Num16z0">
    <w:name w:val="WW8Num16z0"/>
    <w:rsid w:val="00D575EA"/>
    <w:rPr>
      <w:rFonts w:hint="default"/>
      <w:b w:val="0"/>
      <w:color w:val="auto"/>
      <w:sz w:val="24"/>
      <w:szCs w:val="24"/>
    </w:rPr>
  </w:style>
  <w:style w:type="character" w:customStyle="1" w:styleId="WW8Num17z0">
    <w:name w:val="WW8Num17z0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/>
    </w:rPr>
  </w:style>
  <w:style w:type="character" w:customStyle="1" w:styleId="WW8Num17z1">
    <w:name w:val="WW8Num17z1"/>
    <w:rsid w:val="00D575EA"/>
  </w:style>
  <w:style w:type="character" w:customStyle="1" w:styleId="WW8Num17z2">
    <w:name w:val="WW8Num17z2"/>
    <w:rsid w:val="00D575EA"/>
  </w:style>
  <w:style w:type="character" w:customStyle="1" w:styleId="WW8Num17z3">
    <w:name w:val="WW8Num17z3"/>
    <w:rsid w:val="00D575EA"/>
  </w:style>
  <w:style w:type="character" w:customStyle="1" w:styleId="WW8Num17z4">
    <w:name w:val="WW8Num17z4"/>
    <w:rsid w:val="00D575EA"/>
  </w:style>
  <w:style w:type="character" w:customStyle="1" w:styleId="WW8Num17z5">
    <w:name w:val="WW8Num17z5"/>
    <w:rsid w:val="00D575EA"/>
  </w:style>
  <w:style w:type="character" w:customStyle="1" w:styleId="WW8Num17z6">
    <w:name w:val="WW8Num17z6"/>
    <w:rsid w:val="00D575EA"/>
  </w:style>
  <w:style w:type="character" w:customStyle="1" w:styleId="WW8Num17z7">
    <w:name w:val="WW8Num17z7"/>
    <w:rsid w:val="00D575EA"/>
  </w:style>
  <w:style w:type="character" w:customStyle="1" w:styleId="WW8Num17z8">
    <w:name w:val="WW8Num17z8"/>
    <w:rsid w:val="00D575EA"/>
  </w:style>
  <w:style w:type="character" w:customStyle="1" w:styleId="WW8Num18z0">
    <w:name w:val="WW8Num18z0"/>
    <w:rsid w:val="00D575EA"/>
    <w:rPr>
      <w:rFonts w:ascii="Times New Roman" w:eastAsia="Times New Roman" w:hAnsi="Times New Roman" w:cs="Times New Roman"/>
      <w:b/>
      <w:i w:val="0"/>
      <w:sz w:val="24"/>
      <w:szCs w:val="24"/>
    </w:rPr>
  </w:style>
  <w:style w:type="character" w:customStyle="1" w:styleId="WW8Num19z0">
    <w:name w:val="WW8Num19z0"/>
    <w:rsid w:val="00D575EA"/>
    <w:rPr>
      <w:rFonts w:ascii="Times New Roman" w:eastAsia="Times New Roman" w:hAnsi="Times New Roman" w:cs="Times New Roman" w:hint="default"/>
      <w:b w:val="0"/>
      <w:bCs/>
      <w:color w:val="auto"/>
    </w:rPr>
  </w:style>
  <w:style w:type="character" w:customStyle="1" w:styleId="WW8Num19z1">
    <w:name w:val="WW8Num19z1"/>
    <w:rsid w:val="00D575EA"/>
  </w:style>
  <w:style w:type="character" w:customStyle="1" w:styleId="WW8Num19z2">
    <w:name w:val="WW8Num19z2"/>
    <w:rsid w:val="00D575EA"/>
  </w:style>
  <w:style w:type="character" w:customStyle="1" w:styleId="WW8Num19z3">
    <w:name w:val="WW8Num19z3"/>
    <w:rsid w:val="00D575EA"/>
  </w:style>
  <w:style w:type="character" w:customStyle="1" w:styleId="WW8Num19z4">
    <w:name w:val="WW8Num19z4"/>
    <w:rsid w:val="00D575EA"/>
  </w:style>
  <w:style w:type="character" w:customStyle="1" w:styleId="WW8Num19z5">
    <w:name w:val="WW8Num19z5"/>
    <w:rsid w:val="00D575EA"/>
  </w:style>
  <w:style w:type="character" w:customStyle="1" w:styleId="WW8Num19z6">
    <w:name w:val="WW8Num19z6"/>
    <w:rsid w:val="00D575EA"/>
  </w:style>
  <w:style w:type="character" w:customStyle="1" w:styleId="WW8Num19z7">
    <w:name w:val="WW8Num19z7"/>
    <w:rsid w:val="00D575EA"/>
  </w:style>
  <w:style w:type="character" w:customStyle="1" w:styleId="WW8Num19z8">
    <w:name w:val="WW8Num19z8"/>
    <w:rsid w:val="00D575EA"/>
  </w:style>
  <w:style w:type="character" w:customStyle="1" w:styleId="WW8Num20z0">
    <w:name w:val="WW8Num20z0"/>
    <w:rsid w:val="00D575EA"/>
    <w:rPr>
      <w:rFonts w:eastAsia="Times New Roman" w:hint="default"/>
      <w:b w:val="0"/>
      <w:bCs/>
      <w:i w:val="0"/>
      <w:color w:val="000000"/>
      <w:sz w:val="24"/>
      <w:szCs w:val="24"/>
    </w:rPr>
  </w:style>
  <w:style w:type="character" w:customStyle="1" w:styleId="WW8Num20z1">
    <w:name w:val="WW8Num20z1"/>
    <w:rsid w:val="00D575EA"/>
    <w:rPr>
      <w:b w:val="0"/>
      <w:i w:val="0"/>
      <w:strike w:val="0"/>
      <w:dstrike w:val="0"/>
    </w:rPr>
  </w:style>
  <w:style w:type="character" w:customStyle="1" w:styleId="WW8Num20z2">
    <w:name w:val="WW8Num20z2"/>
    <w:rsid w:val="00D575EA"/>
    <w:rPr>
      <w:rFonts w:hint="default"/>
    </w:rPr>
  </w:style>
  <w:style w:type="character" w:customStyle="1" w:styleId="WW8Num20z3">
    <w:name w:val="WW8Num20z3"/>
    <w:rsid w:val="00D575EA"/>
  </w:style>
  <w:style w:type="character" w:customStyle="1" w:styleId="WW8Num20z4">
    <w:name w:val="WW8Num20z4"/>
    <w:rsid w:val="00D575EA"/>
  </w:style>
  <w:style w:type="character" w:customStyle="1" w:styleId="WW8Num20z5">
    <w:name w:val="WW8Num20z5"/>
    <w:rsid w:val="00D575EA"/>
  </w:style>
  <w:style w:type="character" w:customStyle="1" w:styleId="WW8Num20z6">
    <w:name w:val="WW8Num20z6"/>
    <w:rsid w:val="00D575EA"/>
  </w:style>
  <w:style w:type="character" w:customStyle="1" w:styleId="WW8Num20z7">
    <w:name w:val="WW8Num20z7"/>
    <w:rsid w:val="00D575EA"/>
  </w:style>
  <w:style w:type="character" w:customStyle="1" w:styleId="WW8Num20z8">
    <w:name w:val="WW8Num20z8"/>
    <w:rsid w:val="00D575EA"/>
  </w:style>
  <w:style w:type="character" w:customStyle="1" w:styleId="WW8Num21z0">
    <w:name w:val="WW8Num21z0"/>
    <w:rsid w:val="00D575EA"/>
    <w:rPr>
      <w:b/>
      <w:i w:val="0"/>
      <w:sz w:val="21"/>
      <w:szCs w:val="21"/>
    </w:rPr>
  </w:style>
  <w:style w:type="character" w:customStyle="1" w:styleId="WW8Num21z1">
    <w:name w:val="WW8Num21z1"/>
    <w:rsid w:val="00D575EA"/>
    <w:rPr>
      <w:b w:val="0"/>
      <w:i w:val="0"/>
      <w:strike w:val="0"/>
      <w:dstrike w:val="0"/>
    </w:rPr>
  </w:style>
  <w:style w:type="character" w:customStyle="1" w:styleId="WW8Num21z2">
    <w:name w:val="WW8Num21z2"/>
    <w:rsid w:val="00D575EA"/>
    <w:rPr>
      <w:rFonts w:ascii="Calibri" w:hAnsi="Calibri" w:cs="Times New Roman" w:hint="default"/>
      <w:b w:val="0"/>
    </w:rPr>
  </w:style>
  <w:style w:type="character" w:customStyle="1" w:styleId="WW8Num21z3">
    <w:name w:val="WW8Num21z3"/>
    <w:rsid w:val="00D575EA"/>
  </w:style>
  <w:style w:type="character" w:customStyle="1" w:styleId="WW8Num21z4">
    <w:name w:val="WW8Num21z4"/>
    <w:rsid w:val="00D575EA"/>
  </w:style>
  <w:style w:type="character" w:customStyle="1" w:styleId="WW8Num21z5">
    <w:name w:val="WW8Num21z5"/>
    <w:rsid w:val="00D575EA"/>
  </w:style>
  <w:style w:type="character" w:customStyle="1" w:styleId="WW8Num21z6">
    <w:name w:val="WW8Num21z6"/>
    <w:rsid w:val="00D575EA"/>
  </w:style>
  <w:style w:type="character" w:customStyle="1" w:styleId="WW8Num21z7">
    <w:name w:val="WW8Num21z7"/>
    <w:rsid w:val="00D575EA"/>
  </w:style>
  <w:style w:type="character" w:customStyle="1" w:styleId="WW8Num21z8">
    <w:name w:val="WW8Num21z8"/>
    <w:rsid w:val="00D575EA"/>
  </w:style>
  <w:style w:type="character" w:customStyle="1" w:styleId="WW8Num22z0">
    <w:name w:val="WW8Num22z0"/>
    <w:rsid w:val="00D575EA"/>
    <w:rPr>
      <w:rFonts w:eastAsia="Times New Roman" w:cs="Arial"/>
      <w:bCs/>
      <w:color w:val="222222"/>
      <w:sz w:val="24"/>
      <w:szCs w:val="24"/>
    </w:rPr>
  </w:style>
  <w:style w:type="character" w:customStyle="1" w:styleId="WW8Num22z1">
    <w:name w:val="WW8Num22z1"/>
    <w:rsid w:val="00D575EA"/>
    <w:rPr>
      <w:rFonts w:eastAsia="Times New Roman" w:cs="Arial"/>
      <w:b/>
      <w:bCs/>
      <w:vanish/>
    </w:rPr>
  </w:style>
  <w:style w:type="character" w:customStyle="1" w:styleId="WW8Num23z0">
    <w:name w:val="WW8Num23z0"/>
    <w:rsid w:val="00D575EA"/>
    <w:rPr>
      <w:rFonts w:eastAsia="Times New Roman" w:hint="default"/>
      <w:b/>
      <w:bCs/>
      <w:sz w:val="22"/>
      <w:szCs w:val="22"/>
    </w:rPr>
  </w:style>
  <w:style w:type="character" w:customStyle="1" w:styleId="WW8Num23z1">
    <w:name w:val="WW8Num23z1"/>
    <w:rsid w:val="00D575EA"/>
    <w:rPr>
      <w:rFonts w:ascii="Times New Roman" w:eastAsia="Times New Roman" w:hAnsi="Times New Roman" w:cs="Arial"/>
      <w:b/>
      <w:bCs/>
      <w:vanish/>
    </w:rPr>
  </w:style>
  <w:style w:type="character" w:customStyle="1" w:styleId="WW8Num23z2">
    <w:name w:val="WW8Num23z2"/>
    <w:rsid w:val="00D575EA"/>
  </w:style>
  <w:style w:type="character" w:customStyle="1" w:styleId="WW8Num23z3">
    <w:name w:val="WW8Num23z3"/>
    <w:rsid w:val="00D575EA"/>
  </w:style>
  <w:style w:type="character" w:customStyle="1" w:styleId="WW8Num23z4">
    <w:name w:val="WW8Num23z4"/>
    <w:rsid w:val="00D575EA"/>
  </w:style>
  <w:style w:type="character" w:customStyle="1" w:styleId="WW8Num23z5">
    <w:name w:val="WW8Num23z5"/>
    <w:rsid w:val="00D575EA"/>
  </w:style>
  <w:style w:type="character" w:customStyle="1" w:styleId="WW8Num23z6">
    <w:name w:val="WW8Num23z6"/>
    <w:rsid w:val="00D575EA"/>
  </w:style>
  <w:style w:type="character" w:customStyle="1" w:styleId="WW8Num23z7">
    <w:name w:val="WW8Num23z7"/>
    <w:rsid w:val="00D575EA"/>
  </w:style>
  <w:style w:type="character" w:customStyle="1" w:styleId="WW8Num23z8">
    <w:name w:val="WW8Num23z8"/>
    <w:rsid w:val="00D575EA"/>
  </w:style>
  <w:style w:type="character" w:customStyle="1" w:styleId="WW8Num24z0">
    <w:name w:val="WW8Num24z0"/>
    <w:rsid w:val="00D575EA"/>
    <w:rPr>
      <w:rFonts w:eastAsia="Times New Roman"/>
      <w:b/>
      <w:color w:val="auto"/>
      <w:sz w:val="24"/>
      <w:szCs w:val="24"/>
    </w:rPr>
  </w:style>
  <w:style w:type="character" w:customStyle="1" w:styleId="WW8Num24z1">
    <w:name w:val="WW8Num24z1"/>
    <w:rsid w:val="00D575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25z0">
    <w:name w:val="WW8Num25z0"/>
    <w:rsid w:val="00D575EA"/>
    <w:rPr>
      <w:rFonts w:eastAsia="Times New Roman" w:hint="default"/>
      <w:b/>
    </w:rPr>
  </w:style>
  <w:style w:type="character" w:customStyle="1" w:styleId="WW8Num25z1">
    <w:name w:val="WW8Num25z1"/>
    <w:rsid w:val="00D575EA"/>
    <w:rPr>
      <w:b/>
      <w:bCs/>
      <w:sz w:val="24"/>
      <w:szCs w:val="24"/>
    </w:rPr>
  </w:style>
  <w:style w:type="character" w:customStyle="1" w:styleId="WW8Num25z2">
    <w:name w:val="WW8Num25z2"/>
    <w:rsid w:val="00D575EA"/>
  </w:style>
  <w:style w:type="character" w:customStyle="1" w:styleId="WW8Num25z3">
    <w:name w:val="WW8Num25z3"/>
    <w:rsid w:val="00D575EA"/>
  </w:style>
  <w:style w:type="character" w:customStyle="1" w:styleId="WW8Num25z4">
    <w:name w:val="WW8Num25z4"/>
    <w:rsid w:val="00D575EA"/>
  </w:style>
  <w:style w:type="character" w:customStyle="1" w:styleId="WW8Num25z5">
    <w:name w:val="WW8Num25z5"/>
    <w:rsid w:val="00D575EA"/>
  </w:style>
  <w:style w:type="character" w:customStyle="1" w:styleId="WW8Num25z6">
    <w:name w:val="WW8Num25z6"/>
    <w:rsid w:val="00D575EA"/>
  </w:style>
  <w:style w:type="character" w:customStyle="1" w:styleId="WW8Num25z7">
    <w:name w:val="WW8Num25z7"/>
    <w:rsid w:val="00D575EA"/>
  </w:style>
  <w:style w:type="character" w:customStyle="1" w:styleId="WW8Num25z8">
    <w:name w:val="WW8Num25z8"/>
    <w:rsid w:val="00D575EA"/>
  </w:style>
  <w:style w:type="character" w:customStyle="1" w:styleId="WW8Num7z1">
    <w:name w:val="WW8Num7z1"/>
    <w:rsid w:val="00D575EA"/>
    <w:rPr>
      <w:sz w:val="21"/>
      <w:szCs w:val="21"/>
    </w:rPr>
  </w:style>
  <w:style w:type="character" w:customStyle="1" w:styleId="WW8Num7z2">
    <w:name w:val="WW8Num7z2"/>
    <w:rsid w:val="00D575EA"/>
  </w:style>
  <w:style w:type="character" w:customStyle="1" w:styleId="WW8Num7z3">
    <w:name w:val="WW8Num7z3"/>
    <w:rsid w:val="00D575EA"/>
    <w:rPr>
      <w:rFonts w:eastAsia="Times New Roman"/>
      <w:sz w:val="20"/>
      <w:szCs w:val="20"/>
    </w:rPr>
  </w:style>
  <w:style w:type="character" w:customStyle="1" w:styleId="WW8Num7z4">
    <w:name w:val="WW8Num7z4"/>
    <w:rsid w:val="00D575EA"/>
  </w:style>
  <w:style w:type="character" w:customStyle="1" w:styleId="WW8Num7z5">
    <w:name w:val="WW8Num7z5"/>
    <w:rsid w:val="00D575EA"/>
  </w:style>
  <w:style w:type="character" w:customStyle="1" w:styleId="WW8Num7z6">
    <w:name w:val="WW8Num7z6"/>
    <w:rsid w:val="00D575EA"/>
  </w:style>
  <w:style w:type="character" w:customStyle="1" w:styleId="WW8Num7z7">
    <w:name w:val="WW8Num7z7"/>
    <w:rsid w:val="00D575EA"/>
  </w:style>
  <w:style w:type="character" w:customStyle="1" w:styleId="WW8Num7z8">
    <w:name w:val="WW8Num7z8"/>
    <w:rsid w:val="00D575EA"/>
  </w:style>
  <w:style w:type="character" w:customStyle="1" w:styleId="WW8Num9z1">
    <w:name w:val="WW8Num9z1"/>
    <w:rsid w:val="00D575EA"/>
  </w:style>
  <w:style w:type="character" w:customStyle="1" w:styleId="WW8Num9z2">
    <w:name w:val="WW8Num9z2"/>
    <w:rsid w:val="00D575EA"/>
  </w:style>
  <w:style w:type="character" w:customStyle="1" w:styleId="WW8Num9z3">
    <w:name w:val="WW8Num9z3"/>
    <w:rsid w:val="00D575EA"/>
  </w:style>
  <w:style w:type="character" w:customStyle="1" w:styleId="WW8Num9z4">
    <w:name w:val="WW8Num9z4"/>
    <w:rsid w:val="00D575EA"/>
  </w:style>
  <w:style w:type="character" w:customStyle="1" w:styleId="WW8Num9z5">
    <w:name w:val="WW8Num9z5"/>
    <w:rsid w:val="00D575EA"/>
  </w:style>
  <w:style w:type="character" w:customStyle="1" w:styleId="WW8Num9z6">
    <w:name w:val="WW8Num9z6"/>
    <w:rsid w:val="00D575EA"/>
  </w:style>
  <w:style w:type="character" w:customStyle="1" w:styleId="WW8Num9z7">
    <w:name w:val="WW8Num9z7"/>
    <w:rsid w:val="00D575EA"/>
  </w:style>
  <w:style w:type="character" w:customStyle="1" w:styleId="WW8Num9z8">
    <w:name w:val="WW8Num9z8"/>
    <w:rsid w:val="00D575EA"/>
  </w:style>
  <w:style w:type="character" w:customStyle="1" w:styleId="WW8Num12z1">
    <w:name w:val="WW8Num12z1"/>
    <w:rsid w:val="00D575EA"/>
    <w:rPr>
      <w:b w:val="0"/>
      <w:i w:val="0"/>
      <w:strike w:val="0"/>
      <w:dstrike w:val="0"/>
    </w:rPr>
  </w:style>
  <w:style w:type="character" w:customStyle="1" w:styleId="WW8Num12z2">
    <w:name w:val="WW8Num12z2"/>
    <w:rsid w:val="00D575EA"/>
    <w:rPr>
      <w:rFonts w:ascii="Calibri" w:hAnsi="Calibri" w:cs="Times New Roman" w:hint="default"/>
      <w:b w:val="0"/>
    </w:rPr>
  </w:style>
  <w:style w:type="character" w:customStyle="1" w:styleId="WW8Num12z3">
    <w:name w:val="WW8Num12z3"/>
    <w:rsid w:val="00D575EA"/>
  </w:style>
  <w:style w:type="character" w:customStyle="1" w:styleId="WW8Num12z4">
    <w:name w:val="WW8Num12z4"/>
    <w:rsid w:val="00D575EA"/>
  </w:style>
  <w:style w:type="character" w:customStyle="1" w:styleId="WW8Num12z5">
    <w:name w:val="WW8Num12z5"/>
    <w:rsid w:val="00D575EA"/>
  </w:style>
  <w:style w:type="character" w:customStyle="1" w:styleId="WW8Num12z6">
    <w:name w:val="WW8Num12z6"/>
    <w:rsid w:val="00D575EA"/>
  </w:style>
  <w:style w:type="character" w:customStyle="1" w:styleId="WW8Num12z7">
    <w:name w:val="WW8Num12z7"/>
    <w:rsid w:val="00D575EA"/>
  </w:style>
  <w:style w:type="character" w:customStyle="1" w:styleId="WW8Num12z8">
    <w:name w:val="WW8Num12z8"/>
    <w:rsid w:val="00D575EA"/>
  </w:style>
  <w:style w:type="character" w:customStyle="1" w:styleId="WW8Num16z1">
    <w:name w:val="WW8Num16z1"/>
    <w:rsid w:val="00D575EA"/>
    <w:rPr>
      <w:rFonts w:ascii="Times New Roman" w:eastAsia="Times New Roman" w:hAnsi="Times New Roman" w:cs="Tahoma"/>
      <w:b/>
      <w:bCs/>
      <w:color w:val="000000"/>
    </w:rPr>
  </w:style>
  <w:style w:type="character" w:customStyle="1" w:styleId="WW8Num16z2">
    <w:name w:val="WW8Num16z2"/>
    <w:rsid w:val="00D575EA"/>
    <w:rPr>
      <w:b/>
      <w:bCs/>
      <w:color w:val="000000"/>
    </w:rPr>
  </w:style>
  <w:style w:type="character" w:customStyle="1" w:styleId="WW8Num16z3">
    <w:name w:val="WW8Num16z3"/>
    <w:rsid w:val="00D575EA"/>
    <w:rPr>
      <w:rFonts w:cs="Garamond"/>
      <w:bCs/>
    </w:rPr>
  </w:style>
  <w:style w:type="character" w:customStyle="1" w:styleId="WW8Num16z4">
    <w:name w:val="WW8Num16z4"/>
    <w:rsid w:val="00D575EA"/>
  </w:style>
  <w:style w:type="character" w:customStyle="1" w:styleId="WW8Num16z5">
    <w:name w:val="WW8Num16z5"/>
    <w:rsid w:val="00D575EA"/>
  </w:style>
  <w:style w:type="character" w:customStyle="1" w:styleId="WW8Num16z6">
    <w:name w:val="WW8Num16z6"/>
    <w:rsid w:val="00D575EA"/>
  </w:style>
  <w:style w:type="character" w:customStyle="1" w:styleId="WW8Num16z7">
    <w:name w:val="WW8Num16z7"/>
    <w:rsid w:val="00D575EA"/>
  </w:style>
  <w:style w:type="character" w:customStyle="1" w:styleId="WW8Num16z8">
    <w:name w:val="WW8Num16z8"/>
    <w:rsid w:val="00D575EA"/>
  </w:style>
  <w:style w:type="character" w:customStyle="1" w:styleId="WW8Num18z1">
    <w:name w:val="WW8Num18z1"/>
    <w:rsid w:val="00D575EA"/>
    <w:rPr>
      <w:b w:val="0"/>
      <w:i w:val="0"/>
      <w:strike w:val="0"/>
      <w:dstrike w:val="0"/>
    </w:rPr>
  </w:style>
  <w:style w:type="character" w:customStyle="1" w:styleId="WW8Num18z2">
    <w:name w:val="WW8Num18z2"/>
    <w:rsid w:val="00D575EA"/>
    <w:rPr>
      <w:rFonts w:ascii="Calibri" w:hAnsi="Calibri" w:cs="Times New Roman" w:hint="default"/>
      <w:b w:val="0"/>
    </w:rPr>
  </w:style>
  <w:style w:type="character" w:customStyle="1" w:styleId="WW8Num18z3">
    <w:name w:val="WW8Num18z3"/>
    <w:rsid w:val="00D575EA"/>
  </w:style>
  <w:style w:type="character" w:customStyle="1" w:styleId="WW8Num18z4">
    <w:name w:val="WW8Num18z4"/>
    <w:rsid w:val="00D575EA"/>
  </w:style>
  <w:style w:type="character" w:customStyle="1" w:styleId="WW8Num18z5">
    <w:name w:val="WW8Num18z5"/>
    <w:rsid w:val="00D575EA"/>
  </w:style>
  <w:style w:type="character" w:customStyle="1" w:styleId="WW8Num18z6">
    <w:name w:val="WW8Num18z6"/>
    <w:rsid w:val="00D575EA"/>
  </w:style>
  <w:style w:type="character" w:customStyle="1" w:styleId="WW8Num18z7">
    <w:name w:val="WW8Num18z7"/>
    <w:rsid w:val="00D575EA"/>
  </w:style>
  <w:style w:type="character" w:customStyle="1" w:styleId="WW8Num18z8">
    <w:name w:val="WW8Num18z8"/>
    <w:rsid w:val="00D575EA"/>
  </w:style>
  <w:style w:type="character" w:customStyle="1" w:styleId="WW8Num22z2">
    <w:name w:val="WW8Num22z2"/>
    <w:rsid w:val="00D575EA"/>
  </w:style>
  <w:style w:type="character" w:customStyle="1" w:styleId="WW8Num22z3">
    <w:name w:val="WW8Num22z3"/>
    <w:rsid w:val="00D575EA"/>
  </w:style>
  <w:style w:type="character" w:customStyle="1" w:styleId="WW8Num22z4">
    <w:name w:val="WW8Num22z4"/>
    <w:rsid w:val="00D575EA"/>
  </w:style>
  <w:style w:type="character" w:customStyle="1" w:styleId="WW8Num22z5">
    <w:name w:val="WW8Num22z5"/>
    <w:rsid w:val="00D575EA"/>
  </w:style>
  <w:style w:type="character" w:customStyle="1" w:styleId="WW8Num22z6">
    <w:name w:val="WW8Num22z6"/>
    <w:rsid w:val="00D575EA"/>
  </w:style>
  <w:style w:type="character" w:customStyle="1" w:styleId="WW8Num22z7">
    <w:name w:val="WW8Num22z7"/>
    <w:rsid w:val="00D575EA"/>
  </w:style>
  <w:style w:type="character" w:customStyle="1" w:styleId="WW8Num22z8">
    <w:name w:val="WW8Num22z8"/>
    <w:rsid w:val="00D575EA"/>
  </w:style>
  <w:style w:type="character" w:customStyle="1" w:styleId="WW8Num24z2">
    <w:name w:val="WW8Num24z2"/>
    <w:rsid w:val="00D575EA"/>
  </w:style>
  <w:style w:type="character" w:customStyle="1" w:styleId="WW8Num24z3">
    <w:name w:val="WW8Num24z3"/>
    <w:rsid w:val="00D575EA"/>
  </w:style>
  <w:style w:type="character" w:customStyle="1" w:styleId="WW8Num24z4">
    <w:name w:val="WW8Num24z4"/>
    <w:rsid w:val="00D575EA"/>
  </w:style>
  <w:style w:type="character" w:customStyle="1" w:styleId="WW8Num24z5">
    <w:name w:val="WW8Num24z5"/>
    <w:rsid w:val="00D575EA"/>
  </w:style>
  <w:style w:type="character" w:customStyle="1" w:styleId="WW8Num24z6">
    <w:name w:val="WW8Num24z6"/>
    <w:rsid w:val="00D575EA"/>
  </w:style>
  <w:style w:type="character" w:customStyle="1" w:styleId="WW8Num24z7">
    <w:name w:val="WW8Num24z7"/>
    <w:rsid w:val="00D575EA"/>
  </w:style>
  <w:style w:type="character" w:customStyle="1" w:styleId="WW8Num24z8">
    <w:name w:val="WW8Num24z8"/>
    <w:rsid w:val="00D575EA"/>
  </w:style>
  <w:style w:type="character" w:customStyle="1" w:styleId="WW8Num26z0">
    <w:name w:val="WW8Num26z0"/>
    <w:rsid w:val="00D575EA"/>
    <w:rPr>
      <w:rFonts w:ascii="Wingdings" w:hAnsi="Wingdings" w:cs="Wingdings"/>
      <w:b/>
    </w:rPr>
  </w:style>
  <w:style w:type="character" w:customStyle="1" w:styleId="WW8Num26z1">
    <w:name w:val="WW8Num26z1"/>
    <w:rsid w:val="00D575EA"/>
  </w:style>
  <w:style w:type="character" w:customStyle="1" w:styleId="WW8Num26z2">
    <w:name w:val="WW8Num26z2"/>
    <w:rsid w:val="00D575EA"/>
  </w:style>
  <w:style w:type="character" w:customStyle="1" w:styleId="WW8Num26z3">
    <w:name w:val="WW8Num26z3"/>
    <w:rsid w:val="00D575EA"/>
  </w:style>
  <w:style w:type="character" w:customStyle="1" w:styleId="WW8Num26z4">
    <w:name w:val="WW8Num26z4"/>
    <w:rsid w:val="00D575EA"/>
  </w:style>
  <w:style w:type="character" w:customStyle="1" w:styleId="WW8Num26z5">
    <w:name w:val="WW8Num26z5"/>
    <w:rsid w:val="00D575EA"/>
  </w:style>
  <w:style w:type="character" w:customStyle="1" w:styleId="WW8Num26z6">
    <w:name w:val="WW8Num26z6"/>
    <w:rsid w:val="00D575EA"/>
  </w:style>
  <w:style w:type="character" w:customStyle="1" w:styleId="WW8Num26z7">
    <w:name w:val="WW8Num26z7"/>
    <w:rsid w:val="00D575EA"/>
  </w:style>
  <w:style w:type="character" w:customStyle="1" w:styleId="WW8Num26z8">
    <w:name w:val="WW8Num26z8"/>
    <w:rsid w:val="00D575EA"/>
  </w:style>
  <w:style w:type="character" w:customStyle="1" w:styleId="WW8Num4z1">
    <w:name w:val="WW8Num4z1"/>
    <w:rsid w:val="00D575EA"/>
  </w:style>
  <w:style w:type="character" w:customStyle="1" w:styleId="WW8Num4z2">
    <w:name w:val="WW8Num4z2"/>
    <w:rsid w:val="00D575EA"/>
  </w:style>
  <w:style w:type="character" w:customStyle="1" w:styleId="WW8Num4z3">
    <w:name w:val="WW8Num4z3"/>
    <w:rsid w:val="00D575EA"/>
  </w:style>
  <w:style w:type="character" w:customStyle="1" w:styleId="WW8Num4z4">
    <w:name w:val="WW8Num4z4"/>
    <w:rsid w:val="00D575EA"/>
  </w:style>
  <w:style w:type="character" w:customStyle="1" w:styleId="WW8Num4z5">
    <w:name w:val="WW8Num4z5"/>
    <w:rsid w:val="00D575EA"/>
  </w:style>
  <w:style w:type="character" w:customStyle="1" w:styleId="WW8Num4z6">
    <w:name w:val="WW8Num4z6"/>
    <w:rsid w:val="00D575EA"/>
  </w:style>
  <w:style w:type="character" w:customStyle="1" w:styleId="WW8Num4z7">
    <w:name w:val="WW8Num4z7"/>
    <w:rsid w:val="00D575EA"/>
  </w:style>
  <w:style w:type="character" w:customStyle="1" w:styleId="WW8Num4z8">
    <w:name w:val="WW8Num4z8"/>
    <w:rsid w:val="00D575EA"/>
  </w:style>
  <w:style w:type="character" w:customStyle="1" w:styleId="WW8Num13z1">
    <w:name w:val="WW8Num13z1"/>
    <w:rsid w:val="00D575EA"/>
  </w:style>
  <w:style w:type="character" w:customStyle="1" w:styleId="WW8Num13z2">
    <w:name w:val="WW8Num13z2"/>
    <w:rsid w:val="00D575EA"/>
  </w:style>
  <w:style w:type="character" w:customStyle="1" w:styleId="WW8Num13z3">
    <w:name w:val="WW8Num13z3"/>
    <w:rsid w:val="00D575EA"/>
  </w:style>
  <w:style w:type="character" w:customStyle="1" w:styleId="WW8Num13z4">
    <w:name w:val="WW8Num13z4"/>
    <w:rsid w:val="00D575EA"/>
  </w:style>
  <w:style w:type="character" w:customStyle="1" w:styleId="WW8Num13z5">
    <w:name w:val="WW8Num13z5"/>
    <w:rsid w:val="00D575EA"/>
  </w:style>
  <w:style w:type="character" w:customStyle="1" w:styleId="WW8Num13z6">
    <w:name w:val="WW8Num13z6"/>
    <w:rsid w:val="00D575EA"/>
  </w:style>
  <w:style w:type="character" w:customStyle="1" w:styleId="WW8Num13z7">
    <w:name w:val="WW8Num13z7"/>
    <w:rsid w:val="00D575EA"/>
  </w:style>
  <w:style w:type="character" w:customStyle="1" w:styleId="WW8Num13z8">
    <w:name w:val="WW8Num13z8"/>
    <w:rsid w:val="00D575EA"/>
  </w:style>
  <w:style w:type="character" w:customStyle="1" w:styleId="WW8Num14z1">
    <w:name w:val="WW8Num14z1"/>
    <w:rsid w:val="00D575EA"/>
    <w:rPr>
      <w:rFonts w:eastAsia="Times New Roman" w:hint="default"/>
      <w:b w:val="0"/>
      <w:i w:val="0"/>
      <w:color w:val="auto"/>
    </w:rPr>
  </w:style>
  <w:style w:type="character" w:customStyle="1" w:styleId="WW8Num14z2">
    <w:name w:val="WW8Num14z2"/>
    <w:rsid w:val="00D575EA"/>
    <w:rPr>
      <w:rFonts w:hint="default"/>
      <w:b w:val="0"/>
      <w:i w:val="0"/>
    </w:rPr>
  </w:style>
  <w:style w:type="character" w:customStyle="1" w:styleId="WW8Num14z4">
    <w:name w:val="WW8Num14z4"/>
    <w:rsid w:val="00D575EA"/>
    <w:rPr>
      <w:rFonts w:hint="default"/>
      <w:b w:val="0"/>
    </w:rPr>
  </w:style>
  <w:style w:type="character" w:customStyle="1" w:styleId="WW8Num14z5">
    <w:name w:val="WW8Num14z5"/>
    <w:rsid w:val="00D575EA"/>
    <w:rPr>
      <w:rFonts w:hint="default"/>
    </w:rPr>
  </w:style>
  <w:style w:type="character" w:customStyle="1" w:styleId="WW8Num27z0">
    <w:name w:val="WW8Num27z0"/>
    <w:rsid w:val="00D575EA"/>
    <w:rPr>
      <w:rFonts w:ascii="Wingdings" w:hAnsi="Wingdings" w:cs="Times New Roman"/>
    </w:rPr>
  </w:style>
  <w:style w:type="character" w:customStyle="1" w:styleId="WW8Num27z1">
    <w:name w:val="WW8Num27z1"/>
    <w:rsid w:val="00D575EA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D575EA"/>
    <w:rPr>
      <w:rFonts w:ascii="Wingdings" w:hAnsi="Wingdings" w:cs="Wingdings"/>
      <w:b/>
      <w:sz w:val="20"/>
      <w:szCs w:val="20"/>
    </w:rPr>
  </w:style>
  <w:style w:type="character" w:customStyle="1" w:styleId="WW8Num29z0">
    <w:name w:val="WW8Num29z0"/>
    <w:rsid w:val="00D575EA"/>
    <w:rPr>
      <w:rFonts w:hint="default"/>
      <w:b/>
      <w:sz w:val="22"/>
      <w:szCs w:val="22"/>
    </w:rPr>
  </w:style>
  <w:style w:type="character" w:customStyle="1" w:styleId="WW8Num29z1">
    <w:name w:val="WW8Num29z1"/>
    <w:rsid w:val="00D575EA"/>
  </w:style>
  <w:style w:type="character" w:customStyle="1" w:styleId="WW8Num29z2">
    <w:name w:val="WW8Num29z2"/>
    <w:rsid w:val="00D575EA"/>
  </w:style>
  <w:style w:type="character" w:customStyle="1" w:styleId="WW8Num29z3">
    <w:name w:val="WW8Num29z3"/>
    <w:rsid w:val="00D575EA"/>
  </w:style>
  <w:style w:type="character" w:customStyle="1" w:styleId="WW8Num29z4">
    <w:name w:val="WW8Num29z4"/>
    <w:rsid w:val="00D575EA"/>
  </w:style>
  <w:style w:type="character" w:customStyle="1" w:styleId="WW8Num29z5">
    <w:name w:val="WW8Num29z5"/>
    <w:rsid w:val="00D575EA"/>
  </w:style>
  <w:style w:type="character" w:customStyle="1" w:styleId="WW8Num29z6">
    <w:name w:val="WW8Num29z6"/>
    <w:rsid w:val="00D575EA"/>
  </w:style>
  <w:style w:type="character" w:customStyle="1" w:styleId="WW8Num29z7">
    <w:name w:val="WW8Num29z7"/>
    <w:rsid w:val="00D575EA"/>
  </w:style>
  <w:style w:type="character" w:customStyle="1" w:styleId="WW8Num29z8">
    <w:name w:val="WW8Num29z8"/>
    <w:rsid w:val="00D575EA"/>
  </w:style>
  <w:style w:type="character" w:customStyle="1" w:styleId="WW8Num30z0">
    <w:name w:val="WW8Num30z0"/>
    <w:rsid w:val="00D575EA"/>
    <w:rPr>
      <w:b/>
      <w:bCs/>
      <w:i w:val="0"/>
      <w:color w:val="000000"/>
      <w:szCs w:val="20"/>
    </w:rPr>
  </w:style>
  <w:style w:type="character" w:customStyle="1" w:styleId="WW8Num30z1">
    <w:name w:val="WW8Num30z1"/>
    <w:rsid w:val="00D575EA"/>
    <w:rPr>
      <w:rFonts w:cs="Tahoma"/>
      <w:b w:val="0"/>
      <w:bCs/>
      <w:i w:val="0"/>
      <w:strike w:val="0"/>
      <w:dstrike w:val="0"/>
      <w:color w:val="000000"/>
    </w:rPr>
  </w:style>
  <w:style w:type="character" w:customStyle="1" w:styleId="WW8Num30z2">
    <w:name w:val="WW8Num30z2"/>
    <w:rsid w:val="00D575EA"/>
    <w:rPr>
      <w:rFonts w:ascii="Calibri" w:hAnsi="Calibri" w:cs="Times New Roman" w:hint="default"/>
      <w:b w:val="0"/>
      <w:bCs/>
      <w:color w:val="000000"/>
    </w:rPr>
  </w:style>
  <w:style w:type="character" w:customStyle="1" w:styleId="WW8Num30z3">
    <w:name w:val="WW8Num30z3"/>
    <w:rsid w:val="00D575EA"/>
    <w:rPr>
      <w:b/>
      <w:bCs/>
    </w:rPr>
  </w:style>
  <w:style w:type="character" w:customStyle="1" w:styleId="WW8Num30z4">
    <w:name w:val="WW8Num30z4"/>
    <w:rsid w:val="00D575EA"/>
    <w:rPr>
      <w:bCs/>
    </w:rPr>
  </w:style>
  <w:style w:type="character" w:customStyle="1" w:styleId="WW8Num30z5">
    <w:name w:val="WW8Num30z5"/>
    <w:rsid w:val="00D575EA"/>
  </w:style>
  <w:style w:type="character" w:customStyle="1" w:styleId="WW8Num30z6">
    <w:name w:val="WW8Num30z6"/>
    <w:rsid w:val="00D575EA"/>
  </w:style>
  <w:style w:type="character" w:customStyle="1" w:styleId="WW8Num30z7">
    <w:name w:val="WW8Num30z7"/>
    <w:rsid w:val="00D575EA"/>
  </w:style>
  <w:style w:type="character" w:customStyle="1" w:styleId="WW8Num30z8">
    <w:name w:val="WW8Num30z8"/>
    <w:rsid w:val="00D575EA"/>
  </w:style>
  <w:style w:type="character" w:customStyle="1" w:styleId="WW8Num31z0">
    <w:name w:val="WW8Num31z0"/>
    <w:rsid w:val="00D575EA"/>
    <w:rPr>
      <w:rFonts w:hint="default"/>
      <w:b/>
      <w:sz w:val="22"/>
      <w:szCs w:val="22"/>
    </w:rPr>
  </w:style>
  <w:style w:type="character" w:customStyle="1" w:styleId="WW8Num31z1">
    <w:name w:val="WW8Num31z1"/>
    <w:rsid w:val="00D575EA"/>
  </w:style>
  <w:style w:type="character" w:customStyle="1" w:styleId="WW8Num31z2">
    <w:name w:val="WW8Num31z2"/>
    <w:rsid w:val="00D575EA"/>
  </w:style>
  <w:style w:type="character" w:customStyle="1" w:styleId="WW8Num31z3">
    <w:name w:val="WW8Num31z3"/>
    <w:rsid w:val="00D575EA"/>
  </w:style>
  <w:style w:type="character" w:customStyle="1" w:styleId="WW8Num31z4">
    <w:name w:val="WW8Num31z4"/>
    <w:rsid w:val="00D575EA"/>
  </w:style>
  <w:style w:type="character" w:customStyle="1" w:styleId="WW8Num31z5">
    <w:name w:val="WW8Num31z5"/>
    <w:rsid w:val="00D575EA"/>
  </w:style>
  <w:style w:type="character" w:customStyle="1" w:styleId="WW8Num31z6">
    <w:name w:val="WW8Num31z6"/>
    <w:rsid w:val="00D575EA"/>
  </w:style>
  <w:style w:type="character" w:customStyle="1" w:styleId="WW8Num31z7">
    <w:name w:val="WW8Num31z7"/>
    <w:rsid w:val="00D575EA"/>
  </w:style>
  <w:style w:type="character" w:customStyle="1" w:styleId="WW8Num31z8">
    <w:name w:val="WW8Num31z8"/>
    <w:rsid w:val="00D575EA"/>
  </w:style>
  <w:style w:type="character" w:customStyle="1" w:styleId="WW8Num32z0">
    <w:name w:val="WW8Num32z0"/>
    <w:rsid w:val="00D575EA"/>
    <w:rPr>
      <w:rFonts w:ascii="Wingdings" w:hAnsi="Wingdings" w:cs="Times New Roman"/>
    </w:rPr>
  </w:style>
  <w:style w:type="character" w:customStyle="1" w:styleId="WW8Num33z0">
    <w:name w:val="WW8Num33z0"/>
    <w:rsid w:val="00D575EA"/>
    <w:rPr>
      <w:rFonts w:hint="default"/>
      <w:b/>
      <w:sz w:val="22"/>
      <w:szCs w:val="22"/>
    </w:rPr>
  </w:style>
  <w:style w:type="character" w:customStyle="1" w:styleId="WW8Num33z1">
    <w:name w:val="WW8Num33z1"/>
    <w:rsid w:val="00D575EA"/>
  </w:style>
  <w:style w:type="character" w:customStyle="1" w:styleId="WW8Num33z2">
    <w:name w:val="WW8Num33z2"/>
    <w:rsid w:val="00D575EA"/>
  </w:style>
  <w:style w:type="character" w:customStyle="1" w:styleId="WW8Num33z3">
    <w:name w:val="WW8Num33z3"/>
    <w:rsid w:val="00D575EA"/>
  </w:style>
  <w:style w:type="character" w:customStyle="1" w:styleId="WW8Num33z4">
    <w:name w:val="WW8Num33z4"/>
    <w:rsid w:val="00D575EA"/>
  </w:style>
  <w:style w:type="character" w:customStyle="1" w:styleId="WW8Num33z5">
    <w:name w:val="WW8Num33z5"/>
    <w:rsid w:val="00D575EA"/>
  </w:style>
  <w:style w:type="character" w:customStyle="1" w:styleId="WW8Num33z6">
    <w:name w:val="WW8Num33z6"/>
    <w:rsid w:val="00D575EA"/>
  </w:style>
  <w:style w:type="character" w:customStyle="1" w:styleId="WW8Num33z7">
    <w:name w:val="WW8Num33z7"/>
    <w:rsid w:val="00D575EA"/>
  </w:style>
  <w:style w:type="character" w:customStyle="1" w:styleId="WW8Num33z8">
    <w:name w:val="WW8Num33z8"/>
    <w:rsid w:val="00D575EA"/>
  </w:style>
  <w:style w:type="character" w:customStyle="1" w:styleId="WW8Num34z0">
    <w:name w:val="WW8Num34z0"/>
    <w:rsid w:val="00D575EA"/>
    <w:rPr>
      <w:b/>
      <w:i w:val="0"/>
      <w:sz w:val="22"/>
      <w:szCs w:val="22"/>
    </w:rPr>
  </w:style>
  <w:style w:type="character" w:customStyle="1" w:styleId="WW8Num34z1">
    <w:name w:val="WW8Num34z1"/>
    <w:rsid w:val="00D575EA"/>
    <w:rPr>
      <w:b w:val="0"/>
      <w:i w:val="0"/>
      <w:strike w:val="0"/>
      <w:dstrike w:val="0"/>
    </w:rPr>
  </w:style>
  <w:style w:type="character" w:customStyle="1" w:styleId="WW8Num34z2">
    <w:name w:val="WW8Num34z2"/>
    <w:rsid w:val="00D575EA"/>
    <w:rPr>
      <w:rFonts w:ascii="Calibri" w:hAnsi="Calibri" w:cs="Times New Roman" w:hint="default"/>
      <w:b w:val="0"/>
    </w:rPr>
  </w:style>
  <w:style w:type="character" w:customStyle="1" w:styleId="WW8Num34z3">
    <w:name w:val="WW8Num34z3"/>
    <w:rsid w:val="00D575EA"/>
  </w:style>
  <w:style w:type="character" w:customStyle="1" w:styleId="WW8Num34z4">
    <w:name w:val="WW8Num34z4"/>
    <w:rsid w:val="00D575EA"/>
  </w:style>
  <w:style w:type="character" w:customStyle="1" w:styleId="WW8Num34z5">
    <w:name w:val="WW8Num34z5"/>
    <w:rsid w:val="00D575EA"/>
  </w:style>
  <w:style w:type="character" w:customStyle="1" w:styleId="WW8Num34z6">
    <w:name w:val="WW8Num34z6"/>
    <w:rsid w:val="00D575EA"/>
  </w:style>
  <w:style w:type="character" w:customStyle="1" w:styleId="WW8Num34z7">
    <w:name w:val="WW8Num34z7"/>
    <w:rsid w:val="00D575EA"/>
  </w:style>
  <w:style w:type="character" w:customStyle="1" w:styleId="WW8Num34z8">
    <w:name w:val="WW8Num34z8"/>
    <w:rsid w:val="00D575EA"/>
  </w:style>
  <w:style w:type="character" w:customStyle="1" w:styleId="WW8Num35z0">
    <w:name w:val="WW8Num35z0"/>
    <w:rsid w:val="00D575EA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D575EA"/>
  </w:style>
  <w:style w:type="character" w:customStyle="1" w:styleId="WW8Num35z2">
    <w:name w:val="WW8Num35z2"/>
    <w:rsid w:val="00D575EA"/>
  </w:style>
  <w:style w:type="character" w:customStyle="1" w:styleId="WW8Num35z3">
    <w:name w:val="WW8Num35z3"/>
    <w:rsid w:val="00D575EA"/>
  </w:style>
  <w:style w:type="character" w:customStyle="1" w:styleId="WW8Num35z4">
    <w:name w:val="WW8Num35z4"/>
    <w:rsid w:val="00D575EA"/>
  </w:style>
  <w:style w:type="character" w:customStyle="1" w:styleId="WW8Num35z5">
    <w:name w:val="WW8Num35z5"/>
    <w:rsid w:val="00D575EA"/>
  </w:style>
  <w:style w:type="character" w:customStyle="1" w:styleId="WW8Num35z6">
    <w:name w:val="WW8Num35z6"/>
    <w:rsid w:val="00D575EA"/>
  </w:style>
  <w:style w:type="character" w:customStyle="1" w:styleId="WW8Num35z7">
    <w:name w:val="WW8Num35z7"/>
    <w:rsid w:val="00D575EA"/>
  </w:style>
  <w:style w:type="character" w:customStyle="1" w:styleId="WW8Num35z8">
    <w:name w:val="WW8Num35z8"/>
    <w:rsid w:val="00D575EA"/>
  </w:style>
  <w:style w:type="character" w:customStyle="1" w:styleId="WW8Num36z0">
    <w:name w:val="WW8Num36z0"/>
    <w:rsid w:val="00D575EA"/>
    <w:rPr>
      <w:rFonts w:eastAsia="Times New Roman"/>
      <w:b/>
      <w:i w:val="0"/>
    </w:rPr>
  </w:style>
  <w:style w:type="character" w:customStyle="1" w:styleId="WW8Num36z1">
    <w:name w:val="WW8Num36z1"/>
    <w:rsid w:val="00D575EA"/>
    <w:rPr>
      <w:b w:val="0"/>
      <w:i w:val="0"/>
      <w:strike w:val="0"/>
      <w:dstrike w:val="0"/>
    </w:rPr>
  </w:style>
  <w:style w:type="character" w:customStyle="1" w:styleId="WW8Num36z2">
    <w:name w:val="WW8Num36z2"/>
    <w:rsid w:val="00D575EA"/>
    <w:rPr>
      <w:rFonts w:ascii="Calibri" w:hAnsi="Calibri" w:cs="Times New Roman" w:hint="default"/>
      <w:b w:val="0"/>
    </w:rPr>
  </w:style>
  <w:style w:type="character" w:customStyle="1" w:styleId="WW8Num36z3">
    <w:name w:val="WW8Num36z3"/>
    <w:rsid w:val="00D575EA"/>
  </w:style>
  <w:style w:type="character" w:customStyle="1" w:styleId="WW8Num36z4">
    <w:name w:val="WW8Num36z4"/>
    <w:rsid w:val="00D575EA"/>
  </w:style>
  <w:style w:type="character" w:customStyle="1" w:styleId="WW8Num36z5">
    <w:name w:val="WW8Num36z5"/>
    <w:rsid w:val="00D575EA"/>
  </w:style>
  <w:style w:type="character" w:customStyle="1" w:styleId="WW8Num36z6">
    <w:name w:val="WW8Num36z6"/>
    <w:rsid w:val="00D575EA"/>
  </w:style>
  <w:style w:type="character" w:customStyle="1" w:styleId="WW8Num36z7">
    <w:name w:val="WW8Num36z7"/>
    <w:rsid w:val="00D575EA"/>
  </w:style>
  <w:style w:type="character" w:customStyle="1" w:styleId="WW8Num36z8">
    <w:name w:val="WW8Num36z8"/>
    <w:rsid w:val="00D575EA"/>
  </w:style>
  <w:style w:type="character" w:customStyle="1" w:styleId="WW8Num37z0">
    <w:name w:val="WW8Num37z0"/>
    <w:rsid w:val="00D575EA"/>
    <w:rPr>
      <w:b/>
      <w:i w:val="0"/>
      <w:sz w:val="21"/>
      <w:szCs w:val="21"/>
    </w:rPr>
  </w:style>
  <w:style w:type="character" w:customStyle="1" w:styleId="WW8Num37z1">
    <w:name w:val="WW8Num37z1"/>
    <w:rsid w:val="00D575EA"/>
    <w:rPr>
      <w:b w:val="0"/>
      <w:i w:val="0"/>
      <w:strike w:val="0"/>
      <w:dstrike w:val="0"/>
    </w:rPr>
  </w:style>
  <w:style w:type="character" w:customStyle="1" w:styleId="WW8Num37z2">
    <w:name w:val="WW8Num37z2"/>
    <w:rsid w:val="00D575EA"/>
    <w:rPr>
      <w:rFonts w:ascii="Calibri" w:hAnsi="Calibri" w:cs="Times New Roman" w:hint="default"/>
      <w:b w:val="0"/>
    </w:rPr>
  </w:style>
  <w:style w:type="character" w:customStyle="1" w:styleId="WW8Num37z3">
    <w:name w:val="WW8Num37z3"/>
    <w:rsid w:val="00D575EA"/>
  </w:style>
  <w:style w:type="character" w:customStyle="1" w:styleId="WW8Num37z4">
    <w:name w:val="WW8Num37z4"/>
    <w:rsid w:val="00D575EA"/>
  </w:style>
  <w:style w:type="character" w:customStyle="1" w:styleId="WW8Num37z5">
    <w:name w:val="WW8Num37z5"/>
    <w:rsid w:val="00D575EA"/>
  </w:style>
  <w:style w:type="character" w:customStyle="1" w:styleId="WW8Num37z6">
    <w:name w:val="WW8Num37z6"/>
    <w:rsid w:val="00D575EA"/>
  </w:style>
  <w:style w:type="character" w:customStyle="1" w:styleId="WW8Num37z7">
    <w:name w:val="WW8Num37z7"/>
    <w:rsid w:val="00D575EA"/>
  </w:style>
  <w:style w:type="character" w:customStyle="1" w:styleId="WW8Num37z8">
    <w:name w:val="WW8Num37z8"/>
    <w:rsid w:val="00D575EA"/>
  </w:style>
  <w:style w:type="character" w:customStyle="1" w:styleId="WW8Num38z0">
    <w:name w:val="WW8Num38z0"/>
    <w:rsid w:val="00D575EA"/>
    <w:rPr>
      <w:b/>
      <w:i w:val="0"/>
    </w:rPr>
  </w:style>
  <w:style w:type="character" w:customStyle="1" w:styleId="WW8Num38z1">
    <w:name w:val="WW8Num38z1"/>
    <w:rsid w:val="00D575EA"/>
    <w:rPr>
      <w:b w:val="0"/>
      <w:i w:val="0"/>
      <w:strike w:val="0"/>
      <w:dstrike w:val="0"/>
    </w:rPr>
  </w:style>
  <w:style w:type="character" w:customStyle="1" w:styleId="WW8Num38z2">
    <w:name w:val="WW8Num38z2"/>
    <w:rsid w:val="00D575EA"/>
    <w:rPr>
      <w:rFonts w:ascii="Calibri" w:hAnsi="Calibri" w:cs="Times New Roman" w:hint="default"/>
      <w:b w:val="0"/>
    </w:rPr>
  </w:style>
  <w:style w:type="character" w:customStyle="1" w:styleId="WW8Num38z3">
    <w:name w:val="WW8Num38z3"/>
    <w:rsid w:val="00D575EA"/>
  </w:style>
  <w:style w:type="character" w:customStyle="1" w:styleId="WW8Num38z4">
    <w:name w:val="WW8Num38z4"/>
    <w:rsid w:val="00D575EA"/>
  </w:style>
  <w:style w:type="character" w:customStyle="1" w:styleId="WW8Num38z5">
    <w:name w:val="WW8Num38z5"/>
    <w:rsid w:val="00D575EA"/>
  </w:style>
  <w:style w:type="character" w:customStyle="1" w:styleId="WW8Num38z6">
    <w:name w:val="WW8Num38z6"/>
    <w:rsid w:val="00D575EA"/>
  </w:style>
  <w:style w:type="character" w:customStyle="1" w:styleId="WW8Num38z7">
    <w:name w:val="WW8Num38z7"/>
    <w:rsid w:val="00D575EA"/>
  </w:style>
  <w:style w:type="character" w:customStyle="1" w:styleId="WW8Num38z8">
    <w:name w:val="WW8Num38z8"/>
    <w:rsid w:val="00D575EA"/>
  </w:style>
  <w:style w:type="character" w:customStyle="1" w:styleId="WW8Num39z0">
    <w:name w:val="WW8Num39z0"/>
    <w:rsid w:val="00D575EA"/>
    <w:rPr>
      <w:rFonts w:eastAsia="Times New Roman" w:hint="default"/>
      <w:b/>
    </w:rPr>
  </w:style>
  <w:style w:type="character" w:customStyle="1" w:styleId="WW8Num39z1">
    <w:name w:val="WW8Num39z1"/>
    <w:rsid w:val="00D575EA"/>
    <w:rPr>
      <w:rFonts w:eastAsia="Times New Roman" w:cs="Arial" w:hint="default"/>
      <w:bCs/>
      <w:strike w:val="0"/>
      <w:dstrike w:val="0"/>
      <w:color w:val="000000"/>
    </w:rPr>
  </w:style>
  <w:style w:type="character" w:customStyle="1" w:styleId="WW8Num40z0">
    <w:name w:val="WW8Num40z0"/>
    <w:rsid w:val="00D575EA"/>
    <w:rPr>
      <w:rFonts w:hint="default"/>
      <w:b/>
      <w:sz w:val="22"/>
      <w:szCs w:val="22"/>
    </w:rPr>
  </w:style>
  <w:style w:type="character" w:customStyle="1" w:styleId="WW8Num40z1">
    <w:name w:val="WW8Num40z1"/>
    <w:rsid w:val="00D575EA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D575EA"/>
  </w:style>
  <w:style w:type="character" w:customStyle="1" w:styleId="WW8Num40z3">
    <w:name w:val="WW8Num40z3"/>
    <w:rsid w:val="00D575EA"/>
  </w:style>
  <w:style w:type="character" w:customStyle="1" w:styleId="WW8Num40z4">
    <w:name w:val="WW8Num40z4"/>
    <w:rsid w:val="00D575EA"/>
  </w:style>
  <w:style w:type="character" w:customStyle="1" w:styleId="WW8Num40z5">
    <w:name w:val="WW8Num40z5"/>
    <w:rsid w:val="00D575EA"/>
  </w:style>
  <w:style w:type="character" w:customStyle="1" w:styleId="WW8Num40z6">
    <w:name w:val="WW8Num40z6"/>
    <w:rsid w:val="00D575EA"/>
  </w:style>
  <w:style w:type="character" w:customStyle="1" w:styleId="WW8Num40z7">
    <w:name w:val="WW8Num40z7"/>
    <w:rsid w:val="00D575EA"/>
  </w:style>
  <w:style w:type="character" w:customStyle="1" w:styleId="WW8Num40z8">
    <w:name w:val="WW8Num40z8"/>
    <w:rsid w:val="00D575EA"/>
  </w:style>
  <w:style w:type="character" w:customStyle="1" w:styleId="WW8Num41z0">
    <w:name w:val="WW8Num41z0"/>
    <w:rsid w:val="00D575EA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D575EA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D575EA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D575EA"/>
    <w:rPr>
      <w:rFonts w:hint="default"/>
      <w:b/>
    </w:rPr>
  </w:style>
  <w:style w:type="character" w:customStyle="1" w:styleId="WW8Num43z1">
    <w:name w:val="WW8Num43z1"/>
    <w:rsid w:val="00D575EA"/>
    <w:rPr>
      <w:rFonts w:hint="default"/>
      <w:bCs/>
      <w:strike w:val="0"/>
      <w:dstrike w:val="0"/>
    </w:rPr>
  </w:style>
  <w:style w:type="character" w:customStyle="1" w:styleId="Domylnaczcionkaakapitu1">
    <w:name w:val="Domyślna czcionka akapitu1"/>
    <w:rsid w:val="00D575EA"/>
  </w:style>
  <w:style w:type="character" w:customStyle="1" w:styleId="Nagwek1Znak">
    <w:name w:val="Nagłówek 1 Znak"/>
    <w:rsid w:val="00D575EA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Nagwek2Znak">
    <w:name w:val="Nagłówek 2 Znak"/>
    <w:rsid w:val="00D575EA"/>
    <w:rPr>
      <w:rFonts w:ascii="Times New Roman" w:eastAsia="Times New Roman" w:hAnsi="Times New Roman" w:cs="Times New Roman"/>
      <w:b/>
      <w:i/>
      <w:sz w:val="20"/>
      <w:szCs w:val="24"/>
    </w:rPr>
  </w:style>
  <w:style w:type="character" w:customStyle="1" w:styleId="Nagwek3Znak">
    <w:name w:val="Nagłówek 3 Znak"/>
    <w:rsid w:val="00D575EA"/>
    <w:rPr>
      <w:rFonts w:ascii="Arial Narrow" w:eastAsia="Times New Roman" w:hAnsi="Arial Narrow" w:cs="Times New Roman"/>
      <w:b/>
      <w:i/>
      <w:sz w:val="24"/>
      <w:szCs w:val="24"/>
    </w:rPr>
  </w:style>
  <w:style w:type="character" w:customStyle="1" w:styleId="Nagwek4Znak">
    <w:name w:val="Nagłówek 4 Znak"/>
    <w:rsid w:val="00D575EA"/>
    <w:rPr>
      <w:rFonts w:ascii="Arial Narrow" w:eastAsia="Times New Roman" w:hAnsi="Arial Narrow" w:cs="Times New Roman"/>
      <w:b/>
      <w:bCs/>
      <w:i/>
      <w:iCs/>
      <w:sz w:val="16"/>
      <w:szCs w:val="24"/>
    </w:rPr>
  </w:style>
  <w:style w:type="character" w:customStyle="1" w:styleId="Nagwek5Znak">
    <w:name w:val="Nagłówek 5 Znak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rsid w:val="00D575EA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Nagwek7Znak">
    <w:name w:val="Nagłówek 7 Znak"/>
    <w:rsid w:val="00D575EA"/>
    <w:rPr>
      <w:rFonts w:ascii="Arial Narrow" w:eastAsia="Times New Roman" w:hAnsi="Arial Narrow" w:cs="Times New Roman"/>
      <w:i/>
      <w:color w:val="FF0000"/>
      <w:szCs w:val="24"/>
    </w:rPr>
  </w:style>
  <w:style w:type="character" w:customStyle="1" w:styleId="Nagwek8Znak">
    <w:name w:val="Nagłówek 8 Znak"/>
    <w:uiPriority w:val="99"/>
    <w:rsid w:val="00D575EA"/>
    <w:rPr>
      <w:rFonts w:ascii="Arial Narrow" w:eastAsia="Times New Roman" w:hAnsi="Arial Narrow" w:cs="Times New Roman"/>
      <w:b/>
      <w:bCs/>
      <w:color w:val="000000"/>
      <w:szCs w:val="24"/>
      <w:u w:val="single"/>
    </w:rPr>
  </w:style>
  <w:style w:type="character" w:customStyle="1" w:styleId="Tekstpodstawowywcity2Znak">
    <w:name w:val="Tekst podstawowy wcięty 2 Znak"/>
    <w:link w:val="Tekstpodstawowywcity2"/>
    <w:uiPriority w:val="99"/>
    <w:rsid w:val="00D575EA"/>
    <w:rPr>
      <w:rFonts w:ascii="Times New Roman" w:eastAsia="Times New Roman" w:hAnsi="Times New Roman" w:cs="Times New Roman"/>
      <w:szCs w:val="28"/>
    </w:rPr>
  </w:style>
  <w:style w:type="character" w:customStyle="1" w:styleId="Tekstpodstawowy2Znak">
    <w:name w:val="Tekst podstawowy 2 Znak"/>
    <w:link w:val="Tekstpodstawowy2"/>
    <w:uiPriority w:val="99"/>
    <w:rsid w:val="00D575E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Znak">
    <w:name w:val="Nagłówek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uiPriority w:val="99"/>
    <w:rsid w:val="00D575EA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aliases w:val=" Znak Znak"/>
    <w:uiPriority w:val="99"/>
    <w:rsid w:val="00D575E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D575EA"/>
  </w:style>
  <w:style w:type="character" w:customStyle="1" w:styleId="Odwoaniedokomentarza1">
    <w:name w:val="Odwołanie do komentarza1"/>
    <w:rsid w:val="00D575EA"/>
    <w:rPr>
      <w:sz w:val="16"/>
      <w:szCs w:val="16"/>
    </w:rPr>
  </w:style>
  <w:style w:type="character" w:customStyle="1" w:styleId="TekstkomentarzaZnak">
    <w:name w:val="Tekst komentarza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uiPriority w:val="99"/>
    <w:rsid w:val="00D575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uiPriority w:val="99"/>
    <w:rsid w:val="00D575EA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D575EA"/>
    <w:rPr>
      <w:vertAlign w:val="superscript"/>
    </w:rPr>
  </w:style>
  <w:style w:type="character" w:styleId="Hipercze">
    <w:name w:val="Hyperlink"/>
    <w:uiPriority w:val="99"/>
    <w:rsid w:val="00D575EA"/>
    <w:rPr>
      <w:color w:val="0000FF"/>
      <w:u w:val="single"/>
    </w:rPr>
  </w:style>
  <w:style w:type="character" w:styleId="Pogrubienie">
    <w:name w:val="Strong"/>
    <w:qFormat/>
    <w:rsid w:val="00D575EA"/>
    <w:rPr>
      <w:b/>
      <w:bCs/>
    </w:rPr>
  </w:style>
  <w:style w:type="character" w:customStyle="1" w:styleId="trzynastka">
    <w:name w:val="trzynastka"/>
    <w:basedOn w:val="Domylnaczcionkaakapitu1"/>
    <w:rsid w:val="00D575EA"/>
  </w:style>
  <w:style w:type="character" w:customStyle="1" w:styleId="ZwykytekstZnak">
    <w:name w:val="Zwykły tekst Znak"/>
    <w:link w:val="Zwykytekst"/>
    <w:uiPriority w:val="99"/>
    <w:rsid w:val="00D575EA"/>
    <w:rPr>
      <w:rFonts w:ascii="Courier New" w:eastAsia="Times New Roman" w:hAnsi="Courier New" w:cs="Times New Roman"/>
      <w:sz w:val="20"/>
      <w:szCs w:val="20"/>
    </w:rPr>
  </w:style>
  <w:style w:type="character" w:customStyle="1" w:styleId="TytuZnak">
    <w:name w:val="Tytuł Znak"/>
    <w:rsid w:val="00D575EA"/>
    <w:rPr>
      <w:rFonts w:ascii="Times New Roman" w:eastAsia="Times New Roman" w:hAnsi="Times New Roman" w:cs="Times New Roman"/>
      <w:b/>
      <w:bCs/>
      <w:kern w:val="1"/>
      <w:sz w:val="32"/>
      <w:szCs w:val="32"/>
    </w:rPr>
  </w:style>
  <w:style w:type="character" w:customStyle="1" w:styleId="PodtytuZnak">
    <w:name w:val="Podtytuł Znak"/>
    <w:rsid w:val="00D575EA"/>
    <w:rPr>
      <w:rFonts w:ascii="Arial" w:eastAsia="Tahoma" w:hAnsi="Arial" w:cs="Times New Roman"/>
      <w:i/>
      <w:iCs/>
      <w:sz w:val="28"/>
      <w:szCs w:val="28"/>
    </w:rPr>
  </w:style>
  <w:style w:type="character" w:customStyle="1" w:styleId="TekstprzypisudolnegoZnak">
    <w:name w:val="Tekst przypisu dolnego Znak"/>
    <w:uiPriority w:val="99"/>
    <w:rsid w:val="00D575EA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omylnaczcionkaakapitu1"/>
    <w:rsid w:val="00D575EA"/>
  </w:style>
  <w:style w:type="character" w:customStyle="1" w:styleId="Teksttreci">
    <w:name w:val="Tekst treści"/>
    <w:rsid w:val="00D575E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pl-PL"/>
    </w:rPr>
  </w:style>
  <w:style w:type="character" w:customStyle="1" w:styleId="FontStyle30">
    <w:name w:val="Font Style30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Teksttreci0">
    <w:name w:val="Tekst treści_"/>
    <w:rsid w:val="00D575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FontStyle25">
    <w:name w:val="Font Style25"/>
    <w:rsid w:val="00D575E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nakiprzypiswdolnych">
    <w:name w:val="Znaki przypisów dolnych"/>
    <w:rsid w:val="00D575EA"/>
    <w:rPr>
      <w:vertAlign w:val="superscript"/>
    </w:rPr>
  </w:style>
  <w:style w:type="character" w:customStyle="1" w:styleId="apple-converted-space">
    <w:name w:val="apple-converted-space"/>
    <w:rsid w:val="00D575EA"/>
  </w:style>
  <w:style w:type="character" w:styleId="Odwoanieprzypisudolnego">
    <w:name w:val="footnote reference"/>
    <w:uiPriority w:val="99"/>
    <w:rsid w:val="00D575EA"/>
    <w:rPr>
      <w:vertAlign w:val="superscript"/>
    </w:rPr>
  </w:style>
  <w:style w:type="character" w:styleId="Odwoanieprzypisukocowego">
    <w:name w:val="endnote reference"/>
    <w:rsid w:val="00D575EA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575E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Tekstpodstawowy"/>
    <w:rsid w:val="00D575EA"/>
    <w:pPr>
      <w:ind w:left="0" w:firstLine="0"/>
    </w:pPr>
    <w:rPr>
      <w:rFonts w:cs="Tahoma"/>
    </w:rPr>
  </w:style>
  <w:style w:type="paragraph" w:customStyle="1" w:styleId="Podpis1">
    <w:name w:val="Podpis1"/>
    <w:basedOn w:val="Normalny"/>
    <w:rsid w:val="00D575E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D575EA"/>
    <w:pPr>
      <w:suppressLineNumbers/>
    </w:pPr>
    <w:rPr>
      <w:rFonts w:cs="Lucida Sans"/>
    </w:rPr>
  </w:style>
  <w:style w:type="paragraph" w:customStyle="1" w:styleId="Tekstpodstawowywcity21">
    <w:name w:val="Tekst podstawowy wcięty 21"/>
    <w:basedOn w:val="Normalny"/>
    <w:rsid w:val="00D575EA"/>
    <w:pPr>
      <w:widowControl w:val="0"/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0"/>
      <w:szCs w:val="28"/>
    </w:rPr>
  </w:style>
  <w:style w:type="paragraph" w:customStyle="1" w:styleId="Tekstpodstawowy21">
    <w:name w:val="Tekst podstawowy 21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Nagwek">
    <w:name w:val="header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ekstpodstawowy33">
    <w:name w:val="Tekst podstawowy 33"/>
    <w:basedOn w:val="Normalny"/>
    <w:rsid w:val="00D575EA"/>
    <w:pPr>
      <w:widowControl w:val="0"/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rsid w:val="00D575EA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uiPriority w:val="99"/>
    <w:rsid w:val="00D575EA"/>
    <w:pPr>
      <w:spacing w:after="0" w:line="240" w:lineRule="auto"/>
      <w:ind w:left="360" w:firstLine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D575EA"/>
    <w:pPr>
      <w:snapToGrid w:val="0"/>
      <w:spacing w:after="0" w:line="240" w:lineRule="auto"/>
      <w:ind w:left="426" w:hanging="426"/>
      <w:jc w:val="both"/>
    </w:pPr>
    <w:rPr>
      <w:rFonts w:ascii="Times New Roman" w:eastAsia="Times New Roman" w:hAnsi="Times New Roman"/>
      <w:sz w:val="24"/>
      <w:szCs w:val="20"/>
    </w:rPr>
  </w:style>
  <w:style w:type="paragraph" w:styleId="Stopka">
    <w:name w:val="footer"/>
    <w:aliases w:val=" Znak,Znak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D575EA"/>
    <w:rPr>
      <w:b/>
      <w:bCs/>
    </w:rPr>
  </w:style>
  <w:style w:type="paragraph" w:styleId="Tekstdymka">
    <w:name w:val="Balloon Text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D575EA"/>
    <w:pPr>
      <w:suppressAutoHyphens/>
      <w:autoSpaceDE w:val="0"/>
      <w:ind w:left="340" w:firstLine="709"/>
      <w:jc w:val="both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pocztekklauzuli">
    <w:name w:val="początek klauzuli"/>
    <w:basedOn w:val="Normalny"/>
    <w:rsid w:val="00D575EA"/>
    <w:pPr>
      <w:spacing w:after="0" w:line="240" w:lineRule="auto"/>
      <w:ind w:left="340"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ZnakZnak1">
    <w:name w:val="Znak Znak1"/>
    <w:basedOn w:val="Normalny"/>
    <w:rsid w:val="00D575EA"/>
    <w:pPr>
      <w:spacing w:after="0" w:line="240" w:lineRule="auto"/>
      <w:ind w:left="340"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D575EA"/>
    <w:pPr>
      <w:suppressAutoHyphens/>
      <w:ind w:left="340" w:firstLine="709"/>
      <w:jc w:val="both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D575EA"/>
    <w:pPr>
      <w:ind w:left="720" w:firstLine="709"/>
      <w:jc w:val="both"/>
    </w:pPr>
  </w:style>
  <w:style w:type="paragraph" w:customStyle="1" w:styleId="Zawartotabeli">
    <w:name w:val="Zawartość tabeli"/>
    <w:basedOn w:val="Normalny"/>
    <w:rsid w:val="00D575EA"/>
    <w:pPr>
      <w:widowControl w:val="0"/>
      <w:suppressLineNumbers/>
      <w:spacing w:after="0" w:line="240" w:lineRule="auto"/>
      <w:ind w:left="340" w:firstLine="709"/>
      <w:jc w:val="both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paragraph" w:customStyle="1" w:styleId="Nagwektabeli">
    <w:name w:val="Nagłówek tabeli"/>
    <w:basedOn w:val="Zawartotabeli"/>
    <w:rsid w:val="00D575EA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D575EA"/>
    <w:pPr>
      <w:autoSpaceDE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Zwykytekst1">
    <w:name w:val="Zwykły tekst1"/>
    <w:basedOn w:val="Normalny"/>
    <w:rsid w:val="00D575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nakZnakZnakZnakZnakZnakZnakZnak">
    <w:name w:val="Znak Znak Znak Znak Znak Znak Znak Znak"/>
    <w:basedOn w:val="Normalny"/>
    <w:rsid w:val="00D575E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ytu">
    <w:name w:val="Title"/>
    <w:basedOn w:val="Normalny"/>
    <w:next w:val="Podtytu"/>
    <w:qFormat/>
    <w:rsid w:val="00D575EA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32"/>
      <w:szCs w:val="32"/>
    </w:rPr>
  </w:style>
  <w:style w:type="paragraph" w:styleId="Podtytu">
    <w:name w:val="Subtitle"/>
    <w:basedOn w:val="Nagwek"/>
    <w:next w:val="Tekstpodstawowy"/>
    <w:qFormat/>
    <w:rsid w:val="00D575EA"/>
    <w:pPr>
      <w:keepNext/>
      <w:spacing w:before="240" w:after="120"/>
      <w:ind w:left="0" w:firstLine="0"/>
      <w:jc w:val="center"/>
    </w:pPr>
    <w:rPr>
      <w:rFonts w:ascii="Arial" w:eastAsia="Tahoma" w:hAnsi="Arial" w:cs="Arial"/>
      <w:i/>
      <w:iCs/>
      <w:sz w:val="28"/>
      <w:szCs w:val="28"/>
    </w:rPr>
  </w:style>
  <w:style w:type="paragraph" w:customStyle="1" w:styleId="c1">
    <w:name w:val="c1"/>
    <w:basedOn w:val="Normalny"/>
    <w:rsid w:val="00D575EA"/>
    <w:pPr>
      <w:widowControl w:val="0"/>
      <w:autoSpaceDE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W-Normalny1">
    <w:name w:val="WW-Normalny1"/>
    <w:basedOn w:val="Normalny"/>
    <w:rsid w:val="00D575EA"/>
    <w:pPr>
      <w:autoSpaceDE w:val="0"/>
      <w:spacing w:after="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</w:rPr>
  </w:style>
  <w:style w:type="paragraph" w:customStyle="1" w:styleId="Tekstpodstawowy32">
    <w:name w:val="Tekst podstawowy 32"/>
    <w:basedOn w:val="Normalny"/>
    <w:rsid w:val="00D575E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22">
    <w:name w:val="Tekst podstawowy 22"/>
    <w:basedOn w:val="Normalny"/>
    <w:rsid w:val="00D575EA"/>
    <w:pPr>
      <w:spacing w:after="0" w:line="240" w:lineRule="auto"/>
      <w:jc w:val="both"/>
    </w:pPr>
    <w:rPr>
      <w:rFonts w:ascii="Arial" w:eastAsia="Times New Roman" w:hAnsi="Arial"/>
      <w:b/>
      <w:sz w:val="20"/>
      <w:szCs w:val="20"/>
    </w:rPr>
  </w:style>
  <w:style w:type="paragraph" w:customStyle="1" w:styleId="Justysia">
    <w:name w:val="Justysia"/>
    <w:basedOn w:val="Normalny"/>
    <w:rsid w:val="00D575EA"/>
    <w:pPr>
      <w:spacing w:after="0" w:line="360" w:lineRule="auto"/>
      <w:jc w:val="both"/>
    </w:pPr>
    <w:rPr>
      <w:rFonts w:ascii="Arial" w:eastAsia="Times New Roman" w:hAnsi="Arial"/>
      <w:sz w:val="24"/>
      <w:szCs w:val="20"/>
    </w:rPr>
  </w:style>
  <w:style w:type="paragraph" w:styleId="Tekstprzypisudolnego">
    <w:name w:val="footnote text"/>
    <w:basedOn w:val="Normalny"/>
    <w:uiPriority w:val="99"/>
    <w:rsid w:val="00D575EA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krconyadreszwrotny">
    <w:name w:val="Skrócony adres zwrotny"/>
    <w:basedOn w:val="Normalny"/>
    <w:rsid w:val="00D575E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normaltableau">
    <w:name w:val="normal_tableau"/>
    <w:basedOn w:val="Normalny"/>
    <w:rsid w:val="00D575EA"/>
    <w:pPr>
      <w:spacing w:before="120" w:after="120" w:line="240" w:lineRule="auto"/>
      <w:jc w:val="both"/>
    </w:pPr>
    <w:rPr>
      <w:rFonts w:ascii="Optima" w:eastAsia="Times New Roman" w:hAnsi="Optima"/>
      <w:lang w:val="en-GB"/>
    </w:rPr>
  </w:style>
  <w:style w:type="paragraph" w:styleId="Poprawka">
    <w:name w:val="Revision"/>
    <w:uiPriority w:val="99"/>
    <w:rsid w:val="00D575EA"/>
    <w:pPr>
      <w:suppressAutoHyphens/>
    </w:pPr>
    <w:rPr>
      <w:sz w:val="24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D575EA"/>
    <w:pPr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</w:rPr>
  </w:style>
  <w:style w:type="character" w:styleId="Odwoaniedokomentarza">
    <w:name w:val="annotation reference"/>
    <w:unhideWhenUsed/>
    <w:rsid w:val="00676C5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76C5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76C56"/>
    <w:rPr>
      <w:rFonts w:ascii="Calibri" w:eastAsia="Calibri" w:hAnsi="Calibri"/>
      <w:lang w:eastAsia="ar-SA"/>
    </w:rPr>
  </w:style>
  <w:style w:type="paragraph" w:styleId="Tekstpodstawowy3">
    <w:name w:val="Body Text 3"/>
    <w:basedOn w:val="Normalny"/>
    <w:link w:val="Tekstpodstawowy3Znak1"/>
    <w:uiPriority w:val="99"/>
    <w:unhideWhenUsed/>
    <w:rsid w:val="001A68EA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rsid w:val="001A68EA"/>
    <w:rPr>
      <w:rFonts w:ascii="Calibri" w:eastAsia="Calibri" w:hAnsi="Calibri"/>
      <w:sz w:val="16"/>
      <w:szCs w:val="16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A68EA"/>
  </w:style>
  <w:style w:type="paragraph" w:styleId="Tekstpodstawowy2">
    <w:name w:val="Body Text 2"/>
    <w:basedOn w:val="Normalny"/>
    <w:link w:val="Tekstpodstawowy2Znak"/>
    <w:uiPriority w:val="99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1">
    <w:name w:val="Tekst podstawow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1A68EA"/>
    <w:pPr>
      <w:suppressAutoHyphens w:val="0"/>
      <w:spacing w:after="0" w:line="240" w:lineRule="auto"/>
      <w:ind w:left="284" w:firstLine="424"/>
      <w:jc w:val="both"/>
    </w:pPr>
    <w:rPr>
      <w:rFonts w:ascii="Times New Roman" w:eastAsia="Times New Roman" w:hAnsi="Times New Roman"/>
      <w:sz w:val="20"/>
      <w:szCs w:val="28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25">
    <w:name w:val="25"/>
    <w:basedOn w:val="Normalny"/>
    <w:autoRedefine/>
    <w:rsid w:val="001A68EA"/>
    <w:pPr>
      <w:tabs>
        <w:tab w:val="num" w:pos="360"/>
      </w:tabs>
      <w:suppressAutoHyphens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/>
      <w:lang w:eastAsia="en-US"/>
    </w:rPr>
  </w:style>
  <w:style w:type="paragraph" w:customStyle="1" w:styleId="TEKSTPODSTAWOWYZnakZnakZnakZnakZnakZnak">
    <w:name w:val="TEKST PODSTAWOWY Znak Znak Znak Znak Znak Znak"/>
    <w:basedOn w:val="Normalny"/>
    <w:uiPriority w:val="99"/>
    <w:rsid w:val="001A68EA"/>
    <w:pPr>
      <w:spacing w:before="60" w:after="60" w:line="300" w:lineRule="exact"/>
      <w:ind w:left="851"/>
      <w:jc w:val="both"/>
    </w:pPr>
    <w:rPr>
      <w:rFonts w:ascii="Arial" w:eastAsia="Times New Roman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uiPriority w:val="99"/>
    <w:rsid w:val="001A68EA"/>
    <w:pPr>
      <w:suppressAutoHyphens w:val="0"/>
      <w:autoSpaceDE w:val="0"/>
      <w:autoSpaceDN w:val="0"/>
      <w:adjustRightInd w:val="0"/>
      <w:spacing w:after="0"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customStyle="1" w:styleId="p0">
    <w:name w:val="p0"/>
    <w:basedOn w:val="Normalny"/>
    <w:uiPriority w:val="99"/>
    <w:rsid w:val="001A68EA"/>
    <w:pPr>
      <w:suppressAutoHyphens w:val="0"/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A68EA"/>
    <w:pPr>
      <w:suppressAutoHyphens w:val="0"/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1A68EA"/>
    <w:rPr>
      <w:rFonts w:ascii="Calibri" w:eastAsia="Calibri" w:hAnsi="Calibri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1A68EA"/>
    <w:pPr>
      <w:spacing w:after="0" w:line="240" w:lineRule="auto"/>
      <w:ind w:left="1134" w:hanging="708"/>
      <w:jc w:val="both"/>
    </w:pPr>
    <w:rPr>
      <w:rFonts w:ascii="Times New Roman" w:eastAsia="Times New Roman" w:hAnsi="Times New Roman"/>
      <w:sz w:val="24"/>
      <w:szCs w:val="20"/>
    </w:rPr>
  </w:style>
  <w:style w:type="table" w:styleId="Tabela-Siatka">
    <w:name w:val="Table Grid"/>
    <w:basedOn w:val="Standardowy"/>
    <w:rsid w:val="001A68E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1A68EA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1A68EA"/>
    <w:rPr>
      <w:rFonts w:ascii="Courier New" w:eastAsia="Calibri" w:hAnsi="Courier New" w:cs="Courier New"/>
      <w:lang w:eastAsia="ar-SA"/>
    </w:rPr>
  </w:style>
  <w:style w:type="paragraph" w:styleId="Tekstblokowy">
    <w:name w:val="Block Text"/>
    <w:basedOn w:val="Normalny"/>
    <w:uiPriority w:val="99"/>
    <w:rsid w:val="001A68EA"/>
    <w:pPr>
      <w:suppressAutoHyphens w:val="0"/>
      <w:spacing w:after="0" w:line="240" w:lineRule="auto"/>
      <w:ind w:left="45" w:right="-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cicietrecitekstu">
    <w:name w:val="Wcięcie treści tekstu"/>
    <w:basedOn w:val="Normalny"/>
    <w:semiHidden/>
    <w:rsid w:val="001A68EA"/>
    <w:pPr>
      <w:widowControl w:val="0"/>
      <w:spacing w:after="120" w:line="240" w:lineRule="auto"/>
      <w:ind w:left="283"/>
    </w:pPr>
    <w:rPr>
      <w:rFonts w:eastAsia="Times New Roman"/>
      <w:sz w:val="24"/>
      <w:szCs w:val="24"/>
    </w:rPr>
  </w:style>
  <w:style w:type="paragraph" w:customStyle="1" w:styleId="Standard">
    <w:name w:val="Standard"/>
    <w:rsid w:val="001A68EA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ekstpodstawowy23">
    <w:name w:val="Tekst podstawowy 23"/>
    <w:basedOn w:val="Normalny"/>
    <w:rsid w:val="001A68EA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xmsonormal">
    <w:name w:val="x_msonormal"/>
    <w:basedOn w:val="Normalny"/>
    <w:rsid w:val="001A68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1A68EA"/>
    <w:rPr>
      <w:i/>
      <w:iCs/>
      <w:color w:val="404040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rsid w:val="001A68EA"/>
    <w:rPr>
      <w:rFonts w:ascii="Calibri" w:eastAsia="Calibri" w:hAnsi="Calibri"/>
      <w:sz w:val="22"/>
      <w:szCs w:val="22"/>
      <w:lang w:eastAsia="ar-SA"/>
    </w:rPr>
  </w:style>
  <w:style w:type="paragraph" w:customStyle="1" w:styleId="Standarduser">
    <w:name w:val="Standard (user)"/>
    <w:rsid w:val="001A68EA"/>
    <w:pPr>
      <w:widowControl w:val="0"/>
      <w:suppressAutoHyphens/>
      <w:autoSpaceDE w:val="0"/>
      <w:autoSpaceDN w:val="0"/>
      <w:textAlignment w:val="baseline"/>
    </w:pPr>
    <w:rPr>
      <w:rFonts w:eastAsia="Arial"/>
      <w:kern w:val="3"/>
      <w:lang w:eastAsia="zh-CN"/>
    </w:rPr>
  </w:style>
  <w:style w:type="character" w:styleId="Wyrnienieintensywne">
    <w:name w:val="Intense Emphasis"/>
    <w:uiPriority w:val="21"/>
    <w:qFormat/>
    <w:rsid w:val="001B4E9F"/>
    <w:rPr>
      <w:i/>
      <w:iCs/>
      <w:color w:val="5B9BD5"/>
    </w:rPr>
  </w:style>
  <w:style w:type="paragraph" w:customStyle="1" w:styleId="Annexetitre">
    <w:name w:val="Annexe titre"/>
    <w:basedOn w:val="Normalny"/>
    <w:next w:val="Normalny"/>
    <w:rsid w:val="001B2E3D"/>
    <w:pPr>
      <w:suppressAutoHyphens w:val="0"/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rczynska@kruse.pl" TargetMode="External"/><Relationship Id="rId13" Type="http://schemas.openxmlformats.org/officeDocument/2006/relationships/hyperlink" Target="mailto:stomatologia@salusint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roczek@uks.c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zamarlik@uks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mroczek@uk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zamarlik@uks.com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D91A7-A84C-409D-8B8D-1E145A9E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2017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14091</CharactersWithSpaces>
  <SharedDoc>false</SharedDoc>
  <HLinks>
    <vt:vector size="36" baseType="variant">
      <vt:variant>
        <vt:i4>4259872</vt:i4>
      </vt:variant>
      <vt:variant>
        <vt:i4>15</vt:i4>
      </vt:variant>
      <vt:variant>
        <vt:i4>0</vt:i4>
      </vt:variant>
      <vt:variant>
        <vt:i4>5</vt:i4>
      </vt:variant>
      <vt:variant>
        <vt:lpwstr>mailto:stomatologia@salusint.com.pl</vt:lpwstr>
      </vt:variant>
      <vt:variant>
        <vt:lpwstr/>
      </vt:variant>
      <vt:variant>
        <vt:i4>5963809</vt:i4>
      </vt:variant>
      <vt:variant>
        <vt:i4>12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9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5963809</vt:i4>
      </vt:variant>
      <vt:variant>
        <vt:i4>6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7798786</vt:i4>
      </vt:variant>
      <vt:variant>
        <vt:i4>3</vt:i4>
      </vt:variant>
      <vt:variant>
        <vt:i4>0</vt:i4>
      </vt:variant>
      <vt:variant>
        <vt:i4>5</vt:i4>
      </vt:variant>
      <vt:variant>
        <vt:lpwstr>mailto:jzamarlik@uks.com.pl</vt:lpwstr>
      </vt:variant>
      <vt:variant>
        <vt:lpwstr/>
      </vt:variant>
      <vt:variant>
        <vt:i4>6291462</vt:i4>
      </vt:variant>
      <vt:variant>
        <vt:i4>0</vt:i4>
      </vt:variant>
      <vt:variant>
        <vt:i4>0</vt:i4>
      </vt:variant>
      <vt:variant>
        <vt:i4>5</vt:i4>
      </vt:variant>
      <vt:variant>
        <vt:lpwstr>mailto:a.marczynska@kruse.pl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Ewa Mroczek</cp:lastModifiedBy>
  <cp:revision>4</cp:revision>
  <cp:lastPrinted>2019-02-19T13:50:00Z</cp:lastPrinted>
  <dcterms:created xsi:type="dcterms:W3CDTF">2020-04-01T13:01:00Z</dcterms:created>
  <dcterms:modified xsi:type="dcterms:W3CDTF">2020-04-03T12:19:00Z</dcterms:modified>
</cp:coreProperties>
</file>