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DB75712" w14:textId="77777777" w:rsidR="001A68EA" w:rsidRPr="001A68EA" w:rsidRDefault="001A68EA" w:rsidP="001A68EA">
      <w:pPr>
        <w:suppressAutoHyphens w:val="0"/>
        <w:spacing w:after="0" w:line="240" w:lineRule="auto"/>
        <w:ind w:left="7090" w:firstLine="709"/>
        <w:rPr>
          <w:rFonts w:eastAsia="Times New Roman"/>
          <w:b/>
          <w:bCs/>
          <w:iCs/>
          <w:lang w:eastAsia="en-US"/>
        </w:rPr>
      </w:pPr>
      <w:r w:rsidRPr="001A68EA">
        <w:rPr>
          <w:rFonts w:eastAsia="Times New Roman"/>
          <w:b/>
          <w:bCs/>
          <w:iCs/>
          <w:lang w:eastAsia="en-US"/>
        </w:rPr>
        <w:t>Załącznik nr 4 do siwz</w:t>
      </w:r>
    </w:p>
    <w:p w14:paraId="5D9437B6" w14:textId="77777777" w:rsidR="00245C91" w:rsidRPr="00245C91" w:rsidRDefault="00245C91" w:rsidP="00245C91">
      <w:pPr>
        <w:suppressAutoHyphens w:val="0"/>
        <w:spacing w:after="0" w:line="240" w:lineRule="auto"/>
        <w:jc w:val="center"/>
        <w:rPr>
          <w:rFonts w:eastAsia="Times New Roman"/>
          <w:b/>
          <w:lang w:eastAsia="en-US"/>
        </w:rPr>
      </w:pPr>
      <w:r w:rsidRPr="00245C91">
        <w:rPr>
          <w:rFonts w:eastAsia="Times New Roman"/>
          <w:b/>
          <w:lang w:eastAsia="en-US"/>
        </w:rPr>
        <w:t xml:space="preserve">UMOWA (WZÓR) NR </w:t>
      </w:r>
      <w:r w:rsidRPr="00245C91">
        <w:rPr>
          <w:rFonts w:eastAsia="Times New Roman"/>
          <w:lang w:eastAsia="en-US"/>
        </w:rPr>
        <w:t>………………….</w:t>
      </w:r>
    </w:p>
    <w:p w14:paraId="1A2A29B8" w14:textId="77777777" w:rsidR="00245C91" w:rsidRPr="00245C91" w:rsidRDefault="00245C91" w:rsidP="00245C91">
      <w:pPr>
        <w:suppressAutoHyphens w:val="0"/>
        <w:spacing w:after="0" w:line="240" w:lineRule="auto"/>
        <w:rPr>
          <w:rFonts w:eastAsia="Times New Roman"/>
          <w:lang w:eastAsia="en-US"/>
        </w:rPr>
      </w:pPr>
    </w:p>
    <w:p w14:paraId="5E8F4132" w14:textId="77777777" w:rsidR="00245C91" w:rsidRPr="00245C91" w:rsidRDefault="00245C91" w:rsidP="00245C91">
      <w:pPr>
        <w:suppressAutoHyphens w:val="0"/>
        <w:spacing w:after="0" w:line="240" w:lineRule="auto"/>
        <w:rPr>
          <w:rFonts w:eastAsia="Times New Roman"/>
          <w:lang w:eastAsia="en-US"/>
        </w:rPr>
      </w:pPr>
      <w:r w:rsidRPr="00245C91">
        <w:rPr>
          <w:rFonts w:eastAsia="Times New Roman"/>
          <w:lang w:eastAsia="en-US"/>
        </w:rPr>
        <w:t>zawarta w Krakowie w dniu ……………………………. pomiędzy:</w:t>
      </w:r>
    </w:p>
    <w:p w14:paraId="38C514B3" w14:textId="77777777" w:rsidR="00245C91" w:rsidRPr="00245C91" w:rsidRDefault="00245C91" w:rsidP="00245C91">
      <w:pPr>
        <w:suppressAutoHyphens w:val="0"/>
        <w:spacing w:after="0" w:line="240" w:lineRule="auto"/>
        <w:rPr>
          <w:rFonts w:eastAsia="Times New Roman"/>
          <w:lang w:eastAsia="en-US"/>
        </w:rPr>
      </w:pPr>
    </w:p>
    <w:p w14:paraId="7BB7E254" w14:textId="77777777" w:rsidR="00245C91" w:rsidRPr="00E5145B" w:rsidRDefault="00245C91" w:rsidP="00245C91">
      <w:pPr>
        <w:suppressAutoHyphens w:val="0"/>
        <w:spacing w:after="0" w:line="240" w:lineRule="auto"/>
        <w:jc w:val="both"/>
        <w:rPr>
          <w:rFonts w:eastAsia="Times New Roman"/>
          <w:lang w:eastAsia="en-US"/>
        </w:rPr>
      </w:pPr>
      <w:r w:rsidRPr="00245C91">
        <w:rPr>
          <w:rFonts w:eastAsia="Times New Roman"/>
          <w:b/>
          <w:lang w:eastAsia="en-US"/>
        </w:rPr>
        <w:t xml:space="preserve">Samodzielnym Publicznym Zakładem Opieki Zdrowotnej Uniwersytecka Klinika Stomatologiczna </w:t>
      </w:r>
      <w:r w:rsidR="00C611CF">
        <w:rPr>
          <w:rFonts w:eastAsia="Times New Roman"/>
          <w:b/>
          <w:lang w:eastAsia="en-US"/>
        </w:rPr>
        <w:br/>
      </w:r>
      <w:r w:rsidRPr="00245C91">
        <w:rPr>
          <w:rFonts w:eastAsia="Times New Roman"/>
          <w:b/>
          <w:lang w:eastAsia="en-US"/>
        </w:rPr>
        <w:t xml:space="preserve">w Krakowie, </w:t>
      </w:r>
      <w:r w:rsidRPr="00245C91">
        <w:rPr>
          <w:rFonts w:eastAsia="Times New Roman"/>
          <w:lang w:eastAsia="en-US"/>
        </w:rPr>
        <w:t xml:space="preserve">ul. Montelupich 4, 31-155 Kraków, wpisanym do rejestru stowarzyszeń, innych organizacji społecznych i zawodowych, fundacji oraz samodzielnych publicznych zakładów opieki zdrowotnej Krajowego Rejestru Sądowego prowadzonego przez Sąd Rejonowy dla Krakowa-Śródmieścia w Krakowie Wydział XI </w:t>
      </w:r>
      <w:r w:rsidRPr="00E5145B">
        <w:rPr>
          <w:rFonts w:eastAsia="Times New Roman"/>
          <w:lang w:eastAsia="en-US"/>
        </w:rPr>
        <w:t>Gospodarczy Krajowego Rejestru Sądowego pod numerem KRS 0000006328, NIP 6751219110, REGON 357070478, reprezentowanym przez:</w:t>
      </w:r>
    </w:p>
    <w:p w14:paraId="58729F69" w14:textId="77777777" w:rsidR="00245C91" w:rsidRPr="00E5145B" w:rsidRDefault="00C611CF" w:rsidP="00245C91">
      <w:pPr>
        <w:suppressAutoHyphens w:val="0"/>
        <w:spacing w:after="0" w:line="240" w:lineRule="auto"/>
        <w:jc w:val="both"/>
        <w:rPr>
          <w:rFonts w:eastAsia="Times New Roman"/>
          <w:lang w:eastAsia="en-US"/>
        </w:rPr>
      </w:pPr>
      <w:r w:rsidRPr="00E5145B">
        <w:rPr>
          <w:rFonts w:eastAsia="Times New Roman"/>
          <w:lang w:eastAsia="en-US"/>
        </w:rPr>
        <w:t xml:space="preserve">Pana </w:t>
      </w:r>
      <w:r w:rsidR="00245C91" w:rsidRPr="00E5145B">
        <w:rPr>
          <w:rFonts w:eastAsia="Times New Roman"/>
          <w:lang w:eastAsia="en-US"/>
        </w:rPr>
        <w:t>Marka Szwarczyńskiego – Dyrektora,</w:t>
      </w:r>
    </w:p>
    <w:p w14:paraId="405A5264" w14:textId="77777777" w:rsidR="00245C91" w:rsidRPr="00245C91" w:rsidRDefault="00245C91" w:rsidP="00245C91">
      <w:pPr>
        <w:suppressAutoHyphens w:val="0"/>
        <w:spacing w:after="0" w:line="240" w:lineRule="auto"/>
        <w:jc w:val="both"/>
        <w:rPr>
          <w:rFonts w:eastAsia="Times New Roman"/>
          <w:lang w:eastAsia="en-US"/>
        </w:rPr>
      </w:pPr>
      <w:r w:rsidRPr="00E5145B">
        <w:rPr>
          <w:rFonts w:eastAsia="Times New Roman"/>
          <w:lang w:eastAsia="en-US"/>
        </w:rPr>
        <w:t xml:space="preserve">przy kontrasygnacie </w:t>
      </w:r>
      <w:r w:rsidR="00C611CF" w:rsidRPr="00E5145B">
        <w:rPr>
          <w:rFonts w:eastAsia="Times New Roman"/>
          <w:lang w:eastAsia="en-US"/>
        </w:rPr>
        <w:t xml:space="preserve">Pani </w:t>
      </w:r>
      <w:r w:rsidRPr="00E5145B">
        <w:rPr>
          <w:rFonts w:eastAsia="Times New Roman"/>
          <w:lang w:eastAsia="en-US"/>
        </w:rPr>
        <w:t xml:space="preserve">Małgorzaty Fecicy </w:t>
      </w:r>
      <w:r w:rsidRPr="00245C91">
        <w:rPr>
          <w:rFonts w:eastAsia="Times New Roman"/>
          <w:lang w:eastAsia="en-US"/>
        </w:rPr>
        <w:t>– Głównego Księgowego,</w:t>
      </w:r>
    </w:p>
    <w:p w14:paraId="64179899" w14:textId="77777777" w:rsidR="00245C91" w:rsidRPr="00245C91" w:rsidRDefault="00245C91" w:rsidP="00245C91">
      <w:pPr>
        <w:suppressAutoHyphens w:val="0"/>
        <w:spacing w:after="0" w:line="240" w:lineRule="auto"/>
        <w:jc w:val="both"/>
        <w:rPr>
          <w:rFonts w:eastAsia="Times New Roman"/>
          <w:lang w:eastAsia="en-US"/>
        </w:rPr>
      </w:pPr>
      <w:r w:rsidRPr="00245C91">
        <w:rPr>
          <w:rFonts w:eastAsia="Times New Roman"/>
          <w:lang w:eastAsia="en-US"/>
        </w:rPr>
        <w:t xml:space="preserve">zwanym dalej </w:t>
      </w:r>
      <w:r w:rsidRPr="00245C91">
        <w:rPr>
          <w:rFonts w:eastAsia="Times New Roman"/>
          <w:b/>
          <w:lang w:eastAsia="en-US"/>
        </w:rPr>
        <w:t>„Zamawiającym”</w:t>
      </w:r>
      <w:r w:rsidRPr="00245C91">
        <w:rPr>
          <w:rFonts w:eastAsia="Times New Roman"/>
          <w:lang w:eastAsia="en-US"/>
        </w:rPr>
        <w:t>,</w:t>
      </w:r>
    </w:p>
    <w:p w14:paraId="7846105A" w14:textId="77777777" w:rsidR="00245C91" w:rsidRPr="00245C91" w:rsidRDefault="00245C91" w:rsidP="00245C91">
      <w:pPr>
        <w:suppressAutoHyphens w:val="0"/>
        <w:spacing w:after="0" w:line="240" w:lineRule="auto"/>
        <w:jc w:val="both"/>
        <w:rPr>
          <w:rFonts w:eastAsia="Times New Roman"/>
          <w:lang w:eastAsia="en-US"/>
        </w:rPr>
      </w:pPr>
      <w:r w:rsidRPr="00245C91">
        <w:rPr>
          <w:rFonts w:eastAsia="Times New Roman"/>
          <w:lang w:eastAsia="en-US"/>
        </w:rPr>
        <w:t>a</w:t>
      </w:r>
    </w:p>
    <w:p w14:paraId="32EE46AE" w14:textId="77777777" w:rsidR="00245C91" w:rsidRPr="00245C91" w:rsidRDefault="00245C91" w:rsidP="00245C91">
      <w:pPr>
        <w:suppressAutoHyphens w:val="0"/>
        <w:spacing w:after="0" w:line="240" w:lineRule="auto"/>
        <w:jc w:val="both"/>
        <w:rPr>
          <w:rFonts w:eastAsia="Times New Roman"/>
          <w:bCs/>
          <w:lang w:eastAsia="en-US"/>
        </w:rPr>
      </w:pPr>
      <w:r w:rsidRPr="00245C91">
        <w:rPr>
          <w:rFonts w:eastAsia="Times New Roman"/>
          <w:bCs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,</w:t>
      </w:r>
    </w:p>
    <w:p w14:paraId="7A1A4FF5" w14:textId="77777777" w:rsidR="00245C91" w:rsidRPr="00245C91" w:rsidRDefault="00245C91" w:rsidP="00245C91">
      <w:pPr>
        <w:suppressAutoHyphens w:val="0"/>
        <w:spacing w:after="0" w:line="240" w:lineRule="auto"/>
        <w:jc w:val="both"/>
        <w:rPr>
          <w:rFonts w:eastAsia="Times New Roman"/>
          <w:bCs/>
          <w:lang w:eastAsia="en-US"/>
        </w:rPr>
      </w:pPr>
      <w:r w:rsidRPr="00245C91">
        <w:rPr>
          <w:rFonts w:eastAsia="Times New Roman"/>
          <w:bCs/>
          <w:lang w:eastAsia="en-US"/>
        </w:rPr>
        <w:t>reprezentowanym/ą przez:</w:t>
      </w:r>
    </w:p>
    <w:p w14:paraId="5E7A6689" w14:textId="77777777" w:rsidR="00245C91" w:rsidRPr="00245C91" w:rsidRDefault="00245C91" w:rsidP="00245C91">
      <w:pPr>
        <w:suppressAutoHyphens w:val="0"/>
        <w:spacing w:after="0" w:line="240" w:lineRule="auto"/>
        <w:jc w:val="both"/>
        <w:rPr>
          <w:rFonts w:eastAsia="Times New Roman"/>
          <w:bCs/>
          <w:lang w:eastAsia="en-US"/>
        </w:rPr>
      </w:pPr>
      <w:r w:rsidRPr="00245C91">
        <w:rPr>
          <w:rFonts w:eastAsia="Times New Roman"/>
          <w:bCs/>
          <w:lang w:eastAsia="en-US"/>
        </w:rPr>
        <w:t>…………………………………………………………………………………………………………………...,</w:t>
      </w:r>
    </w:p>
    <w:p w14:paraId="18BC6B6A" w14:textId="77777777" w:rsidR="00245C91" w:rsidRPr="00245C91" w:rsidRDefault="00245C91" w:rsidP="00245C91">
      <w:pPr>
        <w:suppressAutoHyphens w:val="0"/>
        <w:spacing w:after="0" w:line="240" w:lineRule="auto"/>
        <w:jc w:val="both"/>
        <w:rPr>
          <w:rFonts w:eastAsia="Times New Roman"/>
          <w:bCs/>
          <w:lang w:eastAsia="en-US"/>
        </w:rPr>
      </w:pPr>
      <w:r w:rsidRPr="00245C91">
        <w:rPr>
          <w:rFonts w:eastAsia="Times New Roman"/>
          <w:bCs/>
          <w:lang w:eastAsia="en-US"/>
        </w:rPr>
        <w:t xml:space="preserve">zwanym/ą dalej </w:t>
      </w:r>
      <w:r w:rsidRPr="00245C91">
        <w:rPr>
          <w:rFonts w:eastAsia="Times New Roman"/>
          <w:b/>
          <w:bCs/>
          <w:lang w:eastAsia="en-US"/>
        </w:rPr>
        <w:t>„Wykonawcą”</w:t>
      </w:r>
      <w:r w:rsidRPr="00245C91">
        <w:rPr>
          <w:rFonts w:eastAsia="Times New Roman"/>
          <w:bCs/>
          <w:lang w:eastAsia="en-US"/>
        </w:rPr>
        <w:t>,</w:t>
      </w:r>
    </w:p>
    <w:p w14:paraId="0F718C97" w14:textId="77777777" w:rsidR="00245C91" w:rsidRPr="00245C91" w:rsidRDefault="00245C91" w:rsidP="00245C91">
      <w:pPr>
        <w:suppressAutoHyphens w:val="0"/>
        <w:spacing w:after="0" w:line="240" w:lineRule="auto"/>
        <w:jc w:val="both"/>
        <w:rPr>
          <w:rFonts w:eastAsia="Times New Roman"/>
          <w:bCs/>
          <w:lang w:eastAsia="en-US"/>
        </w:rPr>
      </w:pPr>
      <w:r w:rsidRPr="00245C91">
        <w:rPr>
          <w:rFonts w:eastAsia="Times New Roman"/>
          <w:bCs/>
          <w:lang w:eastAsia="en-US"/>
        </w:rPr>
        <w:t xml:space="preserve">łącznie zwanymi dalej </w:t>
      </w:r>
      <w:r w:rsidRPr="00245C91">
        <w:rPr>
          <w:rFonts w:eastAsia="Times New Roman"/>
          <w:b/>
          <w:bCs/>
          <w:lang w:eastAsia="en-US"/>
        </w:rPr>
        <w:t>„Stronami”</w:t>
      </w:r>
      <w:r w:rsidRPr="00245C91">
        <w:rPr>
          <w:rFonts w:eastAsia="Times New Roman"/>
          <w:bCs/>
          <w:lang w:eastAsia="en-US"/>
        </w:rPr>
        <w:t>.</w:t>
      </w:r>
    </w:p>
    <w:p w14:paraId="122B307C" w14:textId="77777777" w:rsidR="00245C91" w:rsidRPr="00245C91" w:rsidRDefault="00245C91" w:rsidP="00245C91">
      <w:pPr>
        <w:suppressAutoHyphens w:val="0"/>
        <w:spacing w:after="0" w:line="240" w:lineRule="auto"/>
        <w:jc w:val="both"/>
        <w:rPr>
          <w:rFonts w:eastAsia="Times New Roman"/>
          <w:bCs/>
          <w:lang w:eastAsia="en-US"/>
        </w:rPr>
      </w:pPr>
    </w:p>
    <w:p w14:paraId="1DEFBE4B" w14:textId="49625905" w:rsidR="00245C91" w:rsidRPr="00245C91" w:rsidRDefault="00245C91" w:rsidP="00245C91">
      <w:pPr>
        <w:suppressAutoHyphens w:val="0"/>
        <w:spacing w:after="0" w:line="240" w:lineRule="auto"/>
        <w:jc w:val="both"/>
        <w:rPr>
          <w:rFonts w:eastAsia="Times New Roman"/>
          <w:bCs/>
          <w:lang w:eastAsia="en-US"/>
        </w:rPr>
      </w:pPr>
      <w:r w:rsidRPr="00245C91">
        <w:rPr>
          <w:rFonts w:eastAsia="Times New Roman"/>
          <w:bCs/>
          <w:lang w:eastAsia="en-US"/>
        </w:rPr>
        <w:t>Niniejsza umowy została zawarta po przeprowadzeniu postępowania o udzielenie zamówienia publicznego w trybie przetargu nieograniczonego, znak sprawy DZP-271-</w:t>
      </w:r>
      <w:r w:rsidR="00B0002E">
        <w:rPr>
          <w:rFonts w:eastAsia="Times New Roman"/>
          <w:bCs/>
          <w:lang w:eastAsia="en-US"/>
        </w:rPr>
        <w:t>250</w:t>
      </w:r>
      <w:r w:rsidRPr="00245C91">
        <w:rPr>
          <w:rFonts w:eastAsia="Times New Roman"/>
          <w:bCs/>
          <w:lang w:eastAsia="en-US"/>
        </w:rPr>
        <w:t>/20</w:t>
      </w:r>
      <w:r w:rsidR="00007ACA">
        <w:rPr>
          <w:rFonts w:eastAsia="Times New Roman"/>
          <w:bCs/>
          <w:lang w:eastAsia="en-US"/>
        </w:rPr>
        <w:t xml:space="preserve"> (dalej: </w:t>
      </w:r>
      <w:r w:rsidR="00007ACA" w:rsidRPr="00007ACA">
        <w:rPr>
          <w:rFonts w:eastAsia="Times New Roman"/>
          <w:b/>
          <w:bCs/>
          <w:lang w:eastAsia="en-US"/>
        </w:rPr>
        <w:t>„</w:t>
      </w:r>
      <w:r w:rsidR="00242E4E">
        <w:rPr>
          <w:rFonts w:eastAsia="Times New Roman"/>
          <w:b/>
          <w:bCs/>
          <w:lang w:eastAsia="en-US"/>
        </w:rPr>
        <w:t>Postępowanie p</w:t>
      </w:r>
      <w:r w:rsidR="00007ACA" w:rsidRPr="00007ACA">
        <w:rPr>
          <w:rFonts w:eastAsia="Times New Roman"/>
          <w:b/>
          <w:bCs/>
          <w:lang w:eastAsia="en-US"/>
        </w:rPr>
        <w:t>rzetarg</w:t>
      </w:r>
      <w:r w:rsidR="00242E4E">
        <w:rPr>
          <w:rFonts w:eastAsia="Times New Roman"/>
          <w:b/>
          <w:bCs/>
          <w:lang w:eastAsia="en-US"/>
        </w:rPr>
        <w:t>owe</w:t>
      </w:r>
      <w:r w:rsidR="00007ACA" w:rsidRPr="00007ACA">
        <w:rPr>
          <w:rFonts w:eastAsia="Times New Roman"/>
          <w:b/>
          <w:bCs/>
          <w:lang w:eastAsia="en-US"/>
        </w:rPr>
        <w:t>”</w:t>
      </w:r>
      <w:r w:rsidR="00007ACA">
        <w:rPr>
          <w:rFonts w:eastAsia="Times New Roman"/>
          <w:bCs/>
          <w:lang w:eastAsia="en-US"/>
        </w:rPr>
        <w:t>)</w:t>
      </w:r>
      <w:r w:rsidRPr="00245C91">
        <w:rPr>
          <w:rFonts w:eastAsia="Times New Roman"/>
          <w:bCs/>
          <w:lang w:eastAsia="en-US"/>
        </w:rPr>
        <w:t>, zgodnie z przepisami ustawy z dnia 29 stycznia 2004 r. – Prawo zamówień publicznych (</w:t>
      </w:r>
      <w:r w:rsidRPr="00245C91">
        <w:rPr>
          <w:rFonts w:eastAsia="Times New Roman"/>
          <w:color w:val="000000"/>
          <w:lang w:eastAsia="en-US"/>
        </w:rPr>
        <w:t xml:space="preserve">Dz. </w:t>
      </w:r>
      <w:r w:rsidRPr="00245C91">
        <w:rPr>
          <w:rFonts w:eastAsia="Times New Roman"/>
          <w:lang w:eastAsia="en-US"/>
        </w:rPr>
        <w:t>U. z  2019 r. poz. 1843</w:t>
      </w:r>
      <w:r w:rsidR="009E64B6">
        <w:rPr>
          <w:rFonts w:eastAsia="Times New Roman"/>
          <w:lang w:eastAsia="en-US"/>
        </w:rPr>
        <w:t xml:space="preserve"> z późn. zm.</w:t>
      </w:r>
      <w:r w:rsidRPr="00245C91">
        <w:rPr>
          <w:rFonts w:eastAsia="Times New Roman"/>
          <w:bCs/>
          <w:lang w:eastAsia="en-US"/>
        </w:rPr>
        <w:t>), zwan</w:t>
      </w:r>
      <w:r w:rsidR="00242E4E">
        <w:rPr>
          <w:rFonts w:eastAsia="Times New Roman"/>
          <w:bCs/>
          <w:lang w:eastAsia="en-US"/>
        </w:rPr>
        <w:t>ej</w:t>
      </w:r>
      <w:r w:rsidRPr="00245C91">
        <w:rPr>
          <w:rFonts w:eastAsia="Times New Roman"/>
          <w:bCs/>
          <w:lang w:eastAsia="en-US"/>
        </w:rPr>
        <w:t xml:space="preserve"> dalej </w:t>
      </w:r>
      <w:r w:rsidRPr="00705584">
        <w:rPr>
          <w:rFonts w:eastAsia="Times New Roman"/>
          <w:b/>
          <w:bCs/>
          <w:lang w:eastAsia="en-US"/>
        </w:rPr>
        <w:t>„ustawą pzp”</w:t>
      </w:r>
      <w:r w:rsidRPr="00245C91">
        <w:rPr>
          <w:rFonts w:eastAsia="Times New Roman"/>
          <w:bCs/>
          <w:lang w:eastAsia="en-US"/>
        </w:rPr>
        <w:t xml:space="preserve">. </w:t>
      </w:r>
    </w:p>
    <w:p w14:paraId="11641466" w14:textId="77777777" w:rsidR="00245C91" w:rsidRPr="00245C91" w:rsidRDefault="00245C91" w:rsidP="00245C91">
      <w:pPr>
        <w:suppressAutoHyphens w:val="0"/>
        <w:spacing w:after="0" w:line="240" w:lineRule="auto"/>
        <w:rPr>
          <w:rFonts w:eastAsia="Times New Roman"/>
          <w:bCs/>
          <w:lang w:eastAsia="en-US"/>
        </w:rPr>
      </w:pPr>
    </w:p>
    <w:p w14:paraId="476F35AA" w14:textId="77777777" w:rsidR="00245C91" w:rsidRPr="00245C91" w:rsidRDefault="00245C91" w:rsidP="00245C91">
      <w:pPr>
        <w:spacing w:after="0" w:line="240" w:lineRule="auto"/>
        <w:jc w:val="center"/>
        <w:rPr>
          <w:rFonts w:eastAsia="Times New Roman"/>
          <w:b/>
        </w:rPr>
      </w:pPr>
      <w:r w:rsidRPr="00245C91">
        <w:rPr>
          <w:rFonts w:eastAsia="Times New Roman"/>
          <w:b/>
        </w:rPr>
        <w:t>§ 1</w:t>
      </w:r>
    </w:p>
    <w:p w14:paraId="106AA5D5" w14:textId="77777777" w:rsidR="00245C91" w:rsidRPr="00245C91" w:rsidRDefault="00245C91" w:rsidP="00245C91">
      <w:pPr>
        <w:spacing w:after="0" w:line="240" w:lineRule="auto"/>
        <w:jc w:val="center"/>
        <w:rPr>
          <w:rFonts w:eastAsia="Times New Roman"/>
        </w:rPr>
      </w:pPr>
      <w:r w:rsidRPr="00245C91">
        <w:rPr>
          <w:rFonts w:eastAsia="Times New Roman"/>
          <w:b/>
        </w:rPr>
        <w:t>Przedmiot umowy</w:t>
      </w:r>
    </w:p>
    <w:p w14:paraId="6668A582" w14:textId="24B94580" w:rsidR="00245C91" w:rsidRPr="00891FB9" w:rsidRDefault="00245C91" w:rsidP="00245C91">
      <w:pPr>
        <w:numPr>
          <w:ilvl w:val="0"/>
          <w:numId w:val="3"/>
        </w:numPr>
        <w:suppressAutoHyphens w:val="0"/>
        <w:spacing w:after="0" w:line="240" w:lineRule="auto"/>
        <w:ind w:left="380"/>
        <w:jc w:val="both"/>
        <w:rPr>
          <w:rFonts w:asciiTheme="minorHAnsi" w:eastAsia="Times New Roman" w:hAnsiTheme="minorHAnsi" w:cstheme="minorHAnsi"/>
        </w:rPr>
      </w:pPr>
      <w:r w:rsidRPr="00891FB9">
        <w:rPr>
          <w:rFonts w:asciiTheme="minorHAnsi" w:eastAsia="Times New Roman" w:hAnsiTheme="minorHAnsi" w:cstheme="minorHAnsi"/>
        </w:rPr>
        <w:t xml:space="preserve">Na mocy niniejszej umowy Zamawiający zleca, a Wykonawca zobowiązuje się do </w:t>
      </w:r>
      <w:r w:rsidR="00462A06" w:rsidRPr="00891FB9">
        <w:rPr>
          <w:rFonts w:asciiTheme="minorHAnsi" w:hAnsiTheme="minorHAnsi" w:cstheme="minorHAnsi"/>
        </w:rPr>
        <w:t>s</w:t>
      </w:r>
      <w:r w:rsidR="00310ECF" w:rsidRPr="00891FB9">
        <w:rPr>
          <w:rFonts w:asciiTheme="minorHAnsi" w:hAnsiTheme="minorHAnsi" w:cstheme="minorHAnsi"/>
        </w:rPr>
        <w:t>ukcesywn</w:t>
      </w:r>
      <w:r w:rsidR="00462A06" w:rsidRPr="00891FB9">
        <w:rPr>
          <w:rFonts w:asciiTheme="minorHAnsi" w:hAnsiTheme="minorHAnsi" w:cstheme="minorHAnsi"/>
        </w:rPr>
        <w:t>ej</w:t>
      </w:r>
      <w:r w:rsidR="00310ECF" w:rsidRPr="00891FB9">
        <w:rPr>
          <w:rFonts w:asciiTheme="minorHAnsi" w:hAnsiTheme="minorHAnsi" w:cstheme="minorHAnsi"/>
        </w:rPr>
        <w:t xml:space="preserve"> dostaw</w:t>
      </w:r>
      <w:r w:rsidR="00462A06" w:rsidRPr="00891FB9">
        <w:rPr>
          <w:rFonts w:asciiTheme="minorHAnsi" w:hAnsiTheme="minorHAnsi" w:cstheme="minorHAnsi"/>
        </w:rPr>
        <w:t>y</w:t>
      </w:r>
      <w:r w:rsidR="00007ACA">
        <w:rPr>
          <w:rFonts w:asciiTheme="minorHAnsi" w:hAnsiTheme="minorHAnsi" w:cstheme="minorHAnsi"/>
        </w:rPr>
        <w:t xml:space="preserve"> na rzecz Zamawiającego</w:t>
      </w:r>
      <w:r w:rsidR="00310ECF" w:rsidRPr="00891FB9">
        <w:rPr>
          <w:rFonts w:asciiTheme="minorHAnsi" w:hAnsiTheme="minorHAnsi" w:cstheme="minorHAnsi"/>
        </w:rPr>
        <w:t xml:space="preserve"> </w:t>
      </w:r>
      <w:r w:rsidR="00462A06" w:rsidRPr="00891FB9">
        <w:rPr>
          <w:rFonts w:asciiTheme="minorHAnsi" w:hAnsiTheme="minorHAnsi" w:cstheme="minorHAnsi"/>
        </w:rPr>
        <w:t>środków do dezynfekcji i mycia,</w:t>
      </w:r>
      <w:r w:rsidRPr="00891FB9">
        <w:rPr>
          <w:rFonts w:asciiTheme="minorHAnsi" w:eastAsia="Times New Roman" w:hAnsiTheme="minorHAnsi" w:cstheme="minorHAnsi"/>
          <w:bCs/>
          <w:iCs/>
        </w:rPr>
        <w:t xml:space="preserve"> w </w:t>
      </w:r>
      <w:r w:rsidR="00433447">
        <w:rPr>
          <w:rFonts w:asciiTheme="minorHAnsi" w:eastAsia="Times New Roman" w:hAnsiTheme="minorHAnsi" w:cstheme="minorHAnsi"/>
          <w:bCs/>
          <w:iCs/>
        </w:rPr>
        <w:t>zakresie przewidzianym w</w:t>
      </w:r>
      <w:r w:rsidRPr="00891FB9">
        <w:rPr>
          <w:rFonts w:asciiTheme="minorHAnsi" w:eastAsia="Times New Roman" w:hAnsiTheme="minorHAnsi" w:cstheme="minorHAnsi"/>
          <w:bCs/>
          <w:iCs/>
        </w:rPr>
        <w:t xml:space="preserve"> </w:t>
      </w:r>
      <w:r w:rsidR="009A749F" w:rsidRPr="00891FB9">
        <w:rPr>
          <w:rFonts w:asciiTheme="minorHAnsi" w:eastAsia="Times New Roman" w:hAnsiTheme="minorHAnsi" w:cstheme="minorHAnsi"/>
          <w:bCs/>
          <w:iCs/>
        </w:rPr>
        <w:t>części</w:t>
      </w:r>
      <w:r w:rsidRPr="00891FB9">
        <w:rPr>
          <w:rFonts w:asciiTheme="minorHAnsi" w:eastAsia="Times New Roman" w:hAnsiTheme="minorHAnsi" w:cstheme="minorHAnsi"/>
          <w:bCs/>
          <w:iCs/>
        </w:rPr>
        <w:t xml:space="preserve"> nr:___</w:t>
      </w:r>
      <w:r w:rsidR="00891FB9" w:rsidRPr="00891FB9">
        <w:rPr>
          <w:rFonts w:asciiTheme="minorHAnsi" w:eastAsia="Times New Roman" w:hAnsiTheme="minorHAnsi" w:cstheme="minorHAnsi"/>
          <w:bCs/>
          <w:iCs/>
        </w:rPr>
        <w:t xml:space="preserve"> </w:t>
      </w:r>
      <w:r w:rsidR="00F025DA">
        <w:rPr>
          <w:rFonts w:asciiTheme="minorHAnsi" w:eastAsia="Times New Roman" w:hAnsiTheme="minorHAnsi" w:cstheme="minorHAnsi"/>
          <w:bCs/>
          <w:iCs/>
        </w:rPr>
        <w:t xml:space="preserve">zamówienia </w:t>
      </w:r>
      <w:r w:rsidR="00891FB9" w:rsidRPr="00891FB9">
        <w:rPr>
          <w:rFonts w:asciiTheme="minorHAnsi" w:eastAsia="Times New Roman" w:hAnsiTheme="minorHAnsi" w:cstheme="minorHAnsi"/>
          <w:bCs/>
          <w:iCs/>
        </w:rPr>
        <w:t>udzielonego Wykonawcy</w:t>
      </w:r>
      <w:r w:rsidR="00007ACA">
        <w:rPr>
          <w:rFonts w:asciiTheme="minorHAnsi" w:eastAsia="Times New Roman" w:hAnsiTheme="minorHAnsi" w:cstheme="minorHAnsi"/>
          <w:bCs/>
          <w:iCs/>
        </w:rPr>
        <w:t xml:space="preserve"> w</w:t>
      </w:r>
      <w:r w:rsidR="00F025DA">
        <w:rPr>
          <w:rFonts w:asciiTheme="minorHAnsi" w:eastAsia="Times New Roman" w:hAnsiTheme="minorHAnsi" w:cstheme="minorHAnsi"/>
          <w:bCs/>
          <w:iCs/>
        </w:rPr>
        <w:t xml:space="preserve"> toku Postępowania przetargowego</w:t>
      </w:r>
      <w:r w:rsidRPr="00891FB9">
        <w:rPr>
          <w:rFonts w:asciiTheme="minorHAnsi" w:eastAsia="Times New Roman" w:hAnsiTheme="minorHAnsi" w:cstheme="minorHAnsi"/>
        </w:rPr>
        <w:t xml:space="preserve">, przeznaczonych na potrzeby działalności Zamawiającego, zwanych w dalszej części </w:t>
      </w:r>
      <w:r w:rsidR="00077AD2">
        <w:rPr>
          <w:rFonts w:asciiTheme="minorHAnsi" w:eastAsia="Times New Roman" w:hAnsiTheme="minorHAnsi" w:cstheme="minorHAnsi"/>
        </w:rPr>
        <w:t>U</w:t>
      </w:r>
      <w:r w:rsidRPr="00891FB9">
        <w:rPr>
          <w:rFonts w:asciiTheme="minorHAnsi" w:eastAsia="Times New Roman" w:hAnsiTheme="minorHAnsi" w:cstheme="minorHAnsi"/>
        </w:rPr>
        <w:t xml:space="preserve">mowy </w:t>
      </w:r>
      <w:r w:rsidRPr="00891FB9">
        <w:rPr>
          <w:rFonts w:asciiTheme="minorHAnsi" w:eastAsia="Times New Roman" w:hAnsiTheme="minorHAnsi" w:cstheme="minorHAnsi"/>
          <w:b/>
        </w:rPr>
        <w:t>„Towarem.”</w:t>
      </w:r>
    </w:p>
    <w:p w14:paraId="57A250DB" w14:textId="2860AB9E" w:rsidR="00245C91" w:rsidRPr="00891FB9" w:rsidRDefault="00245C91" w:rsidP="00245C91">
      <w:pPr>
        <w:numPr>
          <w:ilvl w:val="0"/>
          <w:numId w:val="3"/>
        </w:numPr>
        <w:suppressAutoHyphens w:val="0"/>
        <w:spacing w:after="0" w:line="240" w:lineRule="auto"/>
        <w:ind w:left="380"/>
        <w:jc w:val="both"/>
        <w:rPr>
          <w:rFonts w:asciiTheme="minorHAnsi" w:eastAsia="Times New Roman" w:hAnsiTheme="minorHAnsi" w:cstheme="minorHAnsi"/>
        </w:rPr>
      </w:pPr>
      <w:r w:rsidRPr="00891FB9">
        <w:rPr>
          <w:rFonts w:asciiTheme="minorHAnsi" w:eastAsia="Times New Roman" w:hAnsiTheme="minorHAnsi" w:cstheme="minorHAnsi"/>
          <w:iCs/>
        </w:rPr>
        <w:t>Zakres rzeczowy</w:t>
      </w:r>
      <w:r w:rsidR="003314A1">
        <w:rPr>
          <w:rFonts w:asciiTheme="minorHAnsi" w:eastAsia="Times New Roman" w:hAnsiTheme="minorHAnsi" w:cstheme="minorHAnsi"/>
          <w:iCs/>
        </w:rPr>
        <w:t xml:space="preserve"> </w:t>
      </w:r>
      <w:r w:rsidR="00B27BE5">
        <w:rPr>
          <w:rFonts w:asciiTheme="minorHAnsi" w:eastAsia="Times New Roman" w:hAnsiTheme="minorHAnsi" w:cstheme="minorHAnsi"/>
          <w:iCs/>
        </w:rPr>
        <w:t xml:space="preserve">i ilościowy </w:t>
      </w:r>
      <w:r w:rsidR="003314A1">
        <w:rPr>
          <w:rFonts w:asciiTheme="minorHAnsi" w:eastAsia="Times New Roman" w:hAnsiTheme="minorHAnsi" w:cstheme="minorHAnsi"/>
          <w:iCs/>
        </w:rPr>
        <w:t>dostawy Towaru</w:t>
      </w:r>
      <w:r w:rsidRPr="00891FB9">
        <w:rPr>
          <w:rFonts w:asciiTheme="minorHAnsi" w:eastAsia="Times New Roman" w:hAnsiTheme="minorHAnsi" w:cstheme="minorHAnsi"/>
          <w:iCs/>
        </w:rPr>
        <w:t xml:space="preserve"> określony został w ofercie Wykonawcy</w:t>
      </w:r>
      <w:r w:rsidR="00487DFF">
        <w:rPr>
          <w:rFonts w:asciiTheme="minorHAnsi" w:eastAsia="Times New Roman" w:hAnsiTheme="minorHAnsi" w:cstheme="minorHAnsi"/>
          <w:iCs/>
        </w:rPr>
        <w:t xml:space="preserve"> </w:t>
      </w:r>
      <w:r w:rsidRPr="00891FB9">
        <w:rPr>
          <w:rFonts w:asciiTheme="minorHAnsi" w:eastAsia="Times New Roman" w:hAnsiTheme="minorHAnsi" w:cstheme="minorHAnsi"/>
          <w:iCs/>
        </w:rPr>
        <w:t>(</w:t>
      </w:r>
      <w:r w:rsidR="00487DFF">
        <w:rPr>
          <w:rFonts w:asciiTheme="minorHAnsi" w:eastAsia="Times New Roman" w:hAnsiTheme="minorHAnsi" w:cstheme="minorHAnsi"/>
          <w:iCs/>
        </w:rPr>
        <w:t>F</w:t>
      </w:r>
      <w:r w:rsidRPr="00891FB9">
        <w:rPr>
          <w:rFonts w:asciiTheme="minorHAnsi" w:eastAsia="Times New Roman" w:hAnsiTheme="minorHAnsi" w:cstheme="minorHAnsi"/>
          <w:iCs/>
        </w:rPr>
        <w:t>ormularz oferty</w:t>
      </w:r>
      <w:r w:rsidR="00B27BE5">
        <w:rPr>
          <w:rFonts w:asciiTheme="minorHAnsi" w:eastAsia="Times New Roman" w:hAnsiTheme="minorHAnsi" w:cstheme="minorHAnsi"/>
          <w:iCs/>
        </w:rPr>
        <w:t xml:space="preserve"> – </w:t>
      </w:r>
      <w:r w:rsidRPr="00487DFF">
        <w:rPr>
          <w:rFonts w:asciiTheme="minorHAnsi" w:eastAsia="Times New Roman" w:hAnsiTheme="minorHAnsi" w:cstheme="minorHAnsi"/>
          <w:b/>
          <w:iCs/>
        </w:rPr>
        <w:t>załącznik nr 1</w:t>
      </w:r>
      <w:r w:rsidR="00B27BE5">
        <w:rPr>
          <w:rFonts w:asciiTheme="minorHAnsi" w:eastAsia="Times New Roman" w:hAnsiTheme="minorHAnsi" w:cstheme="minorHAnsi"/>
          <w:iCs/>
        </w:rPr>
        <w:t xml:space="preserve"> do </w:t>
      </w:r>
      <w:r w:rsidR="00487DFF">
        <w:rPr>
          <w:rFonts w:asciiTheme="minorHAnsi" w:eastAsia="Times New Roman" w:hAnsiTheme="minorHAnsi" w:cstheme="minorHAnsi"/>
          <w:iCs/>
        </w:rPr>
        <w:t>Umowy</w:t>
      </w:r>
      <w:r w:rsidR="00B27BE5">
        <w:rPr>
          <w:rFonts w:asciiTheme="minorHAnsi" w:eastAsia="Times New Roman" w:hAnsiTheme="minorHAnsi" w:cstheme="minorHAnsi"/>
          <w:iCs/>
        </w:rPr>
        <w:t>)</w:t>
      </w:r>
      <w:r w:rsidR="000A6471">
        <w:rPr>
          <w:rFonts w:asciiTheme="minorHAnsi" w:eastAsia="Times New Roman" w:hAnsiTheme="minorHAnsi" w:cstheme="minorHAnsi"/>
          <w:iCs/>
        </w:rPr>
        <w:t>,</w:t>
      </w:r>
      <w:r w:rsidR="002523B7">
        <w:rPr>
          <w:rFonts w:asciiTheme="minorHAnsi" w:eastAsia="Times New Roman" w:hAnsiTheme="minorHAnsi" w:cstheme="minorHAnsi"/>
          <w:iCs/>
        </w:rPr>
        <w:t xml:space="preserve"> w Formularzu</w:t>
      </w:r>
      <w:r w:rsidR="009564D4">
        <w:rPr>
          <w:rFonts w:asciiTheme="minorHAnsi" w:eastAsia="Times New Roman" w:hAnsiTheme="minorHAnsi" w:cstheme="minorHAnsi"/>
          <w:iCs/>
        </w:rPr>
        <w:t xml:space="preserve"> cenowym, </w:t>
      </w:r>
      <w:r w:rsidR="00B27BE5">
        <w:rPr>
          <w:rFonts w:asciiTheme="minorHAnsi" w:eastAsia="Times New Roman" w:hAnsiTheme="minorHAnsi" w:cstheme="minorHAnsi"/>
          <w:iCs/>
        </w:rPr>
        <w:t>który Wykonawca złożył w Postępowaniu przetargowym (</w:t>
      </w:r>
      <w:r w:rsidR="009564D4" w:rsidRPr="009564D4">
        <w:rPr>
          <w:rFonts w:asciiTheme="minorHAnsi" w:eastAsia="Times New Roman" w:hAnsiTheme="minorHAnsi" w:cstheme="minorHAnsi"/>
          <w:b/>
          <w:iCs/>
        </w:rPr>
        <w:t>załącznik nr 2</w:t>
      </w:r>
      <w:r w:rsidR="009564D4">
        <w:rPr>
          <w:rFonts w:asciiTheme="minorHAnsi" w:eastAsia="Times New Roman" w:hAnsiTheme="minorHAnsi" w:cstheme="minorHAnsi"/>
          <w:iCs/>
        </w:rPr>
        <w:t xml:space="preserve"> do Umowy</w:t>
      </w:r>
      <w:r w:rsidR="00B27BE5">
        <w:rPr>
          <w:rFonts w:asciiTheme="minorHAnsi" w:eastAsia="Times New Roman" w:hAnsiTheme="minorHAnsi" w:cstheme="minorHAnsi"/>
          <w:iCs/>
        </w:rPr>
        <w:t>)</w:t>
      </w:r>
      <w:r w:rsidR="00FF3C86">
        <w:rPr>
          <w:rFonts w:asciiTheme="minorHAnsi" w:eastAsia="Times New Roman" w:hAnsiTheme="minorHAnsi" w:cstheme="minorHAnsi"/>
          <w:iCs/>
        </w:rPr>
        <w:t xml:space="preserve"> oraz w Specyfikacji Istotnych Warunków Zamówienia sporządzonej </w:t>
      </w:r>
      <w:r w:rsidR="00B27BE5">
        <w:rPr>
          <w:rFonts w:asciiTheme="minorHAnsi" w:eastAsia="Times New Roman" w:hAnsiTheme="minorHAnsi" w:cstheme="minorHAnsi"/>
          <w:iCs/>
        </w:rPr>
        <w:t>przez Zamawiającego na potrzeby Postępowania przetargowego</w:t>
      </w:r>
      <w:r w:rsidR="00FF3C86">
        <w:rPr>
          <w:rFonts w:asciiTheme="minorHAnsi" w:eastAsia="Times New Roman" w:hAnsiTheme="minorHAnsi" w:cstheme="minorHAnsi"/>
          <w:iCs/>
        </w:rPr>
        <w:t xml:space="preserve"> (</w:t>
      </w:r>
      <w:r w:rsidR="00FF3C86" w:rsidRPr="00FF3C86">
        <w:rPr>
          <w:rFonts w:asciiTheme="minorHAnsi" w:eastAsia="Times New Roman" w:hAnsiTheme="minorHAnsi" w:cstheme="minorHAnsi"/>
          <w:b/>
          <w:iCs/>
        </w:rPr>
        <w:t>załącznik nr 3</w:t>
      </w:r>
      <w:r w:rsidR="00FF3C86">
        <w:rPr>
          <w:rFonts w:asciiTheme="minorHAnsi" w:eastAsia="Times New Roman" w:hAnsiTheme="minorHAnsi" w:cstheme="minorHAnsi"/>
          <w:iCs/>
        </w:rPr>
        <w:t xml:space="preserve"> do Umowy)</w:t>
      </w:r>
      <w:r w:rsidRPr="00891FB9">
        <w:rPr>
          <w:rFonts w:asciiTheme="minorHAnsi" w:eastAsia="Times New Roman" w:hAnsiTheme="minorHAnsi" w:cstheme="minorHAnsi"/>
          <w:iCs/>
        </w:rPr>
        <w:t>.</w:t>
      </w:r>
      <w:r w:rsidR="00AF465E">
        <w:rPr>
          <w:rFonts w:asciiTheme="minorHAnsi" w:eastAsia="Times New Roman" w:hAnsiTheme="minorHAnsi" w:cstheme="minorHAnsi"/>
          <w:iCs/>
        </w:rPr>
        <w:t xml:space="preserve"> Strony zgodnie postanawiają</w:t>
      </w:r>
      <w:r w:rsidRPr="00891FB9">
        <w:rPr>
          <w:rFonts w:asciiTheme="minorHAnsi" w:eastAsia="Times New Roman" w:hAnsiTheme="minorHAnsi" w:cstheme="minorHAnsi"/>
          <w:iCs/>
        </w:rPr>
        <w:t>, że</w:t>
      </w:r>
      <w:r w:rsidR="008C5B7B" w:rsidRPr="00891FB9">
        <w:rPr>
          <w:rFonts w:asciiTheme="minorHAnsi" w:eastAsia="Times New Roman" w:hAnsiTheme="minorHAnsi" w:cstheme="minorHAnsi"/>
          <w:iCs/>
        </w:rPr>
        <w:t xml:space="preserve"> pr</w:t>
      </w:r>
      <w:r w:rsidR="00DC6FA2">
        <w:rPr>
          <w:rFonts w:asciiTheme="minorHAnsi" w:eastAsia="Times New Roman" w:hAnsiTheme="minorHAnsi" w:cstheme="minorHAnsi"/>
          <w:iCs/>
        </w:rPr>
        <w:t>zewidziana</w:t>
      </w:r>
      <w:r w:rsidR="008C5B7B" w:rsidRPr="00891FB9">
        <w:rPr>
          <w:rFonts w:asciiTheme="minorHAnsi" w:eastAsia="Times New Roman" w:hAnsiTheme="minorHAnsi" w:cstheme="minorHAnsi"/>
          <w:iCs/>
        </w:rPr>
        <w:t xml:space="preserve"> w załączniku nr </w:t>
      </w:r>
      <w:r w:rsidR="009564D4">
        <w:rPr>
          <w:rFonts w:asciiTheme="minorHAnsi" w:eastAsia="Times New Roman" w:hAnsiTheme="minorHAnsi" w:cstheme="minorHAnsi"/>
          <w:iCs/>
        </w:rPr>
        <w:t>2</w:t>
      </w:r>
      <w:r w:rsidR="00995686">
        <w:rPr>
          <w:rFonts w:asciiTheme="minorHAnsi" w:eastAsia="Times New Roman" w:hAnsiTheme="minorHAnsi" w:cstheme="minorHAnsi"/>
          <w:iCs/>
        </w:rPr>
        <w:t xml:space="preserve"> do Umowy</w:t>
      </w:r>
      <w:r w:rsidRPr="00891FB9">
        <w:rPr>
          <w:rFonts w:asciiTheme="minorHAnsi" w:eastAsia="Times New Roman" w:hAnsiTheme="minorHAnsi" w:cstheme="minorHAnsi"/>
          <w:iCs/>
        </w:rPr>
        <w:t xml:space="preserve"> ilości zamawianego Towaru </w:t>
      </w:r>
      <w:r w:rsidR="00DC6FA2">
        <w:rPr>
          <w:rFonts w:asciiTheme="minorHAnsi" w:eastAsia="Times New Roman" w:hAnsiTheme="minorHAnsi" w:cstheme="minorHAnsi"/>
          <w:iCs/>
        </w:rPr>
        <w:t>stanowi</w:t>
      </w:r>
      <w:r w:rsidRPr="00891FB9">
        <w:rPr>
          <w:rFonts w:asciiTheme="minorHAnsi" w:eastAsia="Times New Roman" w:hAnsiTheme="minorHAnsi" w:cstheme="minorHAnsi"/>
          <w:iCs/>
        </w:rPr>
        <w:t xml:space="preserve"> wielkoś</w:t>
      </w:r>
      <w:r w:rsidR="00DC6FA2">
        <w:rPr>
          <w:rFonts w:asciiTheme="minorHAnsi" w:eastAsia="Times New Roman" w:hAnsiTheme="minorHAnsi" w:cstheme="minorHAnsi"/>
          <w:iCs/>
        </w:rPr>
        <w:t>ć</w:t>
      </w:r>
      <w:r w:rsidRPr="00891FB9">
        <w:rPr>
          <w:rFonts w:asciiTheme="minorHAnsi" w:eastAsia="Times New Roman" w:hAnsiTheme="minorHAnsi" w:cstheme="minorHAnsi"/>
          <w:iCs/>
        </w:rPr>
        <w:t xml:space="preserve"> szacunkow</w:t>
      </w:r>
      <w:r w:rsidR="00DC6FA2">
        <w:rPr>
          <w:rFonts w:asciiTheme="minorHAnsi" w:eastAsia="Times New Roman" w:hAnsiTheme="minorHAnsi" w:cstheme="minorHAnsi"/>
          <w:iCs/>
        </w:rPr>
        <w:t>ą</w:t>
      </w:r>
      <w:r w:rsidRPr="00891FB9">
        <w:rPr>
          <w:rFonts w:asciiTheme="minorHAnsi" w:eastAsia="Times New Roman" w:hAnsiTheme="minorHAnsi" w:cstheme="minorHAnsi"/>
          <w:iCs/>
        </w:rPr>
        <w:t xml:space="preserve"> i mo</w:t>
      </w:r>
      <w:r w:rsidR="00DC6FA2">
        <w:rPr>
          <w:rFonts w:asciiTheme="minorHAnsi" w:eastAsia="Times New Roman" w:hAnsiTheme="minorHAnsi" w:cstheme="minorHAnsi"/>
          <w:iCs/>
        </w:rPr>
        <w:t>że</w:t>
      </w:r>
      <w:r w:rsidRPr="00891FB9">
        <w:rPr>
          <w:rFonts w:asciiTheme="minorHAnsi" w:eastAsia="Times New Roman" w:hAnsiTheme="minorHAnsi" w:cstheme="minorHAnsi"/>
          <w:iCs/>
        </w:rPr>
        <w:t xml:space="preserve"> ulec zmianie (zmniejszeniu lub zwiększeniu</w:t>
      </w:r>
      <w:r w:rsidR="00B536C8">
        <w:rPr>
          <w:rFonts w:asciiTheme="minorHAnsi" w:eastAsia="Times New Roman" w:hAnsiTheme="minorHAnsi" w:cstheme="minorHAnsi"/>
          <w:iCs/>
        </w:rPr>
        <w:t>)</w:t>
      </w:r>
      <w:r w:rsidRPr="00891FB9">
        <w:rPr>
          <w:rFonts w:asciiTheme="minorHAnsi" w:eastAsia="Times New Roman" w:hAnsiTheme="minorHAnsi" w:cstheme="minorHAnsi"/>
          <w:iCs/>
        </w:rPr>
        <w:t xml:space="preserve"> w</w:t>
      </w:r>
      <w:r w:rsidRPr="00891FB9">
        <w:rPr>
          <w:rFonts w:asciiTheme="minorHAnsi" w:eastAsia="Times New Roman" w:hAnsiTheme="minorHAnsi" w:cstheme="minorHAnsi"/>
        </w:rPr>
        <w:t xml:space="preserve"> przypadku zmniejszenia lub zwiększenia ilości pacjentów</w:t>
      </w:r>
      <w:r w:rsidR="00C17AA8">
        <w:rPr>
          <w:rFonts w:asciiTheme="minorHAnsi" w:eastAsia="Times New Roman" w:hAnsiTheme="minorHAnsi" w:cstheme="minorHAnsi"/>
        </w:rPr>
        <w:t xml:space="preserve"> </w:t>
      </w:r>
      <w:r w:rsidR="00AF465E">
        <w:rPr>
          <w:rFonts w:asciiTheme="minorHAnsi" w:eastAsia="Times New Roman" w:hAnsiTheme="minorHAnsi" w:cstheme="minorHAnsi"/>
          <w:iCs/>
        </w:rPr>
        <w:t>Zamawiającego</w:t>
      </w:r>
      <w:r w:rsidRPr="00891FB9">
        <w:rPr>
          <w:rFonts w:asciiTheme="minorHAnsi" w:eastAsia="Times New Roman" w:hAnsiTheme="minorHAnsi" w:cstheme="minorHAnsi"/>
          <w:iCs/>
        </w:rPr>
        <w:t xml:space="preserve"> w trakcie trwania </w:t>
      </w:r>
      <w:r w:rsidR="00AF465E">
        <w:rPr>
          <w:rFonts w:asciiTheme="minorHAnsi" w:eastAsia="Times New Roman" w:hAnsiTheme="minorHAnsi" w:cstheme="minorHAnsi"/>
          <w:iCs/>
        </w:rPr>
        <w:t>U</w:t>
      </w:r>
      <w:r w:rsidRPr="00891FB9">
        <w:rPr>
          <w:rFonts w:asciiTheme="minorHAnsi" w:eastAsia="Times New Roman" w:hAnsiTheme="minorHAnsi" w:cstheme="minorHAnsi"/>
          <w:iCs/>
        </w:rPr>
        <w:t>mowy</w:t>
      </w:r>
      <w:r w:rsidRPr="00891FB9">
        <w:rPr>
          <w:rFonts w:asciiTheme="minorHAnsi" w:eastAsia="Times New Roman" w:hAnsiTheme="minorHAnsi" w:cstheme="minorHAnsi"/>
        </w:rPr>
        <w:t>,</w:t>
      </w:r>
      <w:r w:rsidR="0093795B">
        <w:rPr>
          <w:rFonts w:asciiTheme="minorHAnsi" w:eastAsia="Times New Roman" w:hAnsiTheme="minorHAnsi" w:cstheme="minorHAnsi"/>
        </w:rPr>
        <w:t xml:space="preserve"> c</w:t>
      </w:r>
      <w:r w:rsidR="0049626B">
        <w:rPr>
          <w:rFonts w:asciiTheme="minorHAnsi" w:eastAsia="Times New Roman" w:hAnsiTheme="minorHAnsi" w:cstheme="minorHAnsi"/>
        </w:rPr>
        <w:t>o będzie miało wpływ na wysokość należnego Wykonawcy wynagrodzenia</w:t>
      </w:r>
      <w:r w:rsidR="004C303C">
        <w:rPr>
          <w:rFonts w:asciiTheme="minorHAnsi" w:eastAsia="Times New Roman" w:hAnsiTheme="minorHAnsi" w:cstheme="minorHAnsi"/>
        </w:rPr>
        <w:t xml:space="preserve"> (por.</w:t>
      </w:r>
      <w:r w:rsidRPr="00891FB9">
        <w:rPr>
          <w:rFonts w:asciiTheme="minorHAnsi" w:eastAsia="Times New Roman" w:hAnsiTheme="minorHAnsi" w:cstheme="minorHAnsi"/>
        </w:rPr>
        <w:t xml:space="preserve"> § 4 ust. 1 </w:t>
      </w:r>
      <w:r w:rsidR="0049626B">
        <w:rPr>
          <w:rFonts w:asciiTheme="minorHAnsi" w:eastAsia="Times New Roman" w:hAnsiTheme="minorHAnsi" w:cstheme="minorHAnsi"/>
        </w:rPr>
        <w:t>U</w:t>
      </w:r>
      <w:r w:rsidRPr="00891FB9">
        <w:rPr>
          <w:rFonts w:asciiTheme="minorHAnsi" w:eastAsia="Times New Roman" w:hAnsiTheme="minorHAnsi" w:cstheme="minorHAnsi"/>
        </w:rPr>
        <w:t>mowy</w:t>
      </w:r>
      <w:r w:rsidR="004C303C">
        <w:rPr>
          <w:rFonts w:asciiTheme="minorHAnsi" w:eastAsia="Times New Roman" w:hAnsiTheme="minorHAnsi" w:cstheme="minorHAnsi"/>
        </w:rPr>
        <w:t>)</w:t>
      </w:r>
      <w:r w:rsidR="0049626B">
        <w:rPr>
          <w:rFonts w:asciiTheme="minorHAnsi" w:eastAsia="Times New Roman" w:hAnsiTheme="minorHAnsi" w:cstheme="minorHAnsi"/>
        </w:rPr>
        <w:t>, przy czym różnica</w:t>
      </w:r>
      <w:r w:rsidR="007E1F1A">
        <w:rPr>
          <w:rFonts w:asciiTheme="minorHAnsi" w:eastAsia="Times New Roman" w:hAnsiTheme="minorHAnsi" w:cstheme="minorHAnsi"/>
        </w:rPr>
        <w:t xml:space="preserve"> </w:t>
      </w:r>
      <w:r w:rsidR="00EA2531">
        <w:rPr>
          <w:rFonts w:asciiTheme="minorHAnsi" w:eastAsia="Times New Roman" w:hAnsiTheme="minorHAnsi" w:cstheme="minorHAnsi"/>
        </w:rPr>
        <w:t>w ilości zamawianego Towaru</w:t>
      </w:r>
      <w:r w:rsidR="007E1F1A">
        <w:rPr>
          <w:rFonts w:asciiTheme="minorHAnsi" w:eastAsia="Times New Roman" w:hAnsiTheme="minorHAnsi" w:cstheme="minorHAnsi"/>
        </w:rPr>
        <w:t xml:space="preserve"> będzie nie większa niż 10%</w:t>
      </w:r>
      <w:r w:rsidR="00EA2531">
        <w:rPr>
          <w:rFonts w:asciiTheme="minorHAnsi" w:eastAsia="Times New Roman" w:hAnsiTheme="minorHAnsi" w:cstheme="minorHAnsi"/>
        </w:rPr>
        <w:t xml:space="preserve"> w stosunku do i</w:t>
      </w:r>
      <w:r w:rsidR="00E91F3A">
        <w:rPr>
          <w:rFonts w:asciiTheme="minorHAnsi" w:eastAsia="Times New Roman" w:hAnsiTheme="minorHAnsi" w:cstheme="minorHAnsi"/>
        </w:rPr>
        <w:t>lości podanych w załączniku nr 2</w:t>
      </w:r>
      <w:r w:rsidR="00EA2531">
        <w:rPr>
          <w:rFonts w:asciiTheme="minorHAnsi" w:eastAsia="Times New Roman" w:hAnsiTheme="minorHAnsi" w:cstheme="minorHAnsi"/>
        </w:rPr>
        <w:t xml:space="preserve"> do Umowy</w:t>
      </w:r>
      <w:r w:rsidRPr="00891FB9">
        <w:rPr>
          <w:rFonts w:asciiTheme="minorHAnsi" w:eastAsia="Times New Roman" w:hAnsiTheme="minorHAnsi" w:cstheme="minorHAnsi"/>
        </w:rPr>
        <w:t xml:space="preserve">. Powyższe uprawnienie Zamawiającego nie stanowi zamiany </w:t>
      </w:r>
      <w:r w:rsidR="004C303C">
        <w:rPr>
          <w:rFonts w:asciiTheme="minorHAnsi" w:eastAsia="Times New Roman" w:hAnsiTheme="minorHAnsi" w:cstheme="minorHAnsi"/>
        </w:rPr>
        <w:t>U</w:t>
      </w:r>
      <w:r w:rsidRPr="00891FB9">
        <w:rPr>
          <w:rFonts w:asciiTheme="minorHAnsi" w:eastAsia="Times New Roman" w:hAnsiTheme="minorHAnsi" w:cstheme="minorHAnsi"/>
        </w:rPr>
        <w:t>mowy na podstawie art. 144 ust. 1 ustawy pzp.</w:t>
      </w:r>
    </w:p>
    <w:p w14:paraId="0904B93A" w14:textId="77777777" w:rsidR="00245C91" w:rsidRPr="00245C91" w:rsidRDefault="00245C91" w:rsidP="00245C91">
      <w:pPr>
        <w:spacing w:after="0" w:line="240" w:lineRule="auto"/>
        <w:jc w:val="center"/>
        <w:rPr>
          <w:rFonts w:eastAsia="Times New Roman"/>
          <w:b/>
        </w:rPr>
      </w:pPr>
    </w:p>
    <w:p w14:paraId="1542AD7B" w14:textId="77777777" w:rsidR="00245C91" w:rsidRPr="00245C91" w:rsidRDefault="00245C91" w:rsidP="00245C91">
      <w:pPr>
        <w:spacing w:after="0" w:line="240" w:lineRule="auto"/>
        <w:jc w:val="center"/>
        <w:rPr>
          <w:rFonts w:eastAsia="Times New Roman"/>
          <w:b/>
        </w:rPr>
      </w:pPr>
      <w:r w:rsidRPr="00245C91">
        <w:rPr>
          <w:rFonts w:eastAsia="Times New Roman"/>
          <w:b/>
        </w:rPr>
        <w:t>§ 2</w:t>
      </w:r>
    </w:p>
    <w:p w14:paraId="3A05FF22" w14:textId="77777777" w:rsidR="00245C91" w:rsidRPr="00245C91" w:rsidRDefault="00245C91" w:rsidP="00245C91">
      <w:pPr>
        <w:spacing w:after="0" w:line="240" w:lineRule="auto"/>
        <w:jc w:val="center"/>
        <w:rPr>
          <w:rFonts w:eastAsia="Times New Roman"/>
        </w:rPr>
      </w:pPr>
      <w:r w:rsidRPr="00245C91">
        <w:rPr>
          <w:rFonts w:eastAsia="Times New Roman"/>
          <w:b/>
        </w:rPr>
        <w:t>Realizacja umowy</w:t>
      </w:r>
    </w:p>
    <w:p w14:paraId="13197EB7" w14:textId="44D3ED51" w:rsidR="00245C91" w:rsidRPr="00415C50" w:rsidRDefault="00245C91" w:rsidP="00310ECF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245C91">
        <w:rPr>
          <w:rFonts w:eastAsia="Times New Roman"/>
        </w:rPr>
        <w:t>Umowa realizowana będzie</w:t>
      </w:r>
      <w:r w:rsidR="009C23EE">
        <w:rPr>
          <w:rFonts w:eastAsia="Times New Roman"/>
        </w:rPr>
        <w:t xml:space="preserve"> </w:t>
      </w:r>
      <w:r w:rsidR="00310ECF" w:rsidRPr="00310ECF">
        <w:rPr>
          <w:rFonts w:eastAsia="Times New Roman"/>
          <w:b/>
          <w:u w:val="single"/>
        </w:rPr>
        <w:t xml:space="preserve">od </w:t>
      </w:r>
      <w:r w:rsidR="00520BB8">
        <w:rPr>
          <w:rFonts w:eastAsia="Times New Roman"/>
          <w:b/>
          <w:u w:val="single"/>
        </w:rPr>
        <w:t>__________do________________</w:t>
      </w:r>
      <w:r w:rsidRPr="00415C50">
        <w:rPr>
          <w:rFonts w:eastAsia="Times New Roman"/>
        </w:rPr>
        <w:t xml:space="preserve"> lub do wyczerpania </w:t>
      </w:r>
      <w:r w:rsidR="000865FA">
        <w:rPr>
          <w:rFonts w:eastAsia="Times New Roman"/>
        </w:rPr>
        <w:t xml:space="preserve">dostaw </w:t>
      </w:r>
      <w:r w:rsidRPr="00415C50">
        <w:rPr>
          <w:rFonts w:eastAsia="Times New Roman"/>
        </w:rPr>
        <w:t xml:space="preserve">Towaru </w:t>
      </w:r>
      <w:r w:rsidR="00E94DF5">
        <w:rPr>
          <w:rFonts w:eastAsia="Times New Roman"/>
        </w:rPr>
        <w:t xml:space="preserve">w stosunku do ilości </w:t>
      </w:r>
      <w:r w:rsidR="002523B7">
        <w:rPr>
          <w:rFonts w:eastAsia="Times New Roman"/>
        </w:rPr>
        <w:t xml:space="preserve">wskazanych w załączniku </w:t>
      </w:r>
      <w:r w:rsidR="00E91F3A">
        <w:rPr>
          <w:rFonts w:eastAsia="Times New Roman"/>
        </w:rPr>
        <w:t>nr 2 do Umowy</w:t>
      </w:r>
      <w:r w:rsidR="006C7903">
        <w:rPr>
          <w:rFonts w:eastAsia="Times New Roman"/>
        </w:rPr>
        <w:t>, z zastrzeżeniem postanowień §1 ust. 2 oraz §2 ust. 2 Umowy</w:t>
      </w:r>
      <w:r w:rsidR="00E91F3A">
        <w:rPr>
          <w:rFonts w:eastAsia="Times New Roman"/>
        </w:rPr>
        <w:t>.</w:t>
      </w:r>
    </w:p>
    <w:p w14:paraId="541EF145" w14:textId="77777777" w:rsidR="00245C91" w:rsidRPr="00245C91" w:rsidRDefault="00245C91" w:rsidP="00245C91">
      <w:pPr>
        <w:numPr>
          <w:ilvl w:val="0"/>
          <w:numId w:val="4"/>
        </w:numPr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t xml:space="preserve">Faktyczna ilość </w:t>
      </w:r>
      <w:r w:rsidR="00D521A0">
        <w:rPr>
          <w:rFonts w:eastAsia="Times New Roman"/>
        </w:rPr>
        <w:t xml:space="preserve">zamówionego i </w:t>
      </w:r>
      <w:r w:rsidRPr="00245C91">
        <w:rPr>
          <w:rFonts w:eastAsia="Times New Roman"/>
        </w:rPr>
        <w:t>dostarczanego Towaru będzie zależeć od potrzeb Zamawiającego.</w:t>
      </w:r>
    </w:p>
    <w:p w14:paraId="421AC626" w14:textId="77777777" w:rsidR="00245C91" w:rsidRPr="00245C91" w:rsidRDefault="00245C91" w:rsidP="00245C91">
      <w:pPr>
        <w:spacing w:after="0" w:line="240" w:lineRule="auto"/>
        <w:jc w:val="center"/>
        <w:rPr>
          <w:rFonts w:eastAsia="Times New Roman"/>
        </w:rPr>
      </w:pPr>
    </w:p>
    <w:p w14:paraId="183070BB" w14:textId="77777777" w:rsidR="00D521A0" w:rsidRDefault="00D521A0" w:rsidP="00245C91">
      <w:pPr>
        <w:spacing w:after="0" w:line="240" w:lineRule="auto"/>
        <w:jc w:val="center"/>
        <w:rPr>
          <w:rFonts w:eastAsia="Times New Roman"/>
          <w:b/>
        </w:rPr>
      </w:pPr>
    </w:p>
    <w:p w14:paraId="15617002" w14:textId="77777777" w:rsidR="00D521A0" w:rsidRDefault="00D521A0" w:rsidP="00245C91">
      <w:pPr>
        <w:spacing w:after="0" w:line="240" w:lineRule="auto"/>
        <w:jc w:val="center"/>
        <w:rPr>
          <w:rFonts w:eastAsia="Times New Roman"/>
          <w:b/>
        </w:rPr>
      </w:pPr>
    </w:p>
    <w:p w14:paraId="5612A76F" w14:textId="77777777" w:rsidR="00D521A0" w:rsidRDefault="00D521A0" w:rsidP="00245C91">
      <w:pPr>
        <w:spacing w:after="0" w:line="240" w:lineRule="auto"/>
        <w:jc w:val="center"/>
        <w:rPr>
          <w:rFonts w:eastAsia="Times New Roman"/>
          <w:b/>
        </w:rPr>
      </w:pPr>
    </w:p>
    <w:p w14:paraId="24AE3BB2" w14:textId="77777777" w:rsidR="00245C91" w:rsidRPr="00245C91" w:rsidRDefault="00245C91" w:rsidP="00245C91">
      <w:pPr>
        <w:spacing w:after="0" w:line="240" w:lineRule="auto"/>
        <w:jc w:val="center"/>
        <w:rPr>
          <w:rFonts w:eastAsia="Times New Roman"/>
          <w:b/>
        </w:rPr>
      </w:pPr>
      <w:r w:rsidRPr="00245C91">
        <w:rPr>
          <w:rFonts w:eastAsia="Times New Roman"/>
          <w:b/>
        </w:rPr>
        <w:t>§ 3</w:t>
      </w:r>
    </w:p>
    <w:p w14:paraId="4B34E47E" w14:textId="77777777" w:rsidR="00245C91" w:rsidRPr="00245C91" w:rsidRDefault="00245C91" w:rsidP="00245C91">
      <w:pPr>
        <w:spacing w:after="0" w:line="240" w:lineRule="auto"/>
        <w:jc w:val="center"/>
        <w:rPr>
          <w:rFonts w:eastAsia="Times New Roman"/>
        </w:rPr>
      </w:pPr>
      <w:r w:rsidRPr="00245C91">
        <w:rPr>
          <w:rFonts w:eastAsia="Times New Roman"/>
          <w:b/>
        </w:rPr>
        <w:t>Warunki dostawy i odbiór przedmiotu umowy</w:t>
      </w:r>
    </w:p>
    <w:p w14:paraId="472EA4E4" w14:textId="77777777" w:rsidR="00245C91" w:rsidRPr="00245C91" w:rsidRDefault="00245C91" w:rsidP="00245C91">
      <w:pPr>
        <w:numPr>
          <w:ilvl w:val="0"/>
          <w:numId w:val="11"/>
        </w:numPr>
        <w:suppressAutoHyphens w:val="0"/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t>Dostawy Towaru realizowane będą sukcesywnie</w:t>
      </w:r>
      <w:r w:rsidR="007A5D51">
        <w:rPr>
          <w:rFonts w:eastAsia="Times New Roman"/>
        </w:rPr>
        <w:t>,</w:t>
      </w:r>
      <w:r w:rsidRPr="00245C91">
        <w:rPr>
          <w:rFonts w:eastAsia="Times New Roman"/>
        </w:rPr>
        <w:t xml:space="preserve"> w zależności od potrzeb Zamawiającego</w:t>
      </w:r>
      <w:r w:rsidR="007A5D51">
        <w:rPr>
          <w:rFonts w:eastAsia="Times New Roman"/>
        </w:rPr>
        <w:t>,</w:t>
      </w:r>
      <w:r w:rsidRPr="00245C91">
        <w:rPr>
          <w:rFonts w:eastAsia="Times New Roman"/>
        </w:rPr>
        <w:t xml:space="preserve"> niezwłocznie, lecz nie później niż do </w:t>
      </w:r>
      <w:r w:rsidRPr="00245C91">
        <w:rPr>
          <w:rFonts w:eastAsia="Times New Roman"/>
          <w:b/>
        </w:rPr>
        <w:t>_______</w:t>
      </w:r>
      <w:r w:rsidRPr="00245C91">
        <w:rPr>
          <w:rFonts w:eastAsia="Times New Roman"/>
        </w:rPr>
        <w:t xml:space="preserve"> dni od dnia złożenia </w:t>
      </w:r>
      <w:r w:rsidR="00E77E75">
        <w:rPr>
          <w:rFonts w:eastAsia="Times New Roman"/>
        </w:rPr>
        <w:t xml:space="preserve">przez Zamawiającego </w:t>
      </w:r>
      <w:r w:rsidRPr="00245C91">
        <w:rPr>
          <w:rFonts w:eastAsia="Times New Roman"/>
        </w:rPr>
        <w:t xml:space="preserve">zamówienia z zastrzeżeniem, że dostawy będą przyjmowane w dni robocze od poniedziałku do piątku z wyłączeniem dni ustawowo wolnych od pracy, w godzinach od 8:00 do 14:00). </w:t>
      </w:r>
    </w:p>
    <w:p w14:paraId="6378A6FA" w14:textId="15895708" w:rsidR="00245C91" w:rsidRPr="00245C91" w:rsidRDefault="00245C91" w:rsidP="00245C91">
      <w:pPr>
        <w:numPr>
          <w:ilvl w:val="0"/>
          <w:numId w:val="11"/>
        </w:numPr>
        <w:spacing w:after="0" w:line="240" w:lineRule="auto"/>
        <w:jc w:val="both"/>
      </w:pPr>
      <w:r w:rsidRPr="00245C91">
        <w:t xml:space="preserve">Zamówienia, o których mowa w ust. 1, składane będą faksem na numer: _________________ lub e-mailem na adres: </w:t>
      </w:r>
      <w:hyperlink r:id="rId8" w:history="1">
        <w:r w:rsidRPr="00245C91">
          <w:rPr>
            <w:color w:val="0000FF"/>
            <w:u w:val="single"/>
          </w:rPr>
          <w:t>________________________</w:t>
        </w:r>
      </w:hyperlink>
      <w:r w:rsidRPr="00245C91">
        <w:t xml:space="preserve"> . Wykonawca potwierdzi niezwłocznie  każde zamówienie faksem na nr 12/ 424 54 60 lub e-mailem na adres: </w:t>
      </w:r>
      <w:hyperlink r:id="rId9" w:history="1">
        <w:r w:rsidRPr="00245C91">
          <w:rPr>
            <w:color w:val="0000FF"/>
          </w:rPr>
          <w:t>jzamarlik@uks.com.pl</w:t>
        </w:r>
      </w:hyperlink>
      <w:r w:rsidRPr="00245C91">
        <w:t xml:space="preserve">, </w:t>
      </w:r>
      <w:hyperlink r:id="rId10" w:history="1">
        <w:r w:rsidRPr="00245C91">
          <w:rPr>
            <w:color w:val="0000FF"/>
          </w:rPr>
          <w:t>emroczek@uks.com.pl</w:t>
        </w:r>
      </w:hyperlink>
      <w:r w:rsidRPr="00245C91">
        <w:t>.</w:t>
      </w:r>
      <w:r w:rsidR="005E4A07">
        <w:t xml:space="preserve"> W przypadku braku potwierdzenia przez Wykonawcę danego zamówienia w następnym dniu roboczym</w:t>
      </w:r>
      <w:r w:rsidR="00653C2E">
        <w:t xml:space="preserve"> po jego wysłaniu przez Zamawiającego</w:t>
      </w:r>
      <w:r w:rsidR="005E4A07">
        <w:t xml:space="preserve"> przyjmuje się, że </w:t>
      </w:r>
      <w:r w:rsidR="00653C2E">
        <w:t xml:space="preserve">Wykonawca je zaakceptował i przyjął do realizacji. </w:t>
      </w:r>
    </w:p>
    <w:p w14:paraId="26AAB118" w14:textId="50DC99A8" w:rsidR="00245C91" w:rsidRPr="00245C91" w:rsidRDefault="005361FB" w:rsidP="00245C91">
      <w:pPr>
        <w:numPr>
          <w:ilvl w:val="0"/>
          <w:numId w:val="11"/>
        </w:numPr>
        <w:suppressAutoHyphens w:val="0"/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Do każdej dostawy Towaru Wykonawca zobowiązany jest dołączyć dowód dostawy wraz ze specyfikacją Towaru. </w:t>
      </w:r>
      <w:r w:rsidR="00245C91" w:rsidRPr="00245C91">
        <w:rPr>
          <w:rFonts w:eastAsia="Times New Roman"/>
        </w:rPr>
        <w:t>Wydawanie Zamawiającemu Towaru następować będzie w siedzibie Zamawiającego (ul. Montelupich 4, 31-155 Kraków, lok. 07c w godzinach od 8:00 do 14:00) na podstawie pisemnego potwierdzenia, po dokonaniu odbioru ilościowego i jakościowego przez upoważnionego pracownika Zamawiającego.</w:t>
      </w:r>
      <w:r w:rsidR="007E54A4">
        <w:rPr>
          <w:rFonts w:eastAsia="Times New Roman"/>
        </w:rPr>
        <w:t xml:space="preserve"> Wykonawca zobowiązany jest do każdorazowego wniesienia i rozładowania Towaru w magazynie (lok. 07c) w siedzibie Zamawiającego.</w:t>
      </w:r>
    </w:p>
    <w:p w14:paraId="7D58AB40" w14:textId="77777777" w:rsidR="00245C91" w:rsidRPr="00245C91" w:rsidRDefault="00245C91" w:rsidP="00245C91">
      <w:pPr>
        <w:numPr>
          <w:ilvl w:val="0"/>
          <w:numId w:val="11"/>
        </w:numPr>
        <w:suppressAutoHyphens w:val="0"/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t>Zamawiający dokona odbioru Towaru pod warunkiem, że dostarczony Towar będzie:</w:t>
      </w:r>
    </w:p>
    <w:p w14:paraId="4DAEA5AB" w14:textId="77777777" w:rsidR="00245C91" w:rsidRPr="00245C91" w:rsidRDefault="00245C91" w:rsidP="00245C91">
      <w:pPr>
        <w:numPr>
          <w:ilvl w:val="1"/>
          <w:numId w:val="11"/>
        </w:numPr>
        <w:suppressAutoHyphens w:val="0"/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t>zgodny z ofertą Wykonawcy (</w:t>
      </w:r>
      <w:r w:rsidR="007E54A4">
        <w:rPr>
          <w:rFonts w:eastAsia="Times New Roman"/>
        </w:rPr>
        <w:t xml:space="preserve">załącznik nr 1 i 2 do Umowy – </w:t>
      </w:r>
      <w:r w:rsidRPr="00245C91">
        <w:rPr>
          <w:rFonts w:eastAsia="Times New Roman"/>
        </w:rPr>
        <w:t>nie zezwala się na dostarczenie zamienników),</w:t>
      </w:r>
    </w:p>
    <w:p w14:paraId="40166EDB" w14:textId="77777777" w:rsidR="00245C91" w:rsidRPr="00245C91" w:rsidRDefault="00245C91" w:rsidP="00245C91">
      <w:pPr>
        <w:numPr>
          <w:ilvl w:val="1"/>
          <w:numId w:val="11"/>
        </w:numPr>
        <w:suppressAutoHyphens w:val="0"/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t>zabezpieczony w odpowiednim opakowaniu zgodnie z zaleceniami producenta,</w:t>
      </w:r>
    </w:p>
    <w:p w14:paraId="37A7AA51" w14:textId="77777777" w:rsidR="00245C91" w:rsidRPr="00245C91" w:rsidRDefault="00245C91" w:rsidP="00245C91">
      <w:pPr>
        <w:numPr>
          <w:ilvl w:val="1"/>
          <w:numId w:val="11"/>
        </w:numPr>
        <w:suppressAutoHyphens w:val="0"/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t>zabezpieczony podczas transportu w zakresie zachowania temperatury przechowywania zgodnie z zaleceniami producenta, jeśli zostały wydane.</w:t>
      </w:r>
    </w:p>
    <w:p w14:paraId="363DA856" w14:textId="77777777" w:rsidR="00245C91" w:rsidRPr="00245C91" w:rsidRDefault="00245C91" w:rsidP="00245C91">
      <w:pPr>
        <w:numPr>
          <w:ilvl w:val="0"/>
          <w:numId w:val="11"/>
        </w:numPr>
        <w:suppressAutoHyphens w:val="0"/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t>Zamawiający wymaga</w:t>
      </w:r>
      <w:r w:rsidR="00A621F4">
        <w:rPr>
          <w:rFonts w:eastAsia="Times New Roman"/>
        </w:rPr>
        <w:t>,</w:t>
      </w:r>
      <w:r w:rsidRPr="00245C91">
        <w:rPr>
          <w:rFonts w:eastAsia="Times New Roman"/>
        </w:rPr>
        <w:t xml:space="preserve"> aby Towar był dostarczony w oryginalnym opakowaniu producenta, opakowanie musi być nienaruszone, posiadać zabezpieczenie zastosowane przez producenta oraz znaki identyfikujące producenta, datę produkcji, datę ważności i numer serii.</w:t>
      </w:r>
    </w:p>
    <w:p w14:paraId="766FCCF2" w14:textId="39FFB45F" w:rsidR="00245C91" w:rsidRPr="00245C91" w:rsidRDefault="00245C91" w:rsidP="00245C91">
      <w:pPr>
        <w:numPr>
          <w:ilvl w:val="0"/>
          <w:numId w:val="11"/>
        </w:numPr>
        <w:suppressAutoHyphens w:val="0"/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t xml:space="preserve">Towar dostarczany będzie transportem Wykonawcy i na jego koszt oraz ryzyko. Na Wykonawcy ciąży odpowiedzialność z tytułu uszkodzenia lub utraty Towaru aż do potwierdzenia </w:t>
      </w:r>
      <w:r w:rsidR="00341286">
        <w:rPr>
          <w:rFonts w:eastAsia="Times New Roman"/>
        </w:rPr>
        <w:t xml:space="preserve">jego </w:t>
      </w:r>
      <w:r w:rsidRPr="00245C91">
        <w:rPr>
          <w:rFonts w:eastAsia="Times New Roman"/>
        </w:rPr>
        <w:t xml:space="preserve">odbioru przez Zamawiającego. </w:t>
      </w:r>
    </w:p>
    <w:p w14:paraId="3A165AB9" w14:textId="21B78165" w:rsidR="00245C91" w:rsidRPr="00245C91" w:rsidRDefault="00245C91" w:rsidP="00245C91">
      <w:pPr>
        <w:numPr>
          <w:ilvl w:val="0"/>
          <w:numId w:val="11"/>
        </w:numPr>
        <w:suppressAutoHyphens w:val="0"/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t>Zamawiający zastrzega sobie prawo zwrócenia się do Wykonawcy</w:t>
      </w:r>
      <w:r w:rsidR="00341286">
        <w:rPr>
          <w:rFonts w:eastAsia="Times New Roman"/>
        </w:rPr>
        <w:t>,</w:t>
      </w:r>
      <w:r w:rsidRPr="00245C91">
        <w:rPr>
          <w:rFonts w:eastAsia="Times New Roman"/>
        </w:rPr>
        <w:t xml:space="preserve"> w trakcie trwania </w:t>
      </w:r>
      <w:r w:rsidR="00341286">
        <w:rPr>
          <w:rFonts w:eastAsia="Times New Roman"/>
        </w:rPr>
        <w:t>U</w:t>
      </w:r>
      <w:r w:rsidRPr="00245C91">
        <w:rPr>
          <w:rFonts w:eastAsia="Times New Roman"/>
        </w:rPr>
        <w:t>mowy</w:t>
      </w:r>
      <w:r w:rsidR="00341286">
        <w:rPr>
          <w:rFonts w:eastAsia="Times New Roman"/>
        </w:rPr>
        <w:t>,</w:t>
      </w:r>
      <w:r w:rsidRPr="00245C91">
        <w:rPr>
          <w:rFonts w:eastAsia="Times New Roman"/>
        </w:rPr>
        <w:t xml:space="preserve"> </w:t>
      </w:r>
      <w:r w:rsidRPr="00245C91">
        <w:rPr>
          <w:rFonts w:eastAsia="Times New Roman"/>
        </w:rPr>
        <w:br/>
        <w:t>o przedłożenie:</w:t>
      </w:r>
    </w:p>
    <w:p w14:paraId="06A339F6" w14:textId="77777777" w:rsidR="00245C91" w:rsidRPr="00245C91" w:rsidRDefault="00245C91" w:rsidP="00245C91">
      <w:pPr>
        <w:numPr>
          <w:ilvl w:val="0"/>
          <w:numId w:val="22"/>
        </w:numPr>
        <w:spacing w:after="0" w:line="240" w:lineRule="auto"/>
        <w:jc w:val="both"/>
        <w:rPr>
          <w:rFonts w:eastAsia="Times New Roman"/>
          <w:lang w:eastAsia="en-US"/>
        </w:rPr>
      </w:pPr>
      <w:r w:rsidRPr="00245C91">
        <w:rPr>
          <w:rFonts w:eastAsia="Times New Roman"/>
          <w:lang w:eastAsia="en-US"/>
        </w:rPr>
        <w:t>dodatkowej dokumentacji stanowiącej opis każdego oferowanego towaru,</w:t>
      </w:r>
    </w:p>
    <w:p w14:paraId="3EF3422C" w14:textId="77777777" w:rsidR="00245C91" w:rsidRPr="00245C91" w:rsidRDefault="00245C91" w:rsidP="00245C91">
      <w:pPr>
        <w:numPr>
          <w:ilvl w:val="0"/>
          <w:numId w:val="22"/>
        </w:numPr>
        <w:spacing w:after="0" w:line="240" w:lineRule="auto"/>
        <w:jc w:val="both"/>
        <w:rPr>
          <w:rFonts w:eastAsia="Times New Roman"/>
          <w:lang w:eastAsia="en-US"/>
        </w:rPr>
      </w:pPr>
      <w:r w:rsidRPr="00245C91">
        <w:rPr>
          <w:rFonts w:eastAsia="Times New Roman"/>
        </w:rPr>
        <w:t xml:space="preserve">dokumentów potwierdzających zgodność oferowanego towaru z </w:t>
      </w:r>
      <w:r w:rsidR="002D1B3C">
        <w:rPr>
          <w:rFonts w:eastAsia="Times New Roman"/>
        </w:rPr>
        <w:t xml:space="preserve">powszechnie obowiązującymi przepisami prawa oraz z </w:t>
      </w:r>
      <w:r w:rsidRPr="00245C91">
        <w:rPr>
          <w:rFonts w:eastAsia="Times New Roman"/>
        </w:rPr>
        <w:t>wymaganą przez Zamawiającego normą (w języku polskim).</w:t>
      </w:r>
    </w:p>
    <w:p w14:paraId="153E677B" w14:textId="77777777" w:rsidR="00245C91" w:rsidRPr="00245C91" w:rsidRDefault="00245C91" w:rsidP="00245C91">
      <w:pPr>
        <w:suppressAutoHyphens w:val="0"/>
        <w:spacing w:after="0" w:line="240" w:lineRule="auto"/>
        <w:ind w:left="360"/>
        <w:jc w:val="both"/>
        <w:rPr>
          <w:rFonts w:eastAsia="Times New Roman"/>
          <w:i/>
        </w:rPr>
      </w:pPr>
    </w:p>
    <w:p w14:paraId="161496D4" w14:textId="77777777" w:rsidR="00245C91" w:rsidRPr="00245C91" w:rsidRDefault="00245C91" w:rsidP="00245C91">
      <w:pPr>
        <w:spacing w:after="0" w:line="240" w:lineRule="auto"/>
        <w:jc w:val="center"/>
        <w:rPr>
          <w:rFonts w:eastAsia="Times New Roman"/>
          <w:b/>
        </w:rPr>
      </w:pPr>
      <w:r w:rsidRPr="00245C91">
        <w:rPr>
          <w:rFonts w:eastAsia="Times New Roman"/>
          <w:b/>
        </w:rPr>
        <w:t>§ 4</w:t>
      </w:r>
    </w:p>
    <w:p w14:paraId="2EEAFEE2" w14:textId="77777777" w:rsidR="00245C91" w:rsidRPr="00245C91" w:rsidRDefault="00245C91" w:rsidP="00245C91">
      <w:pPr>
        <w:spacing w:after="0" w:line="240" w:lineRule="auto"/>
        <w:jc w:val="center"/>
        <w:rPr>
          <w:rFonts w:eastAsia="Times New Roman"/>
        </w:rPr>
      </w:pPr>
      <w:r w:rsidRPr="00245C91">
        <w:rPr>
          <w:rFonts w:eastAsia="Times New Roman"/>
          <w:b/>
        </w:rPr>
        <w:t>Wynagrodzenie</w:t>
      </w:r>
    </w:p>
    <w:p w14:paraId="084102F7" w14:textId="17EBD437" w:rsidR="00245C91" w:rsidRPr="00245C91" w:rsidRDefault="00F11AD3" w:rsidP="00245C91">
      <w:pPr>
        <w:numPr>
          <w:ilvl w:val="0"/>
          <w:numId w:val="10"/>
        </w:numPr>
        <w:suppressAutoHyphens w:val="0"/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Szacunkową w</w:t>
      </w:r>
      <w:r w:rsidR="00245C91" w:rsidRPr="00245C91">
        <w:rPr>
          <w:rFonts w:eastAsia="Times New Roman"/>
        </w:rPr>
        <w:t>ysokość wynagrodzenia należnego Wykonawcy ustala się na kwotę</w:t>
      </w:r>
      <w:r w:rsidR="00245C91" w:rsidRPr="00245C91">
        <w:rPr>
          <w:rFonts w:eastAsia="Times New Roman"/>
          <w:b/>
        </w:rPr>
        <w:t xml:space="preserve"> brutto</w:t>
      </w:r>
      <w:r w:rsidR="00245C91" w:rsidRPr="00245C91">
        <w:rPr>
          <w:rFonts w:eastAsia="Times New Roman"/>
        </w:rPr>
        <w:t xml:space="preserve">:  </w:t>
      </w:r>
      <w:r w:rsidR="00245C91" w:rsidRPr="00245C91">
        <w:rPr>
          <w:rFonts w:eastAsia="Times New Roman"/>
          <w:b/>
        </w:rPr>
        <w:t xml:space="preserve">________ zł </w:t>
      </w:r>
      <w:r w:rsidR="00245C91" w:rsidRPr="00245C91">
        <w:rPr>
          <w:rFonts w:eastAsia="Times New Roman"/>
        </w:rPr>
        <w:t xml:space="preserve">(słownie: ___________________),  wartość podatku od towarów i usług (VAT): ___________ zł,  netto: </w:t>
      </w:r>
      <w:r w:rsidR="00245C91" w:rsidRPr="00245C91">
        <w:rPr>
          <w:rFonts w:eastAsia="Times New Roman"/>
          <w:b/>
        </w:rPr>
        <w:t>____________zł</w:t>
      </w:r>
      <w:r w:rsidR="00245C91" w:rsidRPr="00245C91">
        <w:rPr>
          <w:rFonts w:eastAsia="Times New Roman"/>
        </w:rPr>
        <w:t xml:space="preserve"> (słownie: __________________________ złotych), z zastrzeżeniem § 1 ust.</w:t>
      </w:r>
      <w:r w:rsidR="0051221D">
        <w:rPr>
          <w:rFonts w:eastAsia="Times New Roman"/>
        </w:rPr>
        <w:t xml:space="preserve"> </w:t>
      </w:r>
      <w:r w:rsidR="00245C91" w:rsidRPr="00245C91">
        <w:rPr>
          <w:rFonts w:eastAsia="Times New Roman"/>
        </w:rPr>
        <w:t>2</w:t>
      </w:r>
      <w:r w:rsidR="00C14166">
        <w:rPr>
          <w:rFonts w:eastAsia="Times New Roman"/>
        </w:rPr>
        <w:t xml:space="preserve"> Umowy</w:t>
      </w:r>
      <w:r w:rsidR="00245C91" w:rsidRPr="00245C91">
        <w:rPr>
          <w:rFonts w:eastAsia="Times New Roman"/>
        </w:rPr>
        <w:t>.</w:t>
      </w:r>
      <w:r>
        <w:rPr>
          <w:rFonts w:eastAsia="Times New Roman"/>
        </w:rPr>
        <w:t xml:space="preserve"> Ostateczna w</w:t>
      </w:r>
      <w:r w:rsidR="00FE7D4B">
        <w:rPr>
          <w:rFonts w:eastAsia="Times New Roman"/>
        </w:rPr>
        <w:t>ysokość należnego Wykonawcy zamówienia obliczona zostanie przy uwzględnieniu cen Towarów zawartych w załączniku nr 2 do Umowy oraz faktycznie zamówionej przez Zamawiającego</w:t>
      </w:r>
      <w:r w:rsidR="00977D0B">
        <w:rPr>
          <w:rFonts w:eastAsia="Times New Roman"/>
        </w:rPr>
        <w:t>, w okresie obowiązywania Umowy,</w:t>
      </w:r>
      <w:r w:rsidR="00FE7D4B">
        <w:rPr>
          <w:rFonts w:eastAsia="Times New Roman"/>
        </w:rPr>
        <w:t xml:space="preserve"> ilości tego Towaru</w:t>
      </w:r>
      <w:r w:rsidR="00977D0B">
        <w:rPr>
          <w:rFonts w:eastAsia="Times New Roman"/>
        </w:rPr>
        <w:t>. Zamawiający zobowiązany jest do zapłaty wyłącznie za te Towary, które zostały przez niego zamówione i odebrane zgodnie z postanowieniami niniejszej Umowy.</w:t>
      </w:r>
    </w:p>
    <w:p w14:paraId="411B6F8F" w14:textId="77777777" w:rsidR="00245C91" w:rsidRPr="00245C91" w:rsidRDefault="00245C91" w:rsidP="00245C91">
      <w:pPr>
        <w:numPr>
          <w:ilvl w:val="0"/>
          <w:numId w:val="10"/>
        </w:numPr>
        <w:suppressAutoHyphens w:val="0"/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t>Wykonawca zobowiązuje się do dostawy Zamawiającemu Towaru zgodnie z zamówieniami, o których mowa w § 3, i w cenie wymienionej w ofercie Wykonawcy</w:t>
      </w:r>
      <w:r w:rsidR="004B0967">
        <w:rPr>
          <w:rFonts w:eastAsia="Times New Roman"/>
        </w:rPr>
        <w:t xml:space="preserve"> (załącznik nr 1 i 2 do Umowy)</w:t>
      </w:r>
      <w:r w:rsidRPr="00245C91">
        <w:rPr>
          <w:rFonts w:eastAsia="Times New Roman"/>
        </w:rPr>
        <w:t>.</w:t>
      </w:r>
    </w:p>
    <w:p w14:paraId="549392C5" w14:textId="4D38F142" w:rsidR="00245C91" w:rsidRPr="00245C91" w:rsidRDefault="00245C91" w:rsidP="00245C91">
      <w:pPr>
        <w:numPr>
          <w:ilvl w:val="0"/>
          <w:numId w:val="10"/>
        </w:numPr>
        <w:suppressAutoHyphens w:val="0"/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t xml:space="preserve">Cena zawiera wszystkie koszty i składniki związane z wykonaniem </w:t>
      </w:r>
      <w:r w:rsidR="00B54A16">
        <w:rPr>
          <w:rFonts w:eastAsia="Times New Roman"/>
        </w:rPr>
        <w:t>U</w:t>
      </w:r>
      <w:r w:rsidRPr="00245C91">
        <w:rPr>
          <w:rFonts w:eastAsia="Times New Roman"/>
        </w:rPr>
        <w:t>mowy oraz warunkami stawianymi przez Zamawiającego, w tym</w:t>
      </w:r>
      <w:r w:rsidR="0031724D">
        <w:rPr>
          <w:rFonts w:eastAsia="Times New Roman"/>
        </w:rPr>
        <w:t xml:space="preserve"> m.in.</w:t>
      </w:r>
      <w:r w:rsidRPr="00245C91">
        <w:rPr>
          <w:rFonts w:eastAsia="Times New Roman"/>
        </w:rPr>
        <w:t>: podatek od towarów i usług, podatek akcyzowy, upusty, rabaty, koszty transportu, załadunku, rozładunku, opakowania oraz gwarancji.</w:t>
      </w:r>
    </w:p>
    <w:p w14:paraId="3C7276E5" w14:textId="77777777" w:rsidR="00245C91" w:rsidRPr="00245C91" w:rsidRDefault="00245C91" w:rsidP="00245C91">
      <w:pPr>
        <w:numPr>
          <w:ilvl w:val="0"/>
          <w:numId w:val="10"/>
        </w:numPr>
        <w:suppressAutoHyphens w:val="0"/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t>Stałość cen jednostkowych brutto ustala się na cały okres obowiązywania umowy.</w:t>
      </w:r>
    </w:p>
    <w:p w14:paraId="0E47F52E" w14:textId="77777777" w:rsidR="00245C91" w:rsidRPr="00245C91" w:rsidRDefault="00245C91" w:rsidP="00245C91">
      <w:pPr>
        <w:spacing w:after="0" w:line="240" w:lineRule="auto"/>
        <w:ind w:firstLine="709"/>
        <w:jc w:val="both"/>
        <w:rPr>
          <w:rFonts w:eastAsia="Times New Roman"/>
        </w:rPr>
      </w:pPr>
    </w:p>
    <w:p w14:paraId="4D46F585" w14:textId="77777777" w:rsidR="0051221D" w:rsidRDefault="0051221D" w:rsidP="00245C91">
      <w:pPr>
        <w:spacing w:after="0" w:line="240" w:lineRule="auto"/>
        <w:jc w:val="center"/>
        <w:rPr>
          <w:rFonts w:eastAsia="Times New Roman"/>
          <w:b/>
        </w:rPr>
      </w:pPr>
    </w:p>
    <w:p w14:paraId="3645CF13" w14:textId="77777777" w:rsidR="00245C91" w:rsidRPr="00245C91" w:rsidRDefault="00245C91" w:rsidP="00245C91">
      <w:pPr>
        <w:spacing w:after="0" w:line="240" w:lineRule="auto"/>
        <w:jc w:val="center"/>
        <w:rPr>
          <w:rFonts w:eastAsia="Times New Roman"/>
          <w:b/>
        </w:rPr>
      </w:pPr>
      <w:r w:rsidRPr="00245C91">
        <w:rPr>
          <w:rFonts w:eastAsia="Times New Roman"/>
          <w:b/>
        </w:rPr>
        <w:t>§ 5</w:t>
      </w:r>
    </w:p>
    <w:p w14:paraId="2F25EAFD" w14:textId="77777777" w:rsidR="00245C91" w:rsidRPr="00245C91" w:rsidRDefault="00245C91" w:rsidP="00245C91">
      <w:pPr>
        <w:spacing w:after="0" w:line="240" w:lineRule="auto"/>
        <w:jc w:val="center"/>
        <w:rPr>
          <w:rFonts w:eastAsia="Times New Roman"/>
        </w:rPr>
      </w:pPr>
      <w:r w:rsidRPr="00245C91">
        <w:rPr>
          <w:rFonts w:eastAsia="Times New Roman"/>
          <w:b/>
        </w:rPr>
        <w:t>Gwarancja</w:t>
      </w:r>
    </w:p>
    <w:p w14:paraId="5CB4B2A4" w14:textId="77777777" w:rsidR="00245C91" w:rsidRPr="00245C91" w:rsidRDefault="00245C91" w:rsidP="00245C91">
      <w:pPr>
        <w:numPr>
          <w:ilvl w:val="0"/>
          <w:numId w:val="12"/>
        </w:numPr>
        <w:suppressAutoHyphens w:val="0"/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t>Wykonawca oświadcza</w:t>
      </w:r>
      <w:r w:rsidR="00646105">
        <w:rPr>
          <w:rFonts w:eastAsia="Times New Roman"/>
        </w:rPr>
        <w:t xml:space="preserve"> i gwarantuje</w:t>
      </w:r>
      <w:r w:rsidRPr="00245C91">
        <w:rPr>
          <w:rFonts w:eastAsia="Times New Roman"/>
        </w:rPr>
        <w:t>, iż Towar oferowany Zamawiającemu wolny jest od wad i spełnia wszelkie normy</w:t>
      </w:r>
      <w:r w:rsidR="006E6025">
        <w:rPr>
          <w:rFonts w:eastAsia="Times New Roman"/>
        </w:rPr>
        <w:t xml:space="preserve"> oraz</w:t>
      </w:r>
      <w:r w:rsidR="00FC0151">
        <w:rPr>
          <w:rFonts w:eastAsia="Times New Roman"/>
        </w:rPr>
        <w:t xml:space="preserve"> wymogi jakościowe,</w:t>
      </w:r>
      <w:r w:rsidRPr="00245C91">
        <w:rPr>
          <w:rFonts w:eastAsia="Times New Roman"/>
        </w:rPr>
        <w:t xml:space="preserve"> stawiane produktom tego rodzaju przez prawo polskie</w:t>
      </w:r>
      <w:r w:rsidR="00FC0151">
        <w:rPr>
          <w:rFonts w:eastAsia="Times New Roman"/>
        </w:rPr>
        <w:t xml:space="preserve">, jak też przewidziane w niniejszej Umowie oraz wskazane przez Zamawiającego </w:t>
      </w:r>
      <w:r w:rsidR="00250039">
        <w:rPr>
          <w:rFonts w:eastAsia="Times New Roman"/>
        </w:rPr>
        <w:t>na etapie</w:t>
      </w:r>
      <w:r w:rsidR="0031724D">
        <w:rPr>
          <w:rFonts w:eastAsia="Times New Roman"/>
        </w:rPr>
        <w:t xml:space="preserve"> Postępowania przetargowego</w:t>
      </w:r>
      <w:r w:rsidRPr="00245C91">
        <w:rPr>
          <w:rFonts w:eastAsia="Times New Roman"/>
        </w:rPr>
        <w:t>.</w:t>
      </w:r>
    </w:p>
    <w:p w14:paraId="1B362967" w14:textId="77777777" w:rsidR="00245C91" w:rsidRPr="00245C91" w:rsidRDefault="00245C91" w:rsidP="00245C91">
      <w:pPr>
        <w:numPr>
          <w:ilvl w:val="0"/>
          <w:numId w:val="12"/>
        </w:numPr>
        <w:suppressAutoHyphens w:val="0"/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t>Wykonawca odpowiada za jakość, ilość oraz rodzaj dostarczanego Towaru.</w:t>
      </w:r>
    </w:p>
    <w:p w14:paraId="07DF1682" w14:textId="77777777" w:rsidR="00245C91" w:rsidRPr="00245C91" w:rsidRDefault="00245C91" w:rsidP="008C5B7B">
      <w:pPr>
        <w:numPr>
          <w:ilvl w:val="0"/>
          <w:numId w:val="12"/>
        </w:numPr>
        <w:suppressAutoHyphens w:val="0"/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t xml:space="preserve">Wykonawca udziela Zamawiającemu </w:t>
      </w:r>
      <w:r w:rsidRPr="00245C91">
        <w:rPr>
          <w:rFonts w:eastAsia="Times New Roman"/>
          <w:b/>
        </w:rPr>
        <w:t>dwunastomiesięcznej gwarancji jakości</w:t>
      </w:r>
      <w:r w:rsidR="00DA2254" w:rsidRPr="00DA2254">
        <w:rPr>
          <w:rFonts w:eastAsia="Times New Roman"/>
        </w:rPr>
        <w:t xml:space="preserve">, </w:t>
      </w:r>
      <w:r w:rsidR="00250039">
        <w:rPr>
          <w:rFonts w:eastAsia="Times New Roman"/>
        </w:rPr>
        <w:t>w zakresie przewidz</w:t>
      </w:r>
      <w:r w:rsidR="00AB3A3E">
        <w:rPr>
          <w:rFonts w:eastAsia="Times New Roman"/>
        </w:rPr>
        <w:t>i</w:t>
      </w:r>
      <w:r w:rsidR="00250039">
        <w:rPr>
          <w:rFonts w:eastAsia="Times New Roman"/>
        </w:rPr>
        <w:t xml:space="preserve">anym w ust. 1 niniejszego paragrafu, </w:t>
      </w:r>
      <w:r w:rsidR="00DA2254" w:rsidRPr="00DA2254">
        <w:rPr>
          <w:rFonts w:eastAsia="Times New Roman"/>
        </w:rPr>
        <w:t>liczonej dla każdego Towaru od momentu jego odbioru przez Zamawiającego</w:t>
      </w:r>
      <w:r w:rsidR="00520BB8">
        <w:rPr>
          <w:rFonts w:eastAsia="Times New Roman"/>
        </w:rPr>
        <w:t>.</w:t>
      </w:r>
      <w:r w:rsidR="00670DEE">
        <w:rPr>
          <w:rFonts w:eastAsia="Times New Roman"/>
        </w:rPr>
        <w:t xml:space="preserve"> </w:t>
      </w:r>
    </w:p>
    <w:p w14:paraId="146F34A6" w14:textId="77777777" w:rsidR="00245C91" w:rsidRPr="00245C91" w:rsidRDefault="00245C91" w:rsidP="00245C91">
      <w:pPr>
        <w:numPr>
          <w:ilvl w:val="0"/>
          <w:numId w:val="12"/>
        </w:numPr>
        <w:suppressAutoHyphens w:val="0"/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t>Wykonawca gwarantuje, że termin przydatności do użycia dostarczonego Towaru nie upłynie wcześniej niż dwanaście miesięcy od dnia dostawy, o której mowa w § 3 ust. 1 i 3</w:t>
      </w:r>
      <w:r w:rsidR="00AC70CA">
        <w:rPr>
          <w:rFonts w:eastAsia="Times New Roman"/>
        </w:rPr>
        <w:t xml:space="preserve"> Umowy</w:t>
      </w:r>
      <w:r w:rsidRPr="00245C91">
        <w:rPr>
          <w:rFonts w:eastAsia="Times New Roman"/>
        </w:rPr>
        <w:t>.</w:t>
      </w:r>
    </w:p>
    <w:p w14:paraId="0943795C" w14:textId="0487A98F" w:rsidR="00245C91" w:rsidRPr="00245C91" w:rsidRDefault="00245C91" w:rsidP="00245C91">
      <w:pPr>
        <w:numPr>
          <w:ilvl w:val="0"/>
          <w:numId w:val="12"/>
        </w:numPr>
        <w:suppressAutoHyphens w:val="0"/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t xml:space="preserve">Braki ilościowe lub wady jakościowe </w:t>
      </w:r>
      <w:r w:rsidR="00276740">
        <w:rPr>
          <w:rFonts w:eastAsia="Times New Roman"/>
        </w:rPr>
        <w:t>Towaru</w:t>
      </w:r>
      <w:r w:rsidRPr="00245C91">
        <w:rPr>
          <w:rFonts w:eastAsia="Times New Roman"/>
        </w:rPr>
        <w:t xml:space="preserve"> Zamawiający zgłasza Wykonawcy </w:t>
      </w:r>
      <w:r w:rsidR="00B273EE" w:rsidRPr="0058219D">
        <w:rPr>
          <w:rFonts w:eastAsia="Times New Roman"/>
          <w:b/>
        </w:rPr>
        <w:t xml:space="preserve">w formie mailowej na adres </w:t>
      </w:r>
      <w:r w:rsidR="0058219D">
        <w:rPr>
          <w:rFonts w:eastAsia="Times New Roman"/>
          <w:b/>
        </w:rPr>
        <w:t xml:space="preserve">_____________. </w:t>
      </w:r>
      <w:r w:rsidRPr="0058219D">
        <w:rPr>
          <w:rFonts w:eastAsia="Times New Roman"/>
        </w:rPr>
        <w:t xml:space="preserve"> </w:t>
      </w:r>
      <w:r w:rsidRPr="00245C91">
        <w:rPr>
          <w:rFonts w:eastAsia="Times New Roman"/>
        </w:rPr>
        <w:t xml:space="preserve">Wykonawca zobowiązuje się na własny koszt do </w:t>
      </w:r>
      <w:r w:rsidR="001A42EA">
        <w:rPr>
          <w:rFonts w:eastAsia="Times New Roman"/>
        </w:rPr>
        <w:t xml:space="preserve">niezwłocznego </w:t>
      </w:r>
      <w:r w:rsidRPr="00245C91">
        <w:rPr>
          <w:rFonts w:eastAsia="Times New Roman"/>
        </w:rPr>
        <w:t xml:space="preserve">uzupełnienia braków lub </w:t>
      </w:r>
      <w:r w:rsidR="00AC70CA">
        <w:rPr>
          <w:rFonts w:eastAsia="Times New Roman"/>
        </w:rPr>
        <w:t xml:space="preserve">wymiany Towaru na wolny od </w:t>
      </w:r>
      <w:r w:rsidRPr="00245C91">
        <w:rPr>
          <w:rFonts w:eastAsia="Times New Roman"/>
        </w:rPr>
        <w:t>wad nie później jednak niż w ciągu 48 godzin licząc od daty otrzymania reklamacji.</w:t>
      </w:r>
    </w:p>
    <w:p w14:paraId="7C93629C" w14:textId="77777777" w:rsidR="00245C91" w:rsidRPr="00245C91" w:rsidRDefault="00245C91" w:rsidP="00245C91">
      <w:pPr>
        <w:numPr>
          <w:ilvl w:val="0"/>
          <w:numId w:val="12"/>
        </w:numPr>
        <w:suppressAutoHyphens w:val="0"/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t>W przypadku niedotrzymania terminu, o którym mowa w ust. 5, Zamawiający zakupi brakującą lub wadliwą część wydanego Towaru u innego dostawcy, a kosztami obciąży Wykonawcę.</w:t>
      </w:r>
    </w:p>
    <w:p w14:paraId="3D3AF09C" w14:textId="77777777" w:rsidR="00245C91" w:rsidRPr="00245C91" w:rsidRDefault="00245C91" w:rsidP="00245C91">
      <w:pPr>
        <w:spacing w:after="0" w:line="240" w:lineRule="auto"/>
        <w:jc w:val="center"/>
        <w:rPr>
          <w:rFonts w:eastAsia="Times New Roman"/>
          <w:b/>
        </w:rPr>
      </w:pPr>
    </w:p>
    <w:p w14:paraId="192D66EB" w14:textId="77777777" w:rsidR="00245C91" w:rsidRPr="00245C91" w:rsidRDefault="00245C91" w:rsidP="00245C91">
      <w:pPr>
        <w:spacing w:after="0" w:line="240" w:lineRule="auto"/>
        <w:jc w:val="center"/>
        <w:rPr>
          <w:rFonts w:eastAsia="Times New Roman"/>
          <w:b/>
        </w:rPr>
      </w:pPr>
      <w:r w:rsidRPr="00245C91">
        <w:rPr>
          <w:rFonts w:eastAsia="Times New Roman"/>
          <w:b/>
        </w:rPr>
        <w:t>§ 6</w:t>
      </w:r>
    </w:p>
    <w:p w14:paraId="7DD1FB77" w14:textId="77777777" w:rsidR="00245C91" w:rsidRPr="00245C91" w:rsidRDefault="00245C91" w:rsidP="00245C91">
      <w:pPr>
        <w:spacing w:after="0" w:line="240" w:lineRule="auto"/>
        <w:ind w:firstLine="709"/>
        <w:jc w:val="center"/>
        <w:rPr>
          <w:rFonts w:eastAsia="Times New Roman"/>
        </w:rPr>
      </w:pPr>
      <w:r w:rsidRPr="00245C91">
        <w:rPr>
          <w:rFonts w:eastAsia="Times New Roman"/>
          <w:b/>
        </w:rPr>
        <w:t>Termin i warunki płatności</w:t>
      </w:r>
    </w:p>
    <w:p w14:paraId="7BA909F9" w14:textId="63807BA2" w:rsidR="00245C91" w:rsidRPr="00245C91" w:rsidRDefault="00792981" w:rsidP="00245C91">
      <w:pPr>
        <w:numPr>
          <w:ilvl w:val="0"/>
          <w:numId w:val="13"/>
        </w:numPr>
        <w:suppressAutoHyphens w:val="0"/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Wynagrodzenie Wykonawcy płatne będzie w częściach. </w:t>
      </w:r>
      <w:r w:rsidR="00F96687">
        <w:rPr>
          <w:rFonts w:eastAsia="Times New Roman"/>
        </w:rPr>
        <w:t>W każdym wypadku p</w:t>
      </w:r>
      <w:r w:rsidR="00245C91" w:rsidRPr="00245C91">
        <w:rPr>
          <w:rFonts w:eastAsia="Times New Roman"/>
        </w:rPr>
        <w:t>odstawę do zapłaty za Towar będzie stanowiła prawidłowo wystawiona faktura</w:t>
      </w:r>
      <w:r w:rsidR="00F96687">
        <w:rPr>
          <w:rFonts w:eastAsia="Times New Roman"/>
        </w:rPr>
        <w:t xml:space="preserve"> VAT</w:t>
      </w:r>
      <w:r w:rsidR="00245C91" w:rsidRPr="00245C91">
        <w:rPr>
          <w:rFonts w:eastAsia="Times New Roman"/>
        </w:rPr>
        <w:t xml:space="preserve"> obejmująca cenę za Towar objęty dostawą, o której mowa w § 3 ust. 1, obliczoną jako iloczyn cen jednostkowych zgodnie z</w:t>
      </w:r>
      <w:r w:rsidR="00B273EE">
        <w:rPr>
          <w:rFonts w:eastAsia="Times New Roman"/>
        </w:rPr>
        <w:t xml:space="preserve"> ofertą Wykonawcy </w:t>
      </w:r>
      <w:r>
        <w:rPr>
          <w:rFonts w:eastAsia="Times New Roman"/>
        </w:rPr>
        <w:t xml:space="preserve">(załącznik nr 1 i 2 do Umowy) </w:t>
      </w:r>
      <w:r w:rsidR="00B273EE">
        <w:rPr>
          <w:rFonts w:eastAsia="Times New Roman"/>
        </w:rPr>
        <w:t>i ilość sztuk</w:t>
      </w:r>
      <w:r>
        <w:rPr>
          <w:rFonts w:eastAsia="Times New Roman"/>
        </w:rPr>
        <w:t xml:space="preserve"> dostarczonych w ramach danej dostawy</w:t>
      </w:r>
      <w:r w:rsidR="00245C91" w:rsidRPr="00245C91">
        <w:rPr>
          <w:rFonts w:eastAsia="Times New Roman"/>
        </w:rPr>
        <w:t>.</w:t>
      </w:r>
      <w:r w:rsidR="00521A61">
        <w:rPr>
          <w:rFonts w:eastAsia="Times New Roman"/>
        </w:rPr>
        <w:t xml:space="preserve"> Faktura, o której mowa w zdaniu poprzedzającym, nie może być wystawiona przez Wykonawcę wcześniej, niż w dniu dostawy ujętej w jej treści partii Towaru i powinna być doręczona Zamawiającemu w formie ___________________________________________.</w:t>
      </w:r>
    </w:p>
    <w:p w14:paraId="1EF09E81" w14:textId="77777777" w:rsidR="00245C91" w:rsidRPr="00245C91" w:rsidRDefault="00245C91" w:rsidP="00245C91">
      <w:pPr>
        <w:numPr>
          <w:ilvl w:val="0"/>
          <w:numId w:val="13"/>
        </w:numPr>
        <w:suppressAutoHyphens w:val="0"/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t xml:space="preserve">Zamawiający zapłaci Wykonawcy za dostawę Towaru objętego dostawą, o której mowa w § 3 ust.1, przelewem na rachunek bankowy wskazany w fakturze, w terminie 30 dni licząc od dnia jej otrzymania, </w:t>
      </w:r>
      <w:r w:rsidR="0058219D">
        <w:rPr>
          <w:rFonts w:eastAsia="Times New Roman"/>
        </w:rPr>
        <w:br/>
      </w:r>
      <w:r w:rsidRPr="00245C91">
        <w:rPr>
          <w:rFonts w:eastAsia="Times New Roman"/>
        </w:rPr>
        <w:t xml:space="preserve">z wyjątkiem sytuacji przewidzianej w § 5 ust. 5, gdzie 30 dniowy termin płatności będzie liczony od daty prawidłowego wykonania dostawy poprzez dostarczenie Towaru </w:t>
      </w:r>
      <w:r w:rsidR="002513D2">
        <w:rPr>
          <w:rFonts w:eastAsia="Times New Roman"/>
        </w:rPr>
        <w:t xml:space="preserve">w odpowiedniej ilości lub </w:t>
      </w:r>
      <w:r w:rsidRPr="00245C91">
        <w:rPr>
          <w:rFonts w:eastAsia="Times New Roman"/>
        </w:rPr>
        <w:t>wolnego od wad.</w:t>
      </w:r>
    </w:p>
    <w:p w14:paraId="0FFD76E2" w14:textId="77777777" w:rsidR="00245C91" w:rsidRPr="00245C91" w:rsidRDefault="00245C91" w:rsidP="00245C91">
      <w:pPr>
        <w:numPr>
          <w:ilvl w:val="0"/>
          <w:numId w:val="13"/>
        </w:numPr>
        <w:suppressAutoHyphens w:val="0"/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t>W przypadku, jeśli treść faktury będzie kwestionowana przez Zamawiającego i będzie wymagała poprawienia ze strony Wykonawcy, za datę otrzymania faktury uznana zostanie data wpływu faktury z poprawną treścią.</w:t>
      </w:r>
    </w:p>
    <w:p w14:paraId="09C6828A" w14:textId="77777777" w:rsidR="00245C91" w:rsidRPr="00245C91" w:rsidRDefault="00A17886" w:rsidP="00245C91">
      <w:pPr>
        <w:numPr>
          <w:ilvl w:val="0"/>
          <w:numId w:val="13"/>
        </w:numPr>
        <w:suppressAutoHyphens w:val="0"/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Każda faktura opłacona zostanie w formie przelewu na rachunek bankowy Wykonawcy wskazany w jej treści. </w:t>
      </w:r>
      <w:r w:rsidR="00245C91" w:rsidRPr="00245C91">
        <w:rPr>
          <w:rFonts w:eastAsia="Times New Roman"/>
        </w:rPr>
        <w:t>Miejscem płatności jest bank Zamawiającego, a zapłata następuje w dniu zlecenia przelewu przez Zamawiającego.</w:t>
      </w:r>
    </w:p>
    <w:p w14:paraId="1F8A91B8" w14:textId="3DB40133" w:rsidR="00245C91" w:rsidRPr="00245C91" w:rsidRDefault="00245C91" w:rsidP="00245C91">
      <w:pPr>
        <w:numPr>
          <w:ilvl w:val="0"/>
          <w:numId w:val="13"/>
        </w:numPr>
        <w:suppressAutoHyphens w:val="0"/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t>Wykonawca nie może dokonać cesji wierzytelności powstałych w związku z realizacją niniejszej umowy na rzecz osoby trzeciej bez pisemnej zgody Zamawiającego</w:t>
      </w:r>
      <w:r w:rsidR="001575CF">
        <w:rPr>
          <w:rFonts w:eastAsia="Times New Roman"/>
        </w:rPr>
        <w:t>, wyrażonej w tej formie pod rygorem nieważności</w:t>
      </w:r>
      <w:r w:rsidRPr="00245C91">
        <w:rPr>
          <w:rFonts w:eastAsia="Times New Roman"/>
        </w:rPr>
        <w:t xml:space="preserve">. Treść dokumentów, dotyczących przenoszonej wierzytelności (umowy o przelew, pożyczki, zawiadomienia, oświadczenia itp.) nie może stać w sprzeczności z postanowieniami niniejszej </w:t>
      </w:r>
      <w:r w:rsidR="001575CF">
        <w:rPr>
          <w:rFonts w:eastAsia="Times New Roman"/>
        </w:rPr>
        <w:t>U</w:t>
      </w:r>
      <w:r w:rsidRPr="00245C91">
        <w:rPr>
          <w:rFonts w:eastAsia="Times New Roman"/>
        </w:rPr>
        <w:t>mowy.</w:t>
      </w:r>
    </w:p>
    <w:p w14:paraId="2205126B" w14:textId="3D9EE688" w:rsidR="00245C91" w:rsidRPr="00245C91" w:rsidRDefault="00245C91" w:rsidP="00245C91">
      <w:pPr>
        <w:numPr>
          <w:ilvl w:val="0"/>
          <w:numId w:val="13"/>
        </w:numPr>
        <w:suppressAutoHyphens w:val="0"/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t xml:space="preserve">Wykonawca nie może powierzyć podmiotowi trzeciemu wykonywania zobowiązań wynikających </w:t>
      </w:r>
      <w:r w:rsidR="00CD0DBA">
        <w:rPr>
          <w:rFonts w:eastAsia="Times New Roman"/>
        </w:rPr>
        <w:br/>
      </w:r>
      <w:r w:rsidRPr="00245C91">
        <w:rPr>
          <w:rFonts w:eastAsia="Times New Roman"/>
        </w:rPr>
        <w:t xml:space="preserve">z niniejszej </w:t>
      </w:r>
      <w:r w:rsidR="005A1151">
        <w:rPr>
          <w:rFonts w:eastAsia="Times New Roman"/>
        </w:rPr>
        <w:t>U</w:t>
      </w:r>
      <w:r w:rsidRPr="00245C91">
        <w:rPr>
          <w:rFonts w:eastAsia="Times New Roman"/>
        </w:rPr>
        <w:t>mowy</w:t>
      </w:r>
      <w:r w:rsidR="005A1151">
        <w:rPr>
          <w:rFonts w:eastAsia="Times New Roman"/>
        </w:rPr>
        <w:t>, chyba że Strony wyraźnie przewidziały taką możliwość w ramach</w:t>
      </w:r>
      <w:r w:rsidR="001575CF">
        <w:rPr>
          <w:rFonts w:eastAsia="Times New Roman"/>
        </w:rPr>
        <w:t xml:space="preserve"> Postępowania przetargowego</w:t>
      </w:r>
      <w:bookmarkStart w:id="0" w:name="_GoBack"/>
      <w:bookmarkEnd w:id="0"/>
      <w:r w:rsidRPr="00245C91">
        <w:rPr>
          <w:rFonts w:eastAsia="Times New Roman"/>
        </w:rPr>
        <w:t>.</w:t>
      </w:r>
      <w:r w:rsidR="00DC0016">
        <w:rPr>
          <w:rFonts w:eastAsia="Times New Roman"/>
        </w:rPr>
        <w:t xml:space="preserve"> W takim wypadku Wykonawca odpowiada za działania lub zaniechania swoich podwykonawców jak za działania i zaniechania własne. </w:t>
      </w:r>
    </w:p>
    <w:p w14:paraId="37A04CCB" w14:textId="77777777" w:rsidR="005A1151" w:rsidRDefault="005A1151" w:rsidP="00245C91">
      <w:pPr>
        <w:spacing w:after="0" w:line="240" w:lineRule="auto"/>
        <w:jc w:val="center"/>
        <w:rPr>
          <w:rFonts w:eastAsia="Times New Roman"/>
          <w:b/>
        </w:rPr>
      </w:pPr>
    </w:p>
    <w:p w14:paraId="1BAECAE2" w14:textId="77777777" w:rsidR="00245C91" w:rsidRPr="00245C91" w:rsidRDefault="00245C91" w:rsidP="00245C91">
      <w:pPr>
        <w:spacing w:after="0" w:line="240" w:lineRule="auto"/>
        <w:jc w:val="center"/>
        <w:rPr>
          <w:rFonts w:eastAsia="Times New Roman"/>
          <w:b/>
        </w:rPr>
      </w:pPr>
      <w:r w:rsidRPr="00245C91">
        <w:rPr>
          <w:rFonts w:eastAsia="Times New Roman"/>
          <w:b/>
        </w:rPr>
        <w:t>§ 8</w:t>
      </w:r>
    </w:p>
    <w:p w14:paraId="1BAA105A" w14:textId="77777777" w:rsidR="00245C91" w:rsidRPr="00245C91" w:rsidRDefault="00245C91" w:rsidP="00245C91">
      <w:pPr>
        <w:spacing w:after="0" w:line="240" w:lineRule="auto"/>
        <w:jc w:val="center"/>
        <w:rPr>
          <w:rFonts w:eastAsia="Times New Roman"/>
        </w:rPr>
      </w:pPr>
      <w:r w:rsidRPr="00245C91">
        <w:rPr>
          <w:rFonts w:eastAsia="Times New Roman"/>
          <w:b/>
        </w:rPr>
        <w:t>Kary umowne</w:t>
      </w:r>
    </w:p>
    <w:p w14:paraId="664214C6" w14:textId="77777777" w:rsidR="00245C91" w:rsidRPr="00245C91" w:rsidRDefault="00245C91" w:rsidP="00245C91">
      <w:pPr>
        <w:numPr>
          <w:ilvl w:val="1"/>
          <w:numId w:val="40"/>
        </w:numPr>
        <w:suppressAutoHyphens w:val="0"/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t>W przypadku, gdy Wykonawca:</w:t>
      </w:r>
    </w:p>
    <w:p w14:paraId="1023E618" w14:textId="77777777" w:rsidR="00245C91" w:rsidRPr="00245C91" w:rsidRDefault="00245C91" w:rsidP="009A749F">
      <w:pPr>
        <w:numPr>
          <w:ilvl w:val="1"/>
          <w:numId w:val="11"/>
        </w:numPr>
        <w:suppressAutoHyphens w:val="0"/>
        <w:spacing w:after="0" w:line="240" w:lineRule="auto"/>
        <w:ind w:left="709" w:hanging="283"/>
        <w:jc w:val="both"/>
        <w:rPr>
          <w:rFonts w:eastAsia="Times New Roman"/>
        </w:rPr>
      </w:pPr>
      <w:r w:rsidRPr="00245C91">
        <w:rPr>
          <w:rFonts w:eastAsia="Times New Roman"/>
        </w:rPr>
        <w:t>nie realizuje dostawy Towaru w terminie określonym w § 3 ust. 1</w:t>
      </w:r>
      <w:r w:rsidR="00321E24">
        <w:rPr>
          <w:rFonts w:eastAsia="Times New Roman"/>
        </w:rPr>
        <w:t xml:space="preserve"> Umowy</w:t>
      </w:r>
      <w:r w:rsidRPr="00245C91">
        <w:rPr>
          <w:rFonts w:eastAsia="Times New Roman"/>
        </w:rPr>
        <w:t>,</w:t>
      </w:r>
      <w:r w:rsidR="00CD0DBA">
        <w:rPr>
          <w:rFonts w:eastAsia="Times New Roman"/>
          <w:color w:val="FF0000"/>
        </w:rPr>
        <w:t xml:space="preserve"> </w:t>
      </w:r>
    </w:p>
    <w:p w14:paraId="4C3EEB5A" w14:textId="77777777" w:rsidR="00245C91" w:rsidRPr="00245C91" w:rsidRDefault="00245C91" w:rsidP="009A749F">
      <w:pPr>
        <w:numPr>
          <w:ilvl w:val="1"/>
          <w:numId w:val="11"/>
        </w:numPr>
        <w:suppressAutoHyphens w:val="0"/>
        <w:spacing w:after="0" w:line="240" w:lineRule="auto"/>
        <w:ind w:left="709" w:hanging="283"/>
        <w:jc w:val="both"/>
        <w:rPr>
          <w:rFonts w:eastAsia="Times New Roman"/>
        </w:rPr>
      </w:pPr>
      <w:r w:rsidRPr="00245C91">
        <w:rPr>
          <w:rFonts w:eastAsia="Times New Roman"/>
        </w:rPr>
        <w:lastRenderedPageBreak/>
        <w:t xml:space="preserve">nie uzupełni braków ilościowych Towaru po zgłoszeniu </w:t>
      </w:r>
      <w:r w:rsidR="00321E24">
        <w:rPr>
          <w:rFonts w:eastAsia="Times New Roman"/>
        </w:rPr>
        <w:t xml:space="preserve">mu </w:t>
      </w:r>
      <w:r w:rsidRPr="00245C91">
        <w:rPr>
          <w:rFonts w:eastAsia="Times New Roman"/>
        </w:rPr>
        <w:t>reklamacji w terminie określonym w § 5 ust. 5</w:t>
      </w:r>
      <w:r w:rsidR="00321E24">
        <w:rPr>
          <w:rFonts w:eastAsia="Times New Roman"/>
        </w:rPr>
        <w:t xml:space="preserve"> Umowy</w:t>
      </w:r>
      <w:r w:rsidRPr="00245C91">
        <w:rPr>
          <w:rFonts w:eastAsia="Times New Roman"/>
        </w:rPr>
        <w:t>,</w:t>
      </w:r>
    </w:p>
    <w:p w14:paraId="24D7C439" w14:textId="77777777" w:rsidR="00245C91" w:rsidRPr="00245C91" w:rsidRDefault="00245C91" w:rsidP="009A749F">
      <w:pPr>
        <w:numPr>
          <w:ilvl w:val="1"/>
          <w:numId w:val="11"/>
        </w:numPr>
        <w:suppressAutoHyphens w:val="0"/>
        <w:spacing w:after="0" w:line="240" w:lineRule="auto"/>
        <w:ind w:left="709" w:hanging="283"/>
        <w:jc w:val="both"/>
        <w:rPr>
          <w:rFonts w:eastAsia="Times New Roman"/>
        </w:rPr>
      </w:pPr>
      <w:r w:rsidRPr="00245C91">
        <w:rPr>
          <w:rFonts w:eastAsia="Times New Roman"/>
        </w:rPr>
        <w:t>nie dokona wymiany Towaru wadliwego na Towar wolny od wad po zgłoszeniu reklamacji w terminie określonym w § 5 ust. 5</w:t>
      </w:r>
      <w:r w:rsidR="00321E24">
        <w:rPr>
          <w:rFonts w:eastAsia="Times New Roman"/>
        </w:rPr>
        <w:t xml:space="preserve"> Umowy</w:t>
      </w:r>
      <w:r w:rsidRPr="00245C91">
        <w:rPr>
          <w:rFonts w:eastAsia="Times New Roman"/>
        </w:rPr>
        <w:t xml:space="preserve">, </w:t>
      </w:r>
    </w:p>
    <w:p w14:paraId="048F8119" w14:textId="478DA2A6" w:rsidR="00245C91" w:rsidRPr="00245C91" w:rsidRDefault="00245C91" w:rsidP="00245C91">
      <w:pPr>
        <w:suppressAutoHyphens w:val="0"/>
        <w:spacing w:after="0" w:line="240" w:lineRule="auto"/>
        <w:ind w:left="360"/>
        <w:jc w:val="both"/>
        <w:rPr>
          <w:rFonts w:eastAsia="Times New Roman"/>
        </w:rPr>
      </w:pPr>
      <w:r w:rsidRPr="00245C91">
        <w:rPr>
          <w:rFonts w:eastAsia="Times New Roman"/>
        </w:rPr>
        <w:t>zapłaci Zamawiającemu</w:t>
      </w:r>
      <w:r w:rsidR="00841F59">
        <w:rPr>
          <w:rFonts w:eastAsia="Times New Roman"/>
        </w:rPr>
        <w:t>, w każdym przypadku naruszenia,</w:t>
      </w:r>
      <w:r w:rsidRPr="00245C91">
        <w:rPr>
          <w:rFonts w:eastAsia="Times New Roman"/>
        </w:rPr>
        <w:t xml:space="preserve"> karę umowną w wysokości </w:t>
      </w:r>
      <w:r w:rsidRPr="00245C91">
        <w:rPr>
          <w:rFonts w:eastAsia="Times New Roman"/>
          <w:b/>
        </w:rPr>
        <w:t>150,00 zł</w:t>
      </w:r>
      <w:r w:rsidRPr="00245C91">
        <w:rPr>
          <w:rFonts w:eastAsia="Times New Roman"/>
        </w:rPr>
        <w:t xml:space="preserve"> za każdy </w:t>
      </w:r>
      <w:r w:rsidR="00841F59">
        <w:rPr>
          <w:rFonts w:eastAsia="Times New Roman"/>
        </w:rPr>
        <w:t xml:space="preserve">rozpoczęty </w:t>
      </w:r>
      <w:r w:rsidR="00E82978">
        <w:rPr>
          <w:rFonts w:eastAsia="Times New Roman"/>
        </w:rPr>
        <w:t xml:space="preserve">dzień opóźnienia </w:t>
      </w:r>
      <w:r w:rsidR="00841F59">
        <w:rPr>
          <w:rFonts w:eastAsia="Times New Roman"/>
        </w:rPr>
        <w:t xml:space="preserve">w stosunku do wskazanych wyżej terminów umownych. </w:t>
      </w:r>
      <w:r w:rsidR="0046764F">
        <w:rPr>
          <w:rFonts w:eastAsia="Times New Roman"/>
        </w:rPr>
        <w:t>Kary umowne, o których mowa w niniejszym ustępie,</w:t>
      </w:r>
      <w:r w:rsidR="004640A6">
        <w:rPr>
          <w:rFonts w:eastAsia="Times New Roman"/>
        </w:rPr>
        <w:t xml:space="preserve"> podlegają sumowaniu, a ich s</w:t>
      </w:r>
      <w:r w:rsidRPr="00245C91">
        <w:rPr>
          <w:rFonts w:eastAsia="Times New Roman"/>
        </w:rPr>
        <w:t xml:space="preserve">uma nie przekroczy 30% </w:t>
      </w:r>
      <w:r w:rsidR="004640A6">
        <w:rPr>
          <w:rFonts w:eastAsia="Times New Roman"/>
        </w:rPr>
        <w:t xml:space="preserve">szacunkowego </w:t>
      </w:r>
      <w:r w:rsidRPr="00245C91">
        <w:rPr>
          <w:rFonts w:eastAsia="Times New Roman"/>
        </w:rPr>
        <w:t xml:space="preserve">wynagrodzenia brutto, o którym mowa w </w:t>
      </w:r>
      <w:r w:rsidRPr="00245C91">
        <w:rPr>
          <w:rFonts w:ascii="Times New Roman" w:eastAsia="Times New Roman" w:hAnsi="Times New Roman"/>
        </w:rPr>
        <w:t>§</w:t>
      </w:r>
      <w:r w:rsidRPr="00245C91">
        <w:rPr>
          <w:rFonts w:eastAsia="Times New Roman"/>
        </w:rPr>
        <w:t xml:space="preserve"> 4 ust. 1</w:t>
      </w:r>
      <w:r w:rsidR="004640A6">
        <w:rPr>
          <w:rFonts w:eastAsia="Times New Roman"/>
        </w:rPr>
        <w:t xml:space="preserve"> Umowy</w:t>
      </w:r>
      <w:r w:rsidRPr="00245C91">
        <w:rPr>
          <w:rFonts w:eastAsia="Times New Roman"/>
        </w:rPr>
        <w:t>.</w:t>
      </w:r>
    </w:p>
    <w:p w14:paraId="10584D03" w14:textId="77777777" w:rsidR="00245C91" w:rsidRPr="00245C91" w:rsidRDefault="00245C91" w:rsidP="00245C91">
      <w:pPr>
        <w:numPr>
          <w:ilvl w:val="1"/>
          <w:numId w:val="40"/>
        </w:numPr>
        <w:tabs>
          <w:tab w:val="left" w:pos="0"/>
        </w:tabs>
        <w:suppressAutoHyphens w:val="0"/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t xml:space="preserve">W przypadku ustania umowy z przyczyn leżących po stronie Wykonawcy zapłaci on Zamawiającemu karę umowną w wysokości 10% </w:t>
      </w:r>
      <w:r w:rsidR="004640A6">
        <w:rPr>
          <w:rFonts w:eastAsia="Times New Roman"/>
        </w:rPr>
        <w:t xml:space="preserve">szacunkowego </w:t>
      </w:r>
      <w:r w:rsidRPr="00245C91">
        <w:rPr>
          <w:rFonts w:eastAsia="Times New Roman"/>
        </w:rPr>
        <w:t>wynagrodzenia brutto, o którym mowa w § 4 ust. 1</w:t>
      </w:r>
      <w:r w:rsidR="004640A6">
        <w:rPr>
          <w:rFonts w:eastAsia="Times New Roman"/>
        </w:rPr>
        <w:t xml:space="preserve"> Umowy</w:t>
      </w:r>
      <w:r w:rsidRPr="00245C91">
        <w:rPr>
          <w:rFonts w:eastAsia="Times New Roman"/>
        </w:rPr>
        <w:t>.</w:t>
      </w:r>
    </w:p>
    <w:p w14:paraId="268F3705" w14:textId="77777777" w:rsidR="00245C91" w:rsidRPr="00245C91" w:rsidRDefault="00245C91" w:rsidP="00245C91">
      <w:pPr>
        <w:numPr>
          <w:ilvl w:val="1"/>
          <w:numId w:val="40"/>
        </w:numPr>
        <w:tabs>
          <w:tab w:val="left" w:pos="0"/>
        </w:tabs>
        <w:suppressAutoHyphens w:val="0"/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t xml:space="preserve">W przypadku ustania umowy z przyczyn leżących po stronie Zamawiającego zapłaci on Wykonawcy karę umowną w wysokości 10% </w:t>
      </w:r>
      <w:r w:rsidR="004640A6">
        <w:rPr>
          <w:rFonts w:eastAsia="Times New Roman"/>
        </w:rPr>
        <w:t xml:space="preserve">szacunkowego </w:t>
      </w:r>
      <w:r w:rsidRPr="00245C91">
        <w:rPr>
          <w:rFonts w:eastAsia="Times New Roman"/>
        </w:rPr>
        <w:t>wynagrodzenia brutto, o którym mowa w § 4 ust. 1</w:t>
      </w:r>
      <w:r w:rsidR="004640A6">
        <w:rPr>
          <w:rFonts w:eastAsia="Times New Roman"/>
        </w:rPr>
        <w:t xml:space="preserve"> Umowy</w:t>
      </w:r>
      <w:r w:rsidRPr="00245C91">
        <w:rPr>
          <w:rFonts w:eastAsia="Times New Roman"/>
        </w:rPr>
        <w:t>.</w:t>
      </w:r>
    </w:p>
    <w:p w14:paraId="5F3E86DE" w14:textId="77777777" w:rsidR="00245C91" w:rsidRPr="00245C91" w:rsidRDefault="00245C91" w:rsidP="00245C91">
      <w:pPr>
        <w:numPr>
          <w:ilvl w:val="1"/>
          <w:numId w:val="40"/>
        </w:numPr>
        <w:tabs>
          <w:tab w:val="left" w:pos="0"/>
        </w:tabs>
        <w:suppressAutoHyphens w:val="0"/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t>Strony mogą dochodzić na zasadach ogólnych odszkodowania przewyższającego kary umowne.</w:t>
      </w:r>
    </w:p>
    <w:p w14:paraId="7CC8DA7F" w14:textId="77777777" w:rsidR="00245C91" w:rsidRPr="00245C91" w:rsidRDefault="00245C91" w:rsidP="00245C91">
      <w:pPr>
        <w:numPr>
          <w:ilvl w:val="1"/>
          <w:numId w:val="40"/>
        </w:numPr>
        <w:tabs>
          <w:tab w:val="left" w:pos="0"/>
        </w:tabs>
        <w:suppressAutoHyphens w:val="0"/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t>Kara umowna płatna jest w terminie 7 dni od dnia doręczenia wezwania do zapłaty wraz z notą obciążeniową. Zamawiający ma prawo dokonać potrącenia kary umownej z wynagrodzenia Wykonawcy</w:t>
      </w:r>
      <w:r w:rsidR="00646105">
        <w:rPr>
          <w:rFonts w:eastAsia="Times New Roman"/>
        </w:rPr>
        <w:t>.</w:t>
      </w:r>
    </w:p>
    <w:p w14:paraId="1E27BDA6" w14:textId="77777777" w:rsidR="00245C91" w:rsidRPr="00245C91" w:rsidRDefault="00245C91" w:rsidP="00245C91">
      <w:pPr>
        <w:spacing w:after="0" w:line="240" w:lineRule="auto"/>
        <w:jc w:val="center"/>
        <w:rPr>
          <w:rFonts w:eastAsia="Times New Roman"/>
          <w:b/>
        </w:rPr>
      </w:pPr>
    </w:p>
    <w:p w14:paraId="75A357D4" w14:textId="77777777" w:rsidR="00245C91" w:rsidRPr="00245C91" w:rsidRDefault="00245C91" w:rsidP="00245C91">
      <w:pPr>
        <w:spacing w:after="0" w:line="240" w:lineRule="auto"/>
        <w:jc w:val="center"/>
        <w:rPr>
          <w:rFonts w:eastAsia="Times New Roman"/>
          <w:b/>
        </w:rPr>
      </w:pPr>
      <w:r w:rsidRPr="00245C91">
        <w:rPr>
          <w:rFonts w:eastAsia="Times New Roman"/>
          <w:b/>
        </w:rPr>
        <w:t>§ 9</w:t>
      </w:r>
    </w:p>
    <w:p w14:paraId="166D47A5" w14:textId="2DEF0417" w:rsidR="00245C91" w:rsidRPr="00245C91" w:rsidRDefault="00245C91" w:rsidP="00245C91">
      <w:pPr>
        <w:spacing w:after="0" w:line="240" w:lineRule="auto"/>
        <w:jc w:val="center"/>
        <w:rPr>
          <w:rFonts w:eastAsia="Times New Roman"/>
        </w:rPr>
      </w:pPr>
      <w:r w:rsidRPr="00245C91">
        <w:rPr>
          <w:rFonts w:eastAsia="Times New Roman"/>
          <w:b/>
        </w:rPr>
        <w:t xml:space="preserve">Ustanie </w:t>
      </w:r>
      <w:r w:rsidR="006E5DBF">
        <w:rPr>
          <w:rFonts w:eastAsia="Times New Roman"/>
          <w:b/>
        </w:rPr>
        <w:t>U</w:t>
      </w:r>
      <w:r w:rsidRPr="00245C91">
        <w:rPr>
          <w:rFonts w:eastAsia="Times New Roman"/>
          <w:b/>
        </w:rPr>
        <w:t>mowy</w:t>
      </w:r>
    </w:p>
    <w:p w14:paraId="79624082" w14:textId="457CAB70" w:rsidR="00245C91" w:rsidRPr="00245C91" w:rsidRDefault="00245C91" w:rsidP="00245C91">
      <w:pPr>
        <w:numPr>
          <w:ilvl w:val="0"/>
          <w:numId w:val="15"/>
        </w:numPr>
        <w:suppressAutoHyphens w:val="0"/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t xml:space="preserve">Oprócz przyczyn wynikających z powszechnie obowiązujących przepisów, Zamawiającemu przysługuje prawo wypowiedzenia </w:t>
      </w:r>
      <w:r w:rsidR="006E5DBF">
        <w:rPr>
          <w:rFonts w:eastAsia="Times New Roman"/>
        </w:rPr>
        <w:t>U</w:t>
      </w:r>
      <w:r w:rsidRPr="00245C91">
        <w:rPr>
          <w:rFonts w:eastAsia="Times New Roman"/>
        </w:rPr>
        <w:t>mowy ze skutkiem natychmiastowym w określonych przypadkach:</w:t>
      </w:r>
    </w:p>
    <w:p w14:paraId="4951A493" w14:textId="5AC9D3A8" w:rsidR="00245C91" w:rsidRPr="00245C91" w:rsidRDefault="0084428B" w:rsidP="00245C91">
      <w:pPr>
        <w:numPr>
          <w:ilvl w:val="0"/>
          <w:numId w:val="21"/>
        </w:numPr>
        <w:tabs>
          <w:tab w:val="left" w:pos="709"/>
        </w:tabs>
        <w:suppressAutoHyphens w:val="0"/>
        <w:spacing w:after="0" w:line="240" w:lineRule="auto"/>
        <w:ind w:left="709" w:hanging="425"/>
        <w:jc w:val="both"/>
        <w:rPr>
          <w:rFonts w:eastAsia="Times New Roman"/>
        </w:rPr>
      </w:pPr>
      <w:r>
        <w:rPr>
          <w:rFonts w:eastAsia="Times New Roman"/>
        </w:rPr>
        <w:t xml:space="preserve">niedostarczenia Zamawiającemu danej partii Towaru </w:t>
      </w:r>
      <w:r w:rsidR="00245C91" w:rsidRPr="00245C91">
        <w:rPr>
          <w:rFonts w:eastAsia="Times New Roman"/>
        </w:rPr>
        <w:t>w terminie 10 dni od dnia złożenia zamówienia, o którym mowa w § 3 ust. 1</w:t>
      </w:r>
      <w:r w:rsidR="00891CB0">
        <w:rPr>
          <w:rFonts w:eastAsia="Times New Roman"/>
        </w:rPr>
        <w:t xml:space="preserve"> Umowy</w:t>
      </w:r>
      <w:r w:rsidR="00245C91" w:rsidRPr="00245C91">
        <w:rPr>
          <w:rFonts w:eastAsia="Times New Roman"/>
        </w:rPr>
        <w:t>,</w:t>
      </w:r>
    </w:p>
    <w:p w14:paraId="5C23843A" w14:textId="0BC9CA6C" w:rsidR="00245C91" w:rsidRPr="00245C91" w:rsidRDefault="00245C91" w:rsidP="00245C91">
      <w:pPr>
        <w:numPr>
          <w:ilvl w:val="0"/>
          <w:numId w:val="21"/>
        </w:numPr>
        <w:tabs>
          <w:tab w:val="left" w:pos="709"/>
        </w:tabs>
        <w:suppressAutoHyphens w:val="0"/>
        <w:spacing w:after="0" w:line="240" w:lineRule="auto"/>
        <w:ind w:left="709" w:hanging="425"/>
        <w:jc w:val="both"/>
        <w:rPr>
          <w:rFonts w:eastAsia="Times New Roman"/>
        </w:rPr>
      </w:pPr>
      <w:r w:rsidRPr="00245C91">
        <w:rPr>
          <w:rFonts w:eastAsia="Times New Roman"/>
        </w:rPr>
        <w:t>dopuszczenia się 3 -</w:t>
      </w:r>
      <w:r w:rsidR="006E5DBF">
        <w:rPr>
          <w:rFonts w:eastAsia="Times New Roman"/>
        </w:rPr>
        <w:t xml:space="preserve"> </w:t>
      </w:r>
      <w:r w:rsidRPr="00245C91">
        <w:rPr>
          <w:rFonts w:eastAsia="Times New Roman"/>
        </w:rPr>
        <w:t xml:space="preserve">krotnego opóźnienia w realizacji dostawy </w:t>
      </w:r>
      <w:r w:rsidR="00891CB0">
        <w:rPr>
          <w:rFonts w:eastAsia="Times New Roman"/>
        </w:rPr>
        <w:t xml:space="preserve">Towaru </w:t>
      </w:r>
      <w:r w:rsidRPr="00245C91">
        <w:rPr>
          <w:rFonts w:eastAsia="Times New Roman"/>
        </w:rPr>
        <w:t>w</w:t>
      </w:r>
      <w:r w:rsidR="00891CB0">
        <w:rPr>
          <w:rFonts w:eastAsia="Times New Roman"/>
        </w:rPr>
        <w:t xml:space="preserve"> stosunku do</w:t>
      </w:r>
      <w:r w:rsidRPr="00245C91">
        <w:rPr>
          <w:rFonts w:eastAsia="Times New Roman"/>
        </w:rPr>
        <w:t xml:space="preserve"> termin</w:t>
      </w:r>
      <w:r w:rsidR="00891CB0">
        <w:rPr>
          <w:rFonts w:eastAsia="Times New Roman"/>
        </w:rPr>
        <w:t>u</w:t>
      </w:r>
      <w:r w:rsidRPr="00245C91">
        <w:rPr>
          <w:rFonts w:eastAsia="Times New Roman"/>
        </w:rPr>
        <w:t>, o którym mowa w § 3 ust. 1</w:t>
      </w:r>
      <w:r w:rsidR="00891CB0">
        <w:rPr>
          <w:rFonts w:eastAsia="Times New Roman"/>
        </w:rPr>
        <w:t xml:space="preserve"> Umowy</w:t>
      </w:r>
      <w:r w:rsidRPr="00245C91">
        <w:rPr>
          <w:rFonts w:eastAsia="Times New Roman"/>
        </w:rPr>
        <w:t>,</w:t>
      </w:r>
    </w:p>
    <w:p w14:paraId="59948354" w14:textId="57674469" w:rsidR="00245C91" w:rsidRPr="00245C91" w:rsidRDefault="00245C91" w:rsidP="00245C91">
      <w:pPr>
        <w:numPr>
          <w:ilvl w:val="0"/>
          <w:numId w:val="21"/>
        </w:numPr>
        <w:tabs>
          <w:tab w:val="left" w:pos="709"/>
        </w:tabs>
        <w:suppressAutoHyphens w:val="0"/>
        <w:spacing w:after="0" w:line="240" w:lineRule="auto"/>
        <w:ind w:left="709" w:hanging="425"/>
        <w:jc w:val="both"/>
        <w:rPr>
          <w:rFonts w:eastAsia="Times New Roman"/>
        </w:rPr>
      </w:pPr>
      <w:r w:rsidRPr="00245C91">
        <w:rPr>
          <w:rFonts w:eastAsia="Times New Roman"/>
        </w:rPr>
        <w:t>3</w:t>
      </w:r>
      <w:r w:rsidR="006E5DBF">
        <w:rPr>
          <w:rFonts w:eastAsia="Times New Roman"/>
        </w:rPr>
        <w:t xml:space="preserve"> </w:t>
      </w:r>
      <w:r w:rsidRPr="00245C91">
        <w:rPr>
          <w:rFonts w:eastAsia="Times New Roman"/>
        </w:rPr>
        <w:t>- krotnego zrealizowania dostawy</w:t>
      </w:r>
      <w:r w:rsidR="00891CB0">
        <w:rPr>
          <w:rFonts w:eastAsia="Times New Roman"/>
        </w:rPr>
        <w:t xml:space="preserve"> Towaru</w:t>
      </w:r>
      <w:r w:rsidRPr="00245C91">
        <w:rPr>
          <w:rFonts w:eastAsia="Times New Roman"/>
        </w:rPr>
        <w:t>, co do które</w:t>
      </w:r>
      <w:r w:rsidR="00891CB0">
        <w:rPr>
          <w:rFonts w:eastAsia="Times New Roman"/>
        </w:rPr>
        <w:t>go</w:t>
      </w:r>
      <w:r w:rsidRPr="00245C91">
        <w:rPr>
          <w:rFonts w:eastAsia="Times New Roman"/>
        </w:rPr>
        <w:t xml:space="preserve"> Zamawiający zgłosił reklamację zgodnie z § 5 ust. 5</w:t>
      </w:r>
      <w:r w:rsidR="00891CB0">
        <w:rPr>
          <w:rFonts w:eastAsia="Times New Roman"/>
        </w:rPr>
        <w:t xml:space="preserve"> Umowy. </w:t>
      </w:r>
    </w:p>
    <w:p w14:paraId="317F1AB0" w14:textId="2FB84C4F" w:rsidR="00245C91" w:rsidRPr="00245C91" w:rsidRDefault="00245C91" w:rsidP="00245C91">
      <w:pPr>
        <w:numPr>
          <w:ilvl w:val="0"/>
          <w:numId w:val="15"/>
        </w:numPr>
        <w:suppressAutoHyphens w:val="0"/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t xml:space="preserve">Wykonawca ma prawo wypowiedzenia </w:t>
      </w:r>
      <w:r w:rsidR="006E5DBF">
        <w:rPr>
          <w:rFonts w:eastAsia="Times New Roman"/>
        </w:rPr>
        <w:t>U</w:t>
      </w:r>
      <w:r w:rsidRPr="00245C91">
        <w:rPr>
          <w:rFonts w:eastAsia="Times New Roman"/>
        </w:rPr>
        <w:t xml:space="preserve">mowy ze skutkiem natychmiastowym w przypadku, gdy Zamawiający </w:t>
      </w:r>
      <w:r w:rsidR="00E873EA">
        <w:rPr>
          <w:rFonts w:eastAsia="Times New Roman"/>
        </w:rPr>
        <w:t xml:space="preserve">w sposób obiektywnie nieuzasadniony </w:t>
      </w:r>
      <w:r w:rsidRPr="00245C91">
        <w:rPr>
          <w:rFonts w:eastAsia="Times New Roman"/>
        </w:rPr>
        <w:t>odmawia odbioru Towaru dostarczonego zgodnie z § 3</w:t>
      </w:r>
      <w:r w:rsidR="00FB33CB">
        <w:rPr>
          <w:rFonts w:eastAsia="Times New Roman"/>
        </w:rPr>
        <w:t xml:space="preserve"> Umowy</w:t>
      </w:r>
      <w:r w:rsidRPr="00245C91">
        <w:rPr>
          <w:rFonts w:eastAsia="Times New Roman"/>
        </w:rPr>
        <w:t>.</w:t>
      </w:r>
    </w:p>
    <w:p w14:paraId="742F9E5D" w14:textId="4C543636" w:rsidR="00245C91" w:rsidRPr="00821A56" w:rsidRDefault="00245C91" w:rsidP="00245C91">
      <w:pPr>
        <w:numPr>
          <w:ilvl w:val="0"/>
          <w:numId w:val="15"/>
        </w:numPr>
        <w:suppressAutoHyphens w:val="0"/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245C91">
        <w:rPr>
          <w:rFonts w:eastAsia="Times New Roman"/>
        </w:rPr>
        <w:t xml:space="preserve">Oświadczenie o wypowiedzeniu </w:t>
      </w:r>
      <w:r w:rsidR="00FB33CB">
        <w:rPr>
          <w:rFonts w:eastAsia="Times New Roman"/>
        </w:rPr>
        <w:t>U</w:t>
      </w:r>
      <w:r w:rsidRPr="00245C91">
        <w:rPr>
          <w:rFonts w:eastAsia="Times New Roman"/>
        </w:rPr>
        <w:t xml:space="preserve">mowy </w:t>
      </w:r>
      <w:r w:rsidRPr="00821A56">
        <w:rPr>
          <w:rFonts w:asciiTheme="minorHAnsi" w:eastAsia="Times New Roman" w:hAnsiTheme="minorHAnsi" w:cstheme="minorHAnsi"/>
        </w:rPr>
        <w:t>powinno być złożone</w:t>
      </w:r>
      <w:r w:rsidR="00FB33CB" w:rsidRPr="00821A56">
        <w:rPr>
          <w:rFonts w:asciiTheme="minorHAnsi" w:eastAsia="Times New Roman" w:hAnsiTheme="minorHAnsi" w:cstheme="minorHAnsi"/>
        </w:rPr>
        <w:t xml:space="preserve"> drugiej Stronie, pod rygorem nieważności,</w:t>
      </w:r>
      <w:r w:rsidRPr="00821A56">
        <w:rPr>
          <w:rFonts w:asciiTheme="minorHAnsi" w:eastAsia="Times New Roman" w:hAnsiTheme="minorHAnsi" w:cstheme="minorHAnsi"/>
        </w:rPr>
        <w:t xml:space="preserve"> </w:t>
      </w:r>
      <w:r w:rsidR="00CD2D06" w:rsidRPr="00821A56">
        <w:rPr>
          <w:rFonts w:asciiTheme="minorHAnsi" w:eastAsia="Times New Roman" w:hAnsiTheme="minorHAnsi" w:cstheme="minorHAnsi"/>
        </w:rPr>
        <w:t>w formie pisemnej, listu poleconego wysłanego na adres drugiej Strony</w:t>
      </w:r>
      <w:r w:rsidR="00821A56" w:rsidRPr="00821A56">
        <w:rPr>
          <w:rFonts w:asciiTheme="minorHAnsi" w:eastAsia="Times New Roman" w:hAnsiTheme="minorHAnsi" w:cstheme="minorHAnsi"/>
        </w:rPr>
        <w:t xml:space="preserve">, </w:t>
      </w:r>
      <w:r w:rsidRPr="00821A56">
        <w:rPr>
          <w:rFonts w:asciiTheme="minorHAnsi" w:eastAsia="Times New Roman" w:hAnsiTheme="minorHAnsi" w:cstheme="minorHAnsi"/>
        </w:rPr>
        <w:t>w terminie 7 dni od dnia powzięcia wiadomości o okolicznościach stanowiących podstawę wypowiedzenia.</w:t>
      </w:r>
      <w:r w:rsidR="00CD2D06" w:rsidRPr="00821A56">
        <w:rPr>
          <w:rFonts w:asciiTheme="minorHAnsi" w:eastAsia="Times New Roman" w:hAnsiTheme="minorHAnsi" w:cstheme="minorHAnsi"/>
        </w:rPr>
        <w:t xml:space="preserve"> Dla zachowania powyższego terminu wystarczające jest nadanie przez Stronę składającą oświadczenie </w:t>
      </w:r>
      <w:r w:rsidR="00821A56" w:rsidRPr="00821A56">
        <w:rPr>
          <w:rFonts w:asciiTheme="minorHAnsi" w:eastAsia="Times New Roman" w:hAnsiTheme="minorHAnsi" w:cstheme="minorHAnsi"/>
        </w:rPr>
        <w:t xml:space="preserve">do drugiej Strony listu poleconego, zawierającego rzeczone oświadczenie, za pośrednictwem </w:t>
      </w:r>
      <w:r w:rsidR="00821A56" w:rsidRPr="00821A56">
        <w:rPr>
          <w:rFonts w:asciiTheme="minorHAnsi" w:hAnsiTheme="minorHAnsi" w:cstheme="minorHAnsi"/>
        </w:rPr>
        <w:t>operatora pocztowego w rozumieniu Ustawy z dnia 23 listopada 2012 r. – Prawo pocztowe (Dz. U. z 2018 r., poz. 2188 z późn. zm.).</w:t>
      </w:r>
    </w:p>
    <w:p w14:paraId="61DB3A1D" w14:textId="55B08258" w:rsidR="00245C91" w:rsidRPr="00245C91" w:rsidRDefault="00245C91" w:rsidP="00245C91">
      <w:pPr>
        <w:numPr>
          <w:ilvl w:val="0"/>
          <w:numId w:val="15"/>
        </w:numPr>
        <w:suppressAutoHyphens w:val="0"/>
        <w:spacing w:after="0" w:line="240" w:lineRule="auto"/>
        <w:jc w:val="both"/>
        <w:rPr>
          <w:rFonts w:eastAsia="Times New Roman"/>
        </w:rPr>
      </w:pPr>
      <w:r w:rsidRPr="00821A56">
        <w:rPr>
          <w:rFonts w:asciiTheme="minorHAnsi" w:eastAsia="Times New Roman" w:hAnsiTheme="minorHAnsi" w:cstheme="minorHAnsi"/>
        </w:rPr>
        <w:t xml:space="preserve">W razie wystąpienia istotnej zmiany okoliczności powodującej, że wykonanie </w:t>
      </w:r>
      <w:r w:rsidR="00821A56">
        <w:rPr>
          <w:rFonts w:asciiTheme="minorHAnsi" w:eastAsia="Times New Roman" w:hAnsiTheme="minorHAnsi" w:cstheme="minorHAnsi"/>
        </w:rPr>
        <w:t>U</w:t>
      </w:r>
      <w:r w:rsidRPr="00821A56">
        <w:rPr>
          <w:rFonts w:asciiTheme="minorHAnsi" w:eastAsia="Times New Roman" w:hAnsiTheme="minorHAnsi" w:cstheme="minorHAnsi"/>
        </w:rPr>
        <w:t>mowy nie leży interesie publicznym, czego nie można było przewidzieć w chwili zawarcia umowy, Zamawiający może odstąpić od umowy w terminie 30 dni od powzięcia wiadomości o powyższych okolicznościach</w:t>
      </w:r>
      <w:r w:rsidRPr="00245C91">
        <w:rPr>
          <w:rFonts w:eastAsia="Times New Roman"/>
        </w:rPr>
        <w:t>.</w:t>
      </w:r>
      <w:r w:rsidR="002D178A">
        <w:rPr>
          <w:rFonts w:eastAsia="Times New Roman"/>
        </w:rPr>
        <w:t xml:space="preserve"> Postanowienia ustępu poprzedzającego dotyczące formy złożenia </w:t>
      </w:r>
      <w:r w:rsidR="00A66024">
        <w:rPr>
          <w:rFonts w:eastAsia="Times New Roman"/>
        </w:rPr>
        <w:t xml:space="preserve">oświadczenia stosuje się odpowiednio. </w:t>
      </w:r>
    </w:p>
    <w:p w14:paraId="32514CC4" w14:textId="77777777" w:rsidR="00245C91" w:rsidRPr="00245C91" w:rsidRDefault="00245C91" w:rsidP="00245C91">
      <w:pPr>
        <w:spacing w:after="0" w:line="240" w:lineRule="auto"/>
        <w:ind w:firstLine="709"/>
        <w:jc w:val="both"/>
        <w:rPr>
          <w:rFonts w:eastAsia="Times New Roman"/>
        </w:rPr>
      </w:pPr>
    </w:p>
    <w:p w14:paraId="73FADA0F" w14:textId="77777777" w:rsidR="00245C91" w:rsidRPr="00245C91" w:rsidRDefault="00245C91" w:rsidP="00245C91">
      <w:pPr>
        <w:spacing w:after="0" w:line="240" w:lineRule="auto"/>
        <w:jc w:val="center"/>
        <w:rPr>
          <w:rFonts w:eastAsia="Times New Roman"/>
          <w:b/>
        </w:rPr>
      </w:pPr>
      <w:r w:rsidRPr="00245C91">
        <w:rPr>
          <w:rFonts w:eastAsia="Times New Roman"/>
          <w:b/>
        </w:rPr>
        <w:t>§ 10</w:t>
      </w:r>
    </w:p>
    <w:p w14:paraId="798C7000" w14:textId="77777777" w:rsidR="00245C91" w:rsidRPr="00245C91" w:rsidRDefault="00245C91" w:rsidP="00245C91">
      <w:pPr>
        <w:spacing w:after="0" w:line="240" w:lineRule="auto"/>
        <w:jc w:val="center"/>
        <w:rPr>
          <w:rFonts w:eastAsia="Times New Roman"/>
        </w:rPr>
      </w:pPr>
      <w:r w:rsidRPr="00245C91">
        <w:rPr>
          <w:rFonts w:eastAsia="Times New Roman"/>
          <w:b/>
        </w:rPr>
        <w:t>Zmiana umowy</w:t>
      </w:r>
    </w:p>
    <w:p w14:paraId="1BB1A843" w14:textId="77777777" w:rsidR="00245C91" w:rsidRPr="00245C91" w:rsidRDefault="00245C91" w:rsidP="00245C91">
      <w:pPr>
        <w:numPr>
          <w:ilvl w:val="0"/>
          <w:numId w:val="16"/>
        </w:numPr>
        <w:suppressAutoHyphens w:val="0"/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t>Strony zastrzegają sobie prawo wprowadzenia zmian do niniejszej umowy w stosunku do treści oferty, na podstawie której dokonano wyboru Wykonawcy:</w:t>
      </w:r>
    </w:p>
    <w:p w14:paraId="0990DA59" w14:textId="77777777" w:rsidR="00245C91" w:rsidRPr="00245C91" w:rsidRDefault="00245C91" w:rsidP="00245C91">
      <w:pPr>
        <w:numPr>
          <w:ilvl w:val="1"/>
          <w:numId w:val="16"/>
        </w:numPr>
        <w:suppressAutoHyphens w:val="0"/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t>które nie są istotne w rozumieniu art. 144 ust. 1e ustawy pzp,</w:t>
      </w:r>
    </w:p>
    <w:p w14:paraId="1515512A" w14:textId="77777777" w:rsidR="00245C91" w:rsidRPr="00245C91" w:rsidRDefault="00245C91" w:rsidP="00245C91">
      <w:pPr>
        <w:numPr>
          <w:ilvl w:val="1"/>
          <w:numId w:val="16"/>
        </w:numPr>
        <w:suppressAutoHyphens w:val="0"/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t xml:space="preserve">w przypadkach przewidzianych w art. 144 ustawy pzp </w:t>
      </w:r>
    </w:p>
    <w:p w14:paraId="6DD78103" w14:textId="6F8543CE" w:rsidR="00245C91" w:rsidRPr="00245C91" w:rsidRDefault="00245C91" w:rsidP="00245C91">
      <w:pPr>
        <w:numPr>
          <w:ilvl w:val="0"/>
          <w:numId w:val="16"/>
        </w:numPr>
        <w:suppressAutoHyphens w:val="0"/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t xml:space="preserve">Precyzując przesłanki uprawniające do zmiany umowy w oparciu o art. 144 ust. 1 pkt 1 ustawy pzp, Strony dopuszczają zmianę postanowień niniejszej </w:t>
      </w:r>
      <w:r w:rsidR="00F305D4">
        <w:rPr>
          <w:rFonts w:eastAsia="Times New Roman"/>
        </w:rPr>
        <w:t>U</w:t>
      </w:r>
      <w:r w:rsidRPr="00245C91">
        <w:rPr>
          <w:rFonts w:eastAsia="Times New Roman"/>
        </w:rPr>
        <w:t>mowy w zakresie:</w:t>
      </w:r>
    </w:p>
    <w:p w14:paraId="7F7D383D" w14:textId="7055C79F" w:rsidR="00245C91" w:rsidRPr="00245C91" w:rsidRDefault="00245C91" w:rsidP="00245C91">
      <w:pPr>
        <w:numPr>
          <w:ilvl w:val="1"/>
          <w:numId w:val="16"/>
        </w:numPr>
        <w:suppressAutoHyphens w:val="0"/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t>zmiany terminu dostawy, o którym § 3 ust. 1, wywołanej wystąpieniem siły wyższej</w:t>
      </w:r>
      <w:r w:rsidR="001E5AC7">
        <w:rPr>
          <w:rFonts w:eastAsia="Times New Roman"/>
        </w:rPr>
        <w:t>,</w:t>
      </w:r>
      <w:r w:rsidRPr="00245C91">
        <w:rPr>
          <w:rFonts w:eastAsia="Times New Roman"/>
        </w:rPr>
        <w:t xml:space="preserve"> mającej bezpośredni wpływ na terminowość dostawy</w:t>
      </w:r>
      <w:r w:rsidR="001E5AC7">
        <w:rPr>
          <w:rFonts w:eastAsia="Times New Roman"/>
        </w:rPr>
        <w:t>,</w:t>
      </w:r>
      <w:r w:rsidRPr="00245C91">
        <w:rPr>
          <w:rFonts w:eastAsia="Times New Roman"/>
        </w:rPr>
        <w:t xml:space="preserve"> o czas występowania siły wyższej; siła wyższa, o której mowa </w:t>
      </w:r>
      <w:r w:rsidR="001E5AC7">
        <w:rPr>
          <w:rFonts w:eastAsia="Times New Roman"/>
        </w:rPr>
        <w:t xml:space="preserve">powyżej, </w:t>
      </w:r>
      <w:r w:rsidRPr="00245C91">
        <w:rPr>
          <w:rFonts w:eastAsia="Times New Roman"/>
        </w:rPr>
        <w:t xml:space="preserve">to zdarzenie niezależne od Wykonawcy, niestanowiące jego problemów organizacyjnych, którego </w:t>
      </w:r>
      <w:r w:rsidR="001E5AC7">
        <w:rPr>
          <w:rFonts w:eastAsia="Times New Roman"/>
        </w:rPr>
        <w:t>S</w:t>
      </w:r>
      <w:r w:rsidRPr="00245C91">
        <w:rPr>
          <w:rFonts w:eastAsia="Times New Roman"/>
        </w:rPr>
        <w:t xml:space="preserve">trony </w:t>
      </w:r>
      <w:r w:rsidR="001E5AC7">
        <w:rPr>
          <w:rFonts w:eastAsia="Times New Roman"/>
        </w:rPr>
        <w:t>U</w:t>
      </w:r>
      <w:r w:rsidRPr="00245C91">
        <w:rPr>
          <w:rFonts w:eastAsia="Times New Roman"/>
        </w:rPr>
        <w:t xml:space="preserve">mowy nie mogły przewidzieć, któremu nie mogły zapobiec, ani któremu nie mogły przeciwdziałać, a które uniemożliwia Wykonawcy wykonanie w części lub w całości jego zobowiązania wynikającego z niniejszej </w:t>
      </w:r>
      <w:r w:rsidR="001E5AC7">
        <w:rPr>
          <w:rFonts w:eastAsia="Times New Roman"/>
        </w:rPr>
        <w:t>U</w:t>
      </w:r>
      <w:r w:rsidRPr="00245C91">
        <w:rPr>
          <w:rFonts w:eastAsia="Times New Roman"/>
        </w:rPr>
        <w:t>mowy albo  mające bezpośredni wpływ na terminowość dostawy; Strony za okoliczności siły wyższej uznają m.in.: ogłoszone stany klęski żywiołowe</w:t>
      </w:r>
      <w:r w:rsidR="00237C7B">
        <w:rPr>
          <w:rFonts w:eastAsia="Times New Roman"/>
        </w:rPr>
        <w:t>j</w:t>
      </w:r>
      <w:r w:rsidRPr="00245C91">
        <w:rPr>
          <w:rFonts w:eastAsia="Times New Roman"/>
        </w:rPr>
        <w:t>, w tym powódź i trzęsienie ziemi, upadek statku powietrznego, strajki generalne lub lokalne, działania wojenne lub ogłoszenie stanu wojennego, atak terrorystyczny,</w:t>
      </w:r>
      <w:r w:rsidR="00237C7B">
        <w:rPr>
          <w:rFonts w:eastAsia="Times New Roman"/>
        </w:rPr>
        <w:t xml:space="preserve"> o ile miały one bezpośredni wpływ na możliwość wykonania</w:t>
      </w:r>
      <w:r w:rsidR="00B01D4D">
        <w:rPr>
          <w:rFonts w:eastAsia="Times New Roman"/>
        </w:rPr>
        <w:t xml:space="preserve"> przez Wykonawcę przedmiotu niniejszej Umowy</w:t>
      </w:r>
      <w:r w:rsidR="001B7A6A">
        <w:rPr>
          <w:rFonts w:eastAsia="Times New Roman"/>
        </w:rPr>
        <w:t>;</w:t>
      </w:r>
    </w:p>
    <w:p w14:paraId="01E36896" w14:textId="77777777" w:rsidR="00245C91" w:rsidRPr="00245C91" w:rsidRDefault="00245C91" w:rsidP="00245C91">
      <w:pPr>
        <w:numPr>
          <w:ilvl w:val="1"/>
          <w:numId w:val="16"/>
        </w:numPr>
        <w:suppressAutoHyphens w:val="0"/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t>zmiany numeru katalogowego Towaru objętego ofertą Wykonawcy lub loga/znaku firmowego,</w:t>
      </w:r>
      <w:r w:rsidR="001B7A6A">
        <w:rPr>
          <w:rFonts w:eastAsia="Times New Roman"/>
        </w:rPr>
        <w:t xml:space="preserve"> przy jednoczesnym zachowaniu parametrów i ceny oferowanego Towaru;</w:t>
      </w:r>
    </w:p>
    <w:p w14:paraId="0C2FEFAD" w14:textId="25D81FCA" w:rsidR="00245C91" w:rsidRPr="00245C91" w:rsidRDefault="00245C91" w:rsidP="00245C91">
      <w:pPr>
        <w:numPr>
          <w:ilvl w:val="1"/>
          <w:numId w:val="16"/>
        </w:numPr>
        <w:suppressAutoHyphens w:val="0"/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t>zmiany nazwy Towaru przez producenta</w:t>
      </w:r>
      <w:r w:rsidR="001B7A6A">
        <w:rPr>
          <w:rFonts w:eastAsia="Times New Roman"/>
        </w:rPr>
        <w:t>,</w:t>
      </w:r>
      <w:r w:rsidRPr="00245C91">
        <w:rPr>
          <w:rFonts w:eastAsia="Times New Roman"/>
        </w:rPr>
        <w:t xml:space="preserve"> przy zachowaniu jego parametrów</w:t>
      </w:r>
      <w:r w:rsidR="007C3D01">
        <w:rPr>
          <w:rFonts w:eastAsia="Times New Roman"/>
        </w:rPr>
        <w:t xml:space="preserve"> i ceny;</w:t>
      </w:r>
    </w:p>
    <w:p w14:paraId="260A87A2" w14:textId="6F485A21" w:rsidR="00245C91" w:rsidRPr="00245C91" w:rsidRDefault="00245C91" w:rsidP="00245C91">
      <w:pPr>
        <w:numPr>
          <w:ilvl w:val="1"/>
          <w:numId w:val="16"/>
        </w:numPr>
        <w:suppressAutoHyphens w:val="0"/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t xml:space="preserve">zmiany Towaru w przypadku zaprzestania produkcji lub wstrzymania w obrocie i stosowaniu Towaru objętego przedmiotem </w:t>
      </w:r>
      <w:r w:rsidR="00B01D4D">
        <w:rPr>
          <w:rFonts w:eastAsia="Times New Roman"/>
        </w:rPr>
        <w:t>U</w:t>
      </w:r>
      <w:r w:rsidRPr="00245C91">
        <w:rPr>
          <w:rFonts w:eastAsia="Times New Roman"/>
        </w:rPr>
        <w:t>mowy</w:t>
      </w:r>
      <w:r w:rsidR="00B01D4D">
        <w:rPr>
          <w:rFonts w:eastAsia="Times New Roman"/>
        </w:rPr>
        <w:t>,</w:t>
      </w:r>
      <w:r w:rsidRPr="00245C91">
        <w:rPr>
          <w:rFonts w:eastAsia="Times New Roman"/>
        </w:rPr>
        <w:t xml:space="preserve"> przy zachowaniu jego parametrów</w:t>
      </w:r>
      <w:r w:rsidR="007C3D01">
        <w:rPr>
          <w:rFonts w:eastAsia="Times New Roman"/>
        </w:rPr>
        <w:t xml:space="preserve"> i ceny</w:t>
      </w:r>
      <w:r w:rsidRPr="00245C91">
        <w:rPr>
          <w:rFonts w:eastAsia="Times New Roman"/>
        </w:rPr>
        <w:t>,</w:t>
      </w:r>
    </w:p>
    <w:p w14:paraId="7D021CC4" w14:textId="06001497" w:rsidR="00245C91" w:rsidRPr="00245C91" w:rsidRDefault="00245C91" w:rsidP="00245C91">
      <w:pPr>
        <w:numPr>
          <w:ilvl w:val="1"/>
          <w:numId w:val="16"/>
        </w:numPr>
        <w:suppressAutoHyphens w:val="0"/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t xml:space="preserve">zmiany wielkości opakowania wprowadzonej przez producenta; Strony dopuszczają zmianę cen jednostkowych produktów objętych </w:t>
      </w:r>
      <w:r w:rsidR="00247AD7">
        <w:rPr>
          <w:rFonts w:eastAsia="Times New Roman"/>
        </w:rPr>
        <w:t>U</w:t>
      </w:r>
      <w:r w:rsidRPr="00245C91">
        <w:rPr>
          <w:rFonts w:eastAsia="Times New Roman"/>
        </w:rPr>
        <w:t xml:space="preserve">mową z zachowaniem zasady proporcjonalności w stosunku do ceny objętej </w:t>
      </w:r>
      <w:r w:rsidR="00FA732B">
        <w:rPr>
          <w:rFonts w:eastAsia="Times New Roman"/>
        </w:rPr>
        <w:t>U</w:t>
      </w:r>
      <w:r w:rsidRPr="00245C91">
        <w:rPr>
          <w:rFonts w:eastAsia="Times New Roman"/>
        </w:rPr>
        <w:t>mową,</w:t>
      </w:r>
      <w:r w:rsidR="00FA732B">
        <w:rPr>
          <w:rFonts w:eastAsia="Times New Roman"/>
        </w:rPr>
        <w:t xml:space="preserve"> przy czym zmiana taka nie może wpłynąć na przewidzianą w ofercie ilość i </w:t>
      </w:r>
      <w:r w:rsidR="00921E42">
        <w:rPr>
          <w:rFonts w:eastAsia="Times New Roman"/>
        </w:rPr>
        <w:t>sumaryczną wartość</w:t>
      </w:r>
      <w:r w:rsidR="00FA732B">
        <w:rPr>
          <w:rFonts w:eastAsia="Times New Roman"/>
        </w:rPr>
        <w:t xml:space="preserve"> dostarczanego Towaru;</w:t>
      </w:r>
    </w:p>
    <w:p w14:paraId="551694BC" w14:textId="4C22988E" w:rsidR="00245C91" w:rsidRPr="00245C91" w:rsidRDefault="00245C91" w:rsidP="00245C91">
      <w:pPr>
        <w:numPr>
          <w:ilvl w:val="1"/>
          <w:numId w:val="16"/>
        </w:numPr>
        <w:suppressAutoHyphens w:val="0"/>
        <w:spacing w:after="0" w:line="240" w:lineRule="auto"/>
        <w:jc w:val="both"/>
        <w:rPr>
          <w:rFonts w:eastAsia="Times New Roman"/>
        </w:rPr>
      </w:pPr>
      <w:r w:rsidRPr="00245C91">
        <w:t xml:space="preserve">zmiany stawki VAT; Strony dopuszczają zmianę cen jednostkowych brutto produktów objętych </w:t>
      </w:r>
      <w:r w:rsidR="00247AD7">
        <w:t>U</w:t>
      </w:r>
      <w:r w:rsidRPr="00245C91">
        <w:t>mową przy zachowaniu cen jednostkowych netto,</w:t>
      </w:r>
    </w:p>
    <w:p w14:paraId="5E54C663" w14:textId="42B32649" w:rsidR="00245C91" w:rsidRPr="00245C91" w:rsidRDefault="00245C91" w:rsidP="00245C91">
      <w:pPr>
        <w:numPr>
          <w:ilvl w:val="0"/>
          <w:numId w:val="16"/>
        </w:numPr>
        <w:suppressAutoHyphens w:val="0"/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t xml:space="preserve">Zmiany </w:t>
      </w:r>
      <w:r w:rsidR="00247AD7">
        <w:rPr>
          <w:rFonts w:eastAsia="Times New Roman"/>
        </w:rPr>
        <w:t>U</w:t>
      </w:r>
      <w:r w:rsidRPr="00245C91">
        <w:rPr>
          <w:rFonts w:eastAsia="Times New Roman"/>
        </w:rPr>
        <w:t xml:space="preserve">mowy mogą nastąpić wyłącznie na piśmie w formie aneksu do niniejszej </w:t>
      </w:r>
      <w:r w:rsidR="00247AD7">
        <w:rPr>
          <w:rFonts w:eastAsia="Times New Roman"/>
        </w:rPr>
        <w:t>U</w:t>
      </w:r>
      <w:r w:rsidRPr="00245C91">
        <w:rPr>
          <w:rFonts w:eastAsia="Times New Roman"/>
        </w:rPr>
        <w:t>mowy pod rygorem nieważności.</w:t>
      </w:r>
    </w:p>
    <w:p w14:paraId="754BB8DA" w14:textId="6DD08DDE" w:rsidR="00245C91" w:rsidRPr="00245C91" w:rsidRDefault="00245C91" w:rsidP="00245C91">
      <w:pPr>
        <w:numPr>
          <w:ilvl w:val="0"/>
          <w:numId w:val="16"/>
        </w:numPr>
        <w:suppressAutoHyphens w:val="0"/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t xml:space="preserve">Strona występująca o zmianę postanowień </w:t>
      </w:r>
      <w:r w:rsidR="00247AD7">
        <w:rPr>
          <w:rFonts w:eastAsia="Times New Roman"/>
        </w:rPr>
        <w:t>U</w:t>
      </w:r>
      <w:r w:rsidRPr="00245C91">
        <w:rPr>
          <w:rFonts w:eastAsia="Times New Roman"/>
        </w:rPr>
        <w:t>mowy zobowiązana jest do udokumentowania zaistnienia okoliczności, o których mowa w ust. 1. i ust.2. Wniosek o zmianę postanowień umowy musi być wyrażony na piśmie.</w:t>
      </w:r>
    </w:p>
    <w:p w14:paraId="74FF6AD1" w14:textId="77777777" w:rsidR="009422DE" w:rsidRDefault="009422DE" w:rsidP="00245C91">
      <w:pPr>
        <w:spacing w:after="0" w:line="240" w:lineRule="auto"/>
        <w:jc w:val="center"/>
        <w:rPr>
          <w:rFonts w:eastAsia="Times New Roman"/>
          <w:b/>
          <w:bCs/>
        </w:rPr>
      </w:pPr>
    </w:p>
    <w:p w14:paraId="05B1DC39" w14:textId="77777777" w:rsidR="00245C91" w:rsidRPr="00245C91" w:rsidRDefault="00245C91" w:rsidP="00245C91">
      <w:pPr>
        <w:spacing w:after="0" w:line="240" w:lineRule="auto"/>
        <w:jc w:val="center"/>
        <w:rPr>
          <w:rFonts w:eastAsia="Times New Roman"/>
          <w:b/>
          <w:bCs/>
        </w:rPr>
      </w:pPr>
      <w:r w:rsidRPr="00245C91">
        <w:rPr>
          <w:rFonts w:eastAsia="Times New Roman"/>
          <w:b/>
          <w:bCs/>
        </w:rPr>
        <w:t>§ 11</w:t>
      </w:r>
    </w:p>
    <w:p w14:paraId="135A39C5" w14:textId="77777777" w:rsidR="00245C91" w:rsidRPr="00245C91" w:rsidRDefault="00245C91" w:rsidP="00245C91">
      <w:pPr>
        <w:spacing w:after="0" w:line="240" w:lineRule="auto"/>
        <w:jc w:val="center"/>
        <w:rPr>
          <w:rFonts w:eastAsia="Times New Roman"/>
        </w:rPr>
      </w:pPr>
      <w:r w:rsidRPr="00245C91">
        <w:rPr>
          <w:rFonts w:eastAsia="Times New Roman"/>
          <w:b/>
          <w:bCs/>
        </w:rPr>
        <w:t>Postanowienia końcowe</w:t>
      </w:r>
    </w:p>
    <w:p w14:paraId="076703DA" w14:textId="74DF6532" w:rsidR="00245C91" w:rsidRPr="00245C91" w:rsidRDefault="00245C91" w:rsidP="00245C91">
      <w:pPr>
        <w:numPr>
          <w:ilvl w:val="0"/>
          <w:numId w:val="17"/>
        </w:numPr>
        <w:suppressAutoHyphens w:val="0"/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t xml:space="preserve">Strony ustalają osoby upoważnione do wykonywania niniejszej </w:t>
      </w:r>
      <w:r w:rsidR="00990651">
        <w:rPr>
          <w:rFonts w:eastAsia="Times New Roman"/>
        </w:rPr>
        <w:t>U</w:t>
      </w:r>
      <w:r w:rsidRPr="00245C91">
        <w:rPr>
          <w:rFonts w:eastAsia="Times New Roman"/>
        </w:rPr>
        <w:t>mowy:</w:t>
      </w:r>
    </w:p>
    <w:p w14:paraId="160B6809" w14:textId="77777777" w:rsidR="00245C91" w:rsidRPr="00245C91" w:rsidRDefault="00245C91" w:rsidP="00245C91">
      <w:pPr>
        <w:numPr>
          <w:ilvl w:val="1"/>
          <w:numId w:val="17"/>
        </w:numPr>
        <w:suppressAutoHyphens w:val="0"/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t>ze strony Zamawiającego:</w:t>
      </w:r>
      <w:r w:rsidR="00C611CF">
        <w:rPr>
          <w:rFonts w:eastAsia="Times New Roman"/>
        </w:rPr>
        <w:t xml:space="preserve"> </w:t>
      </w:r>
      <w:r w:rsidR="00C611CF" w:rsidRPr="00630DD3">
        <w:rPr>
          <w:rFonts w:eastAsia="Times New Roman"/>
        </w:rPr>
        <w:t>Pan</w:t>
      </w:r>
      <w:r w:rsidRPr="00630DD3">
        <w:rPr>
          <w:rFonts w:eastAsia="Times New Roman"/>
        </w:rPr>
        <w:t xml:space="preserve"> Jan Zamarlik</w:t>
      </w:r>
      <w:r w:rsidRPr="00245C91">
        <w:rPr>
          <w:rFonts w:eastAsia="Times New Roman"/>
        </w:rPr>
        <w:t xml:space="preserve">, tel. 12 /424-54-56, e-mail: </w:t>
      </w:r>
      <w:hyperlink r:id="rId11" w:history="1">
        <w:r w:rsidRPr="00245C91">
          <w:rPr>
            <w:rFonts w:eastAsia="Times New Roman"/>
            <w:color w:val="0000FF"/>
          </w:rPr>
          <w:t>jzamarlik@uks.com.pl</w:t>
        </w:r>
      </w:hyperlink>
      <w:r w:rsidRPr="00245C91">
        <w:rPr>
          <w:rFonts w:eastAsia="Times New Roman"/>
        </w:rPr>
        <w:t xml:space="preserve">, lub </w:t>
      </w:r>
      <w:r w:rsidR="00C611CF" w:rsidRPr="00630DD3">
        <w:rPr>
          <w:rFonts w:eastAsia="Times New Roman"/>
        </w:rPr>
        <w:t xml:space="preserve">Pani </w:t>
      </w:r>
      <w:r w:rsidRPr="00630DD3">
        <w:rPr>
          <w:rFonts w:eastAsia="Times New Roman"/>
        </w:rPr>
        <w:t>Ewa Mroczek</w:t>
      </w:r>
      <w:r w:rsidRPr="00245C91">
        <w:rPr>
          <w:rFonts w:eastAsia="Times New Roman"/>
        </w:rPr>
        <w:t xml:space="preserve">, tel. 12/ 424-54-86, e-mail: </w:t>
      </w:r>
      <w:hyperlink r:id="rId12" w:history="1">
        <w:r w:rsidRPr="00245C91">
          <w:rPr>
            <w:rFonts w:eastAsia="Times New Roman"/>
            <w:color w:val="0000FF"/>
          </w:rPr>
          <w:t>emroczek@uks.com.pl</w:t>
        </w:r>
      </w:hyperlink>
      <w:r w:rsidR="007523EB">
        <w:rPr>
          <w:rFonts w:eastAsia="Times New Roman"/>
          <w:color w:val="0000FF"/>
        </w:rPr>
        <w:t xml:space="preserve"> </w:t>
      </w:r>
      <w:r w:rsidR="007523EB" w:rsidRPr="00630DD3">
        <w:rPr>
          <w:rFonts w:eastAsia="Times New Roman"/>
        </w:rPr>
        <w:t>lub osoby je zastępujące</w:t>
      </w:r>
      <w:r w:rsidRPr="00630DD3">
        <w:rPr>
          <w:rFonts w:eastAsia="Times New Roman"/>
        </w:rPr>
        <w:t>.</w:t>
      </w:r>
    </w:p>
    <w:p w14:paraId="4EA2F0B1" w14:textId="77777777" w:rsidR="00245C91" w:rsidRPr="00245C91" w:rsidRDefault="00245C91" w:rsidP="00245C91">
      <w:pPr>
        <w:numPr>
          <w:ilvl w:val="1"/>
          <w:numId w:val="17"/>
        </w:numPr>
        <w:suppressAutoHyphens w:val="0"/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t xml:space="preserve">ze strony Wykonawcy: ____________________, tel. _________________, e-mail: </w:t>
      </w:r>
      <w:hyperlink r:id="rId13" w:history="1">
        <w:r w:rsidRPr="00245C91">
          <w:rPr>
            <w:rFonts w:eastAsia="Times New Roman"/>
            <w:color w:val="0000FF"/>
            <w:u w:val="single"/>
          </w:rPr>
          <w:t>______________</w:t>
        </w:r>
      </w:hyperlink>
    </w:p>
    <w:p w14:paraId="5BF8A4D2" w14:textId="393A3091" w:rsidR="00245C91" w:rsidRPr="00245C91" w:rsidRDefault="00245C91" w:rsidP="00245C91">
      <w:pPr>
        <w:numPr>
          <w:ilvl w:val="0"/>
          <w:numId w:val="17"/>
        </w:numPr>
        <w:suppressAutoHyphens w:val="0"/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t xml:space="preserve">Strony dopuszczają możliwość zmiany osób, o których mowa w ust. 1, w przypadku zmian organizacyjno-kadrowych. Zmiana osób, o których mowa wyżej, wymaga wzajemnego pisemnego powiadomienia, bez konieczności zmiany postanowień niniejszej </w:t>
      </w:r>
      <w:r w:rsidR="00990651">
        <w:rPr>
          <w:rFonts w:eastAsia="Times New Roman"/>
        </w:rPr>
        <w:t>U</w:t>
      </w:r>
      <w:r w:rsidRPr="00245C91">
        <w:rPr>
          <w:rFonts w:eastAsia="Times New Roman"/>
        </w:rPr>
        <w:t xml:space="preserve">mowy. </w:t>
      </w:r>
    </w:p>
    <w:p w14:paraId="6CD7E30E" w14:textId="0865F8D4" w:rsidR="00245C91" w:rsidRPr="00245C91" w:rsidRDefault="00245C91" w:rsidP="00245C91">
      <w:pPr>
        <w:numPr>
          <w:ilvl w:val="0"/>
          <w:numId w:val="17"/>
        </w:numPr>
        <w:suppressAutoHyphens w:val="0"/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t xml:space="preserve">Strony zobowiązane są do wzajemnego powiadomienia się o zmianach ich danych wskazanych w komparycji </w:t>
      </w:r>
      <w:r w:rsidR="00990651">
        <w:rPr>
          <w:rFonts w:eastAsia="Times New Roman"/>
        </w:rPr>
        <w:t>U</w:t>
      </w:r>
      <w:r w:rsidRPr="00245C91">
        <w:rPr>
          <w:rFonts w:eastAsia="Times New Roman"/>
        </w:rPr>
        <w:t>mowy</w:t>
      </w:r>
      <w:r w:rsidR="00990651">
        <w:rPr>
          <w:rFonts w:eastAsia="Times New Roman"/>
        </w:rPr>
        <w:t xml:space="preserve">, w tym wskazanych tam adresów, pod rygorem </w:t>
      </w:r>
      <w:r w:rsidR="003E461A">
        <w:rPr>
          <w:rFonts w:eastAsia="Times New Roman"/>
        </w:rPr>
        <w:t xml:space="preserve">uznania </w:t>
      </w:r>
      <w:r w:rsidR="00990651">
        <w:rPr>
          <w:rFonts w:eastAsia="Times New Roman"/>
        </w:rPr>
        <w:t>korespondencji wysłanej na poprzednio właściwy</w:t>
      </w:r>
      <w:r w:rsidR="00FC13FD">
        <w:rPr>
          <w:rFonts w:eastAsia="Times New Roman"/>
        </w:rPr>
        <w:t xml:space="preserve"> adres i dane za skutecznie doręczoną</w:t>
      </w:r>
      <w:r w:rsidRPr="00245C91">
        <w:rPr>
          <w:rFonts w:eastAsia="Times New Roman"/>
        </w:rPr>
        <w:t>.</w:t>
      </w:r>
    </w:p>
    <w:p w14:paraId="312E76F7" w14:textId="77777777" w:rsidR="00245C91" w:rsidRPr="00245C91" w:rsidRDefault="00245C91" w:rsidP="00245C91">
      <w:pPr>
        <w:numPr>
          <w:ilvl w:val="0"/>
          <w:numId w:val="17"/>
        </w:numPr>
        <w:suppressAutoHyphens w:val="0"/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t xml:space="preserve">W sprawach nieuregulowanych niniejszą umową mają zastosowanie przepisy powszechnie </w:t>
      </w:r>
      <w:r w:rsidR="00BA5733" w:rsidRPr="00245C91">
        <w:rPr>
          <w:rFonts w:eastAsia="Times New Roman"/>
        </w:rPr>
        <w:t>obowiązujące</w:t>
      </w:r>
      <w:r w:rsidRPr="00245C91">
        <w:rPr>
          <w:rFonts w:eastAsia="Times New Roman"/>
        </w:rPr>
        <w:t>, w tym w szczególności Kodeksu cywilnego oraz ustawy pzp.</w:t>
      </w:r>
    </w:p>
    <w:p w14:paraId="5E96A457" w14:textId="7ED70591" w:rsidR="00245C91" w:rsidRPr="00245C91" w:rsidRDefault="00245C91" w:rsidP="00245C91">
      <w:pPr>
        <w:numPr>
          <w:ilvl w:val="0"/>
          <w:numId w:val="17"/>
        </w:numPr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t xml:space="preserve">Spory wynikłe na tle niniejszej </w:t>
      </w:r>
      <w:r w:rsidR="00FC13FD">
        <w:rPr>
          <w:rFonts w:eastAsia="Times New Roman"/>
        </w:rPr>
        <w:t>U</w:t>
      </w:r>
      <w:r w:rsidRPr="00245C91">
        <w:rPr>
          <w:rFonts w:eastAsia="Times New Roman"/>
        </w:rPr>
        <w:t xml:space="preserve">mowy </w:t>
      </w:r>
      <w:r w:rsidR="00FC13FD">
        <w:rPr>
          <w:rFonts w:eastAsia="Times New Roman"/>
        </w:rPr>
        <w:t xml:space="preserve">strony będą się starały rozwiązać polubownie, </w:t>
      </w:r>
      <w:r w:rsidRPr="00245C91">
        <w:rPr>
          <w:rFonts w:eastAsia="Times New Roman"/>
        </w:rPr>
        <w:t xml:space="preserve">a w przypadku braku osiągnięcia </w:t>
      </w:r>
      <w:r w:rsidR="00FC13FD">
        <w:rPr>
          <w:rFonts w:eastAsia="Times New Roman"/>
        </w:rPr>
        <w:t xml:space="preserve">przez nie </w:t>
      </w:r>
      <w:r w:rsidRPr="00245C91">
        <w:rPr>
          <w:rFonts w:eastAsia="Times New Roman"/>
        </w:rPr>
        <w:t>porozumienia</w:t>
      </w:r>
      <w:r w:rsidR="00FC13FD">
        <w:rPr>
          <w:rFonts w:eastAsia="Times New Roman"/>
        </w:rPr>
        <w:t xml:space="preserve"> w ciągu 14 dni od chwili zasygnalizowania </w:t>
      </w:r>
      <w:r w:rsidR="00640FE3">
        <w:rPr>
          <w:rFonts w:eastAsia="Times New Roman"/>
        </w:rPr>
        <w:t>zaistnienia sporu przez jedną ze Stron,</w:t>
      </w:r>
      <w:r w:rsidRPr="00245C91">
        <w:rPr>
          <w:rFonts w:eastAsia="Times New Roman"/>
        </w:rPr>
        <w:t xml:space="preserve"> przez sąd powszechny właściwy miejscowo dla siedziby Zamawiającego.</w:t>
      </w:r>
    </w:p>
    <w:p w14:paraId="542B89CD" w14:textId="77777777" w:rsidR="00640FE3" w:rsidRDefault="00245C91" w:rsidP="00245C91">
      <w:pPr>
        <w:numPr>
          <w:ilvl w:val="0"/>
          <w:numId w:val="17"/>
        </w:numPr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t>Integralną część niniejszej umowy stanowi</w:t>
      </w:r>
      <w:r w:rsidR="00640FE3">
        <w:rPr>
          <w:rFonts w:eastAsia="Times New Roman"/>
        </w:rPr>
        <w:t>:</w:t>
      </w:r>
      <w:r w:rsidRPr="00245C91">
        <w:rPr>
          <w:rFonts w:eastAsia="Times New Roman"/>
        </w:rPr>
        <w:t xml:space="preserve"> </w:t>
      </w:r>
    </w:p>
    <w:p w14:paraId="25526267" w14:textId="6963A10A" w:rsidR="00640FE3" w:rsidRDefault="00245C91" w:rsidP="00640FE3">
      <w:pPr>
        <w:pStyle w:val="Akapitzlist"/>
        <w:numPr>
          <w:ilvl w:val="1"/>
          <w:numId w:val="17"/>
        </w:numPr>
        <w:spacing w:after="0" w:line="240" w:lineRule="auto"/>
        <w:rPr>
          <w:rFonts w:eastAsia="Times New Roman"/>
        </w:rPr>
      </w:pPr>
      <w:r w:rsidRPr="00640FE3">
        <w:rPr>
          <w:rFonts w:eastAsia="Times New Roman"/>
        </w:rPr>
        <w:t>Załącznik nr 1 – Oferta Wykonawcy z dnia ____________ (</w:t>
      </w:r>
      <w:r w:rsidR="005223C2" w:rsidRPr="00640FE3">
        <w:rPr>
          <w:rFonts w:eastAsia="Times New Roman"/>
        </w:rPr>
        <w:t>F</w:t>
      </w:r>
      <w:r w:rsidRPr="00640FE3">
        <w:rPr>
          <w:rFonts w:eastAsia="Times New Roman"/>
        </w:rPr>
        <w:t>ormularz oferty</w:t>
      </w:r>
      <w:r w:rsidR="00640FE3">
        <w:rPr>
          <w:rFonts w:eastAsia="Times New Roman"/>
        </w:rPr>
        <w:t>);</w:t>
      </w:r>
    </w:p>
    <w:p w14:paraId="6495D698" w14:textId="77777777" w:rsidR="000A6471" w:rsidRDefault="00640FE3" w:rsidP="00640FE3">
      <w:pPr>
        <w:pStyle w:val="Akapitzlist"/>
        <w:numPr>
          <w:ilvl w:val="1"/>
          <w:numId w:val="17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Załącznik nr 2 – Formularz cenowy </w:t>
      </w:r>
      <w:r w:rsidR="000A6471">
        <w:rPr>
          <w:rFonts w:eastAsia="Times New Roman"/>
        </w:rPr>
        <w:t>Wykonawca z dnia ______________;</w:t>
      </w:r>
    </w:p>
    <w:p w14:paraId="63566281" w14:textId="2E25E83B" w:rsidR="00245C91" w:rsidRPr="00640FE3" w:rsidRDefault="000A6471" w:rsidP="00640FE3">
      <w:pPr>
        <w:pStyle w:val="Akapitzlist"/>
        <w:numPr>
          <w:ilvl w:val="1"/>
          <w:numId w:val="17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Załącznik nr 3 – Specyfikacja Istotnych Warunków Zamówie</w:t>
      </w:r>
      <w:r w:rsidR="009422DE">
        <w:rPr>
          <w:rFonts w:eastAsia="Times New Roman"/>
        </w:rPr>
        <w:t>nia przygotowana w Postępowaniu przetargowym</w:t>
      </w:r>
      <w:r>
        <w:rPr>
          <w:rFonts w:eastAsia="Times New Roman"/>
        </w:rPr>
        <w:t>.</w:t>
      </w:r>
    </w:p>
    <w:p w14:paraId="040DCE2D" w14:textId="77777777" w:rsidR="00245C91" w:rsidRPr="00245C91" w:rsidRDefault="00245C91" w:rsidP="00245C91">
      <w:pPr>
        <w:numPr>
          <w:ilvl w:val="0"/>
          <w:numId w:val="17"/>
        </w:numPr>
        <w:suppressAutoHyphens w:val="0"/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t>Umowa niniejsza została zawarta w dwóch jednobrzmiących egzemplarzach, jeden egzemplarz dla Zamawiającego, jeden dla Wykonawcy.</w:t>
      </w:r>
    </w:p>
    <w:p w14:paraId="20AB49A0" w14:textId="77777777" w:rsidR="00245C91" w:rsidRPr="00245C91" w:rsidRDefault="00245C91" w:rsidP="00245C91">
      <w:pPr>
        <w:spacing w:after="0" w:line="240" w:lineRule="auto"/>
        <w:ind w:firstLine="709"/>
        <w:jc w:val="both"/>
        <w:rPr>
          <w:rFonts w:eastAsia="Times New Roman"/>
        </w:rPr>
      </w:pPr>
    </w:p>
    <w:p w14:paraId="66343838" w14:textId="77777777" w:rsidR="00245C91" w:rsidRPr="00245C91" w:rsidRDefault="00245C91" w:rsidP="00245C91">
      <w:pPr>
        <w:spacing w:after="0" w:line="240" w:lineRule="auto"/>
        <w:ind w:left="340" w:firstLine="709"/>
        <w:jc w:val="both"/>
        <w:rPr>
          <w:rFonts w:eastAsia="Times New Roman"/>
          <w:sz w:val="18"/>
          <w:szCs w:val="18"/>
        </w:rPr>
      </w:pPr>
      <w:r w:rsidRPr="00245C91">
        <w:rPr>
          <w:rFonts w:eastAsia="Times New Roman"/>
          <w:b/>
          <w:sz w:val="18"/>
          <w:szCs w:val="18"/>
        </w:rPr>
        <w:t xml:space="preserve"> </w:t>
      </w:r>
      <w:r w:rsidRPr="00245C91">
        <w:rPr>
          <w:rFonts w:eastAsia="Times New Roman"/>
          <w:sz w:val="18"/>
          <w:szCs w:val="18"/>
        </w:rPr>
        <w:t xml:space="preserve">                                     </w:t>
      </w:r>
      <w:r w:rsidRPr="00245C91">
        <w:rPr>
          <w:rFonts w:eastAsia="Times New Roman"/>
          <w:sz w:val="18"/>
          <w:szCs w:val="18"/>
        </w:rPr>
        <w:tab/>
      </w:r>
      <w:r w:rsidRPr="00245C91">
        <w:rPr>
          <w:rFonts w:eastAsia="Times New Roman"/>
          <w:sz w:val="18"/>
          <w:szCs w:val="18"/>
        </w:rPr>
        <w:tab/>
      </w:r>
      <w:r w:rsidRPr="00245C91">
        <w:rPr>
          <w:rFonts w:eastAsia="Times New Roman"/>
          <w:sz w:val="18"/>
          <w:szCs w:val="18"/>
        </w:rPr>
        <w:tab/>
        <w:t xml:space="preserve">                                       </w:t>
      </w:r>
    </w:p>
    <w:p w14:paraId="7C5DA5EA" w14:textId="77777777" w:rsidR="00245C91" w:rsidRPr="00245C91" w:rsidRDefault="00245C91" w:rsidP="00245C91">
      <w:pPr>
        <w:tabs>
          <w:tab w:val="left" w:pos="284"/>
        </w:tabs>
        <w:suppressAutoHyphens w:val="0"/>
        <w:spacing w:after="0" w:line="240" w:lineRule="auto"/>
        <w:jc w:val="both"/>
        <w:rPr>
          <w:rFonts w:eastAsia="Times New Roman"/>
          <w:lang w:eastAsia="en-US"/>
        </w:rPr>
      </w:pPr>
    </w:p>
    <w:p w14:paraId="2FB2FF97" w14:textId="77777777" w:rsidR="00245C91" w:rsidRPr="00245C91" w:rsidRDefault="00245C91" w:rsidP="00245C91">
      <w:pPr>
        <w:tabs>
          <w:tab w:val="left" w:pos="284"/>
        </w:tabs>
        <w:suppressAutoHyphens w:val="0"/>
        <w:spacing w:after="0" w:line="240" w:lineRule="auto"/>
        <w:ind w:left="-76"/>
        <w:jc w:val="both"/>
        <w:rPr>
          <w:rFonts w:eastAsia="Times New Roman"/>
          <w:lang w:eastAsia="en-US"/>
        </w:rPr>
      </w:pPr>
      <w:r w:rsidRPr="00245C91">
        <w:rPr>
          <w:rFonts w:eastAsia="Times New Roman"/>
          <w:lang w:eastAsia="en-US"/>
        </w:rPr>
        <w:t>______________________                                                                      ______________________</w:t>
      </w:r>
    </w:p>
    <w:p w14:paraId="010407D2" w14:textId="77777777" w:rsidR="00245C91" w:rsidRPr="00245C91" w:rsidRDefault="00245C91" w:rsidP="00245C91">
      <w:pPr>
        <w:tabs>
          <w:tab w:val="left" w:pos="284"/>
        </w:tabs>
        <w:suppressAutoHyphens w:val="0"/>
        <w:spacing w:after="0" w:line="240" w:lineRule="auto"/>
        <w:ind w:left="-76"/>
        <w:jc w:val="both"/>
        <w:rPr>
          <w:rFonts w:ascii="Arial" w:hAnsi="Arial" w:cs="Arial"/>
          <w:i/>
          <w:sz w:val="16"/>
          <w:szCs w:val="18"/>
        </w:rPr>
      </w:pPr>
      <w:r w:rsidRPr="00245C91">
        <w:rPr>
          <w:rFonts w:eastAsia="Times New Roman"/>
          <w:lang w:eastAsia="en-US"/>
        </w:rPr>
        <w:tab/>
        <w:t xml:space="preserve">  (Zamawiający)</w:t>
      </w:r>
      <w:r w:rsidRPr="00245C91">
        <w:rPr>
          <w:rFonts w:eastAsia="Times New Roman"/>
          <w:lang w:eastAsia="en-US"/>
        </w:rPr>
        <w:tab/>
      </w:r>
      <w:r w:rsidRPr="00245C91">
        <w:rPr>
          <w:rFonts w:eastAsia="Times New Roman"/>
          <w:lang w:eastAsia="en-US"/>
        </w:rPr>
        <w:tab/>
      </w:r>
      <w:r w:rsidRPr="00245C91">
        <w:rPr>
          <w:rFonts w:eastAsia="Times New Roman"/>
          <w:lang w:eastAsia="en-US"/>
        </w:rPr>
        <w:tab/>
      </w:r>
      <w:r w:rsidRPr="00245C91">
        <w:rPr>
          <w:rFonts w:eastAsia="Times New Roman"/>
          <w:lang w:eastAsia="en-US"/>
        </w:rPr>
        <w:tab/>
      </w:r>
      <w:r w:rsidRPr="00245C91">
        <w:rPr>
          <w:rFonts w:eastAsia="Times New Roman"/>
          <w:lang w:eastAsia="en-US"/>
        </w:rPr>
        <w:tab/>
      </w:r>
      <w:r w:rsidRPr="00245C91">
        <w:rPr>
          <w:rFonts w:eastAsia="Times New Roman"/>
          <w:lang w:eastAsia="en-US"/>
        </w:rPr>
        <w:tab/>
      </w:r>
      <w:r w:rsidRPr="00245C91">
        <w:rPr>
          <w:rFonts w:eastAsia="Times New Roman"/>
          <w:lang w:eastAsia="en-US"/>
        </w:rPr>
        <w:tab/>
        <w:t xml:space="preserve">        (Wykonawca)</w:t>
      </w:r>
    </w:p>
    <w:sectPr w:rsidR="00245C91" w:rsidRPr="00245C91" w:rsidSect="00135A38">
      <w:headerReference w:type="default" r:id="rId14"/>
      <w:footerReference w:type="default" r:id="rId15"/>
      <w:pgSz w:w="11907" w:h="16840"/>
      <w:pgMar w:top="851" w:right="1021" w:bottom="851" w:left="1021" w:header="340" w:footer="2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C96D99" w14:textId="77777777" w:rsidR="004E7353" w:rsidRDefault="004E7353">
      <w:pPr>
        <w:spacing w:after="0" w:line="240" w:lineRule="auto"/>
      </w:pPr>
      <w:r>
        <w:separator/>
      </w:r>
    </w:p>
  </w:endnote>
  <w:endnote w:type="continuationSeparator" w:id="0">
    <w:p w14:paraId="173D6CCF" w14:textId="77777777" w:rsidR="004E7353" w:rsidRDefault="004E7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arSymbol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tim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5507236"/>
      <w:docPartObj>
        <w:docPartGallery w:val="Page Numbers (Bottom of Page)"/>
        <w:docPartUnique/>
      </w:docPartObj>
    </w:sdtPr>
    <w:sdtEndPr/>
    <w:sdtContent>
      <w:p w14:paraId="356B1E01" w14:textId="77777777" w:rsidR="0051221D" w:rsidRDefault="002B5D71">
        <w:pPr>
          <w:pStyle w:val="Stopka"/>
          <w:jc w:val="right"/>
        </w:pPr>
        <w:r>
          <w:fldChar w:fldCharType="begin"/>
        </w:r>
        <w:r w:rsidR="0051221D">
          <w:instrText xml:space="preserve"> PAGE   \* MERGEFORMAT </w:instrText>
        </w:r>
        <w:r>
          <w:fldChar w:fldCharType="separate"/>
        </w:r>
        <w:r w:rsidR="005D2BB8">
          <w:rPr>
            <w:noProof/>
          </w:rPr>
          <w:t>4</w:t>
        </w:r>
        <w:r>
          <w:fldChar w:fldCharType="end"/>
        </w:r>
      </w:p>
    </w:sdtContent>
  </w:sdt>
  <w:p w14:paraId="696AD351" w14:textId="77777777" w:rsidR="0051221D" w:rsidRDefault="005122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26BF6B" w14:textId="77777777" w:rsidR="004E7353" w:rsidRDefault="004E7353">
      <w:pPr>
        <w:spacing w:after="0" w:line="240" w:lineRule="auto"/>
      </w:pPr>
      <w:r>
        <w:separator/>
      </w:r>
    </w:p>
  </w:footnote>
  <w:footnote w:type="continuationSeparator" w:id="0">
    <w:p w14:paraId="396B789D" w14:textId="77777777" w:rsidR="004E7353" w:rsidRDefault="004E7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966ACC" w14:textId="77777777" w:rsidR="0051221D" w:rsidRDefault="0051221D">
    <w:pPr>
      <w:widowControl w:val="0"/>
      <w:tabs>
        <w:tab w:val="center" w:pos="4536"/>
        <w:tab w:val="right" w:pos="9072"/>
      </w:tabs>
      <w:autoSpaceDE w:val="0"/>
      <w:spacing w:after="0" w:line="240" w:lineRule="auto"/>
      <w:rPr>
        <w:rFonts w:ascii="Times New Roman" w:eastAsia="Times New Roman" w:hAnsi="Times New Roman"/>
        <w:sz w:val="20"/>
        <w:szCs w:val="20"/>
      </w:rPr>
    </w:pPr>
    <w:r>
      <w:rPr>
        <w:rFonts w:ascii="Times New Roman" w:eastAsia="Times New Roman" w:hAnsi="Times New Roman"/>
        <w:sz w:val="18"/>
        <w:szCs w:val="18"/>
      </w:rPr>
      <w:tab/>
    </w:r>
    <w:r>
      <w:rPr>
        <w:rFonts w:ascii="Times New Roman" w:eastAsia="Times New Roman" w:hAnsi="Times New Roman"/>
        <w:sz w:val="18"/>
        <w:szCs w:val="18"/>
      </w:rPr>
      <w:tab/>
    </w:r>
    <w:r>
      <w:rPr>
        <w:rFonts w:ascii="Times New Roman" w:eastAsia="Times New Roman" w:hAnsi="Times New Roman"/>
        <w:sz w:val="20"/>
        <w:szCs w:val="20"/>
      </w:rPr>
      <w:t>Sprawa Nr: DZP-271-____/20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/>
        <w:i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  <w:i/>
        <w:sz w:val="20"/>
        <w:szCs w:val="20"/>
        <w:lang w:val="pl-PL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trike w:val="0"/>
        <w:dstrike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eastAsia="Times New Roman" w:hint="default"/>
        <w:b w:val="0"/>
        <w:i w:val="0"/>
        <w:color w:val="auto"/>
        <w:sz w:val="21"/>
        <w:szCs w:val="21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13"/>
        </w:tabs>
        <w:ind w:left="1641" w:hanging="648"/>
      </w:pPr>
      <w:rPr>
        <w:rFonts w:eastAsia="Times New Roman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1"/>
        <w:szCs w:val="21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</w:lvl>
    <w:lvl w:ilvl="3">
      <w:start w:val="1"/>
      <w:numFmt w:val="decimal"/>
      <w:lvlText w:val="%1.%2.%3.%4."/>
      <w:lvlJc w:val="left"/>
      <w:pPr>
        <w:tabs>
          <w:tab w:val="num" w:pos="1713"/>
        </w:tabs>
        <w:ind w:left="1641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00000009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color w:val="000000"/>
        <w:sz w:val="21"/>
        <w:szCs w:val="21"/>
      </w:r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hint="default"/>
        <w:b/>
        <w:bCs/>
        <w:vanish/>
        <w:color w:val="000000"/>
        <w:sz w:val="22"/>
        <w:szCs w:val="22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713"/>
        </w:tabs>
        <w:ind w:left="1641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08"/>
        </w:tabs>
        <w:ind w:left="1440" w:hanging="360"/>
      </w:pPr>
      <w:rPr>
        <w:rFonts w:ascii="Wingdings" w:eastAsia="Times New Roman" w:hAnsi="Wingdings" w:cs="Wingdings"/>
        <w:b/>
        <w:sz w:val="20"/>
        <w:szCs w:val="20"/>
      </w:rPr>
    </w:lvl>
  </w:abstractNum>
  <w:abstractNum w:abstractNumId="10" w15:restartNumberingAfterBreak="0">
    <w:nsid w:val="0000000D"/>
    <w:multiLevelType w:val="singleLevel"/>
    <w:tmpl w:val="EE4EB82C"/>
    <w:name w:val="WW8Num13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rFonts w:eastAsia="Times New Roman"/>
        <w:b/>
        <w:color w:val="auto"/>
      </w:rPr>
    </w:lvl>
  </w:abstractNum>
  <w:abstractNum w:abstractNumId="11" w15:restartNumberingAfterBreak="0">
    <w:nsid w:val="0000000F"/>
    <w:multiLevelType w:val="multilevel"/>
    <w:tmpl w:val="1480DCA0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  <w:color w:val="000000"/>
        <w:sz w:val="21"/>
        <w:szCs w:val="21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92" w:hanging="432"/>
      </w:pPr>
      <w:rPr>
        <w:rFonts w:ascii="Calibri" w:eastAsia="Times New Roman" w:hAnsi="Calibri" w:cs="Tahoma" w:hint="default"/>
        <w:b w:val="0"/>
        <w:bCs/>
        <w:i w:val="0"/>
        <w:strike w:val="0"/>
        <w:dstrike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  <w:rPr>
        <w:rFonts w:ascii="Calibri" w:hAnsi="Calibri" w:cs="Times New Roman" w:hint="default"/>
        <w:b w:val="0"/>
        <w:bCs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713"/>
        </w:tabs>
        <w:ind w:left="1641" w:hanging="648"/>
      </w:pPr>
      <w:rPr>
        <w:rFonts w:cs="Garamond"/>
        <w:b w:val="0"/>
        <w:bCs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1" w:hanging="360"/>
      </w:pPr>
      <w:rPr>
        <w:rFonts w:hint="default"/>
        <w:b w:val="0"/>
        <w:color w:val="auto"/>
        <w:sz w:val="24"/>
        <w:szCs w:val="24"/>
      </w:rPr>
    </w:lvl>
  </w:abstractNum>
  <w:abstractNum w:abstractNumId="13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</w:lvl>
    <w:lvl w:ilvl="3">
      <w:start w:val="1"/>
      <w:numFmt w:val="decimal"/>
      <w:lvlText w:val="%1.%2.%3.%4."/>
      <w:lvlJc w:val="left"/>
      <w:pPr>
        <w:tabs>
          <w:tab w:val="num" w:pos="1713"/>
        </w:tabs>
        <w:ind w:left="1641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i w:val="0"/>
        <w:sz w:val="24"/>
        <w:szCs w:val="24"/>
      </w:rPr>
    </w:lvl>
  </w:abstractNum>
  <w:abstractNum w:abstractNumId="15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</w:lvl>
    <w:lvl w:ilvl="3">
      <w:start w:val="1"/>
      <w:numFmt w:val="decimal"/>
      <w:lvlText w:val="%1.%2.%3.%4."/>
      <w:lvlJc w:val="left"/>
      <w:pPr>
        <w:tabs>
          <w:tab w:val="num" w:pos="1713"/>
        </w:tabs>
        <w:ind w:left="1641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hint="default"/>
        <w:b w:val="0"/>
        <w:bCs/>
        <w:i w:val="0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  <w:strike w:val="0"/>
        <w:dstrike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3"/>
        </w:tabs>
        <w:ind w:left="1641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1"/>
        <w:szCs w:val="21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  <w:strike w:val="0"/>
        <w:dstrike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  <w:rPr>
        <w:rFonts w:ascii="Calibri" w:hAnsi="Calibri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13"/>
        </w:tabs>
        <w:ind w:left="1641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1" w:hanging="360"/>
      </w:pPr>
      <w:rPr>
        <w:rFonts w:eastAsia="Times New Roman" w:hint="default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Arial"/>
        <w:b/>
        <w:bCs/>
        <w:vanish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8"/>
    <w:multiLevelType w:val="multilevel"/>
    <w:tmpl w:val="00000018"/>
    <w:name w:val="WW8Num24"/>
    <w:lvl w:ilvl="0">
      <w:start w:val="11"/>
      <w:numFmt w:val="decimal"/>
      <w:lvlText w:val="%1."/>
      <w:lvlJc w:val="left"/>
      <w:pPr>
        <w:tabs>
          <w:tab w:val="num" w:pos="0"/>
        </w:tabs>
        <w:ind w:left="405" w:hanging="405"/>
      </w:pPr>
      <w:rPr>
        <w:rFonts w:eastAsia="Times New Roman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73" w:hanging="405"/>
      </w:pPr>
      <w:rPr>
        <w:rFonts w:ascii="Times New Roman" w:eastAsia="Times New Roman" w:hAnsi="Times New Roman" w:cs="Times New Roman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30" w:hanging="720"/>
      </w:pPr>
      <w:rPr>
        <w:rFonts w:eastAsia="Times New Roman"/>
        <w:b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385" w:hanging="720"/>
      </w:pPr>
      <w:rPr>
        <w:rFonts w:eastAsia="Times New Roman"/>
        <w:b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00" w:hanging="1080"/>
      </w:pPr>
      <w:rPr>
        <w:rFonts w:eastAsia="Times New Roman"/>
        <w:b/>
        <w:color w:val="auto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55" w:hanging="1080"/>
      </w:pPr>
      <w:rPr>
        <w:rFonts w:eastAsia="Times New Roman"/>
        <w:b/>
        <w:color w:val="auto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10" w:hanging="1080"/>
      </w:pPr>
      <w:rPr>
        <w:rFonts w:eastAsia="Times New Roman"/>
        <w:b/>
        <w:color w:val="auto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325" w:hanging="1440"/>
      </w:pPr>
      <w:rPr>
        <w:rFonts w:eastAsia="Times New Roman"/>
        <w:b/>
        <w:color w:val="auto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80" w:hanging="1440"/>
      </w:pPr>
      <w:rPr>
        <w:rFonts w:eastAsia="Times New Roman"/>
        <w:b/>
        <w:color w:val="auto"/>
        <w:sz w:val="24"/>
        <w:szCs w:val="24"/>
      </w:rPr>
    </w:lvl>
  </w:abstractNum>
  <w:abstractNum w:abstractNumId="20" w15:restartNumberingAfterBreak="0">
    <w:nsid w:val="00F01BF8"/>
    <w:multiLevelType w:val="hybridMultilevel"/>
    <w:tmpl w:val="68BC90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058317C9"/>
    <w:multiLevelType w:val="multilevel"/>
    <w:tmpl w:val="1FA0A0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2564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22" w15:restartNumberingAfterBreak="0">
    <w:nsid w:val="098B57E6"/>
    <w:multiLevelType w:val="multilevel"/>
    <w:tmpl w:val="CDAE3AF6"/>
    <w:lvl w:ilvl="0">
      <w:start w:val="1"/>
      <w:numFmt w:val="upperRoman"/>
      <w:lvlText w:val="%1."/>
      <w:lvlJc w:val="right"/>
      <w:pPr>
        <w:ind w:left="368" w:hanging="227"/>
      </w:pPr>
      <w:rPr>
        <w:rFonts w:hint="default"/>
        <w:b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trike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4)"/>
      <w:lvlJc w:val="left"/>
      <w:pPr>
        <w:ind w:left="1353" w:hanging="360"/>
      </w:pPr>
      <w:rPr>
        <w:rFonts w:hint="default"/>
        <w:b w:val="0"/>
        <w:sz w:val="22"/>
        <w:szCs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3" w15:restartNumberingAfterBreak="0">
    <w:nsid w:val="0C6B260A"/>
    <w:multiLevelType w:val="hybridMultilevel"/>
    <w:tmpl w:val="FABC8E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0EEA5DD3"/>
    <w:multiLevelType w:val="hybridMultilevel"/>
    <w:tmpl w:val="5F7EF5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2364EB8"/>
    <w:multiLevelType w:val="hybridMultilevel"/>
    <w:tmpl w:val="5A8C2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2C077C5"/>
    <w:multiLevelType w:val="hybridMultilevel"/>
    <w:tmpl w:val="0F80E6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364268A"/>
    <w:multiLevelType w:val="hybridMultilevel"/>
    <w:tmpl w:val="53DA50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5190EF1"/>
    <w:multiLevelType w:val="multilevel"/>
    <w:tmpl w:val="CDAE3AF6"/>
    <w:lvl w:ilvl="0">
      <w:start w:val="1"/>
      <w:numFmt w:val="upperRoman"/>
      <w:lvlText w:val="%1."/>
      <w:lvlJc w:val="right"/>
      <w:pPr>
        <w:ind w:left="368" w:hanging="227"/>
      </w:pPr>
      <w:rPr>
        <w:rFonts w:hint="default"/>
        <w:b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trike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4)"/>
      <w:lvlJc w:val="left"/>
      <w:pPr>
        <w:ind w:left="1353" w:hanging="360"/>
      </w:pPr>
      <w:rPr>
        <w:rFonts w:hint="default"/>
        <w:b w:val="0"/>
        <w:sz w:val="22"/>
        <w:szCs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9" w15:restartNumberingAfterBreak="0">
    <w:nsid w:val="16AC7D60"/>
    <w:multiLevelType w:val="hybridMultilevel"/>
    <w:tmpl w:val="295AB8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16FA19E2"/>
    <w:multiLevelType w:val="hybridMultilevel"/>
    <w:tmpl w:val="6A9072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18883CD3"/>
    <w:multiLevelType w:val="hybridMultilevel"/>
    <w:tmpl w:val="4CC46F7C"/>
    <w:lvl w:ilvl="0" w:tplc="4744894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A085BAE"/>
    <w:multiLevelType w:val="hybridMultilevel"/>
    <w:tmpl w:val="D5605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BF23848"/>
    <w:multiLevelType w:val="multilevel"/>
    <w:tmpl w:val="79786F00"/>
    <w:lvl w:ilvl="0">
      <w:start w:val="1"/>
      <w:numFmt w:val="decimal"/>
      <w:lvlText w:val="%1."/>
      <w:lvlJc w:val="left"/>
      <w:pPr>
        <w:ind w:left="368" w:hanging="227"/>
      </w:pPr>
      <w:rPr>
        <w:rFonts w:hint="default"/>
        <w:b w:val="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trike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alibri" w:hAnsi="Calibri" w:hint="default"/>
        <w:b w:val="0"/>
        <w:sz w:val="22"/>
        <w:szCs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4" w15:restartNumberingAfterBreak="0">
    <w:nsid w:val="20120DF2"/>
    <w:multiLevelType w:val="multilevel"/>
    <w:tmpl w:val="4416953A"/>
    <w:lvl w:ilvl="0">
      <w:start w:val="1"/>
      <w:numFmt w:val="upperRoman"/>
      <w:lvlText w:val="%1."/>
      <w:lvlJc w:val="right"/>
      <w:pPr>
        <w:ind w:left="368" w:hanging="227"/>
      </w:pPr>
      <w:rPr>
        <w:rFonts w:hint="default"/>
        <w:b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trike w:val="0"/>
        <w:color w:val="auto"/>
        <w:sz w:val="22"/>
        <w:szCs w:val="22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sz w:val="22"/>
        <w:szCs w:val="22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  <w:b/>
        <w:sz w:val="22"/>
        <w:szCs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5" w15:restartNumberingAfterBreak="0">
    <w:nsid w:val="28BA30DF"/>
    <w:multiLevelType w:val="multilevel"/>
    <w:tmpl w:val="EED0345E"/>
    <w:lvl w:ilvl="0">
      <w:start w:val="1"/>
      <w:numFmt w:val="upperRoman"/>
      <w:lvlText w:val="%1."/>
      <w:lvlJc w:val="left"/>
      <w:pPr>
        <w:ind w:left="368" w:hanging="227"/>
      </w:pPr>
      <w:rPr>
        <w:rFonts w:cs="Times New Roman" w:hint="default"/>
        <w:b/>
        <w:u w:val="singl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trike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6" w15:restartNumberingAfterBreak="0">
    <w:nsid w:val="299904CC"/>
    <w:multiLevelType w:val="hybridMultilevel"/>
    <w:tmpl w:val="E9C6079A"/>
    <w:lvl w:ilvl="0" w:tplc="F176DCEC">
      <w:start w:val="1"/>
      <w:numFmt w:val="decimal"/>
      <w:lvlText w:val="%1."/>
      <w:lvlJc w:val="left"/>
      <w:pPr>
        <w:ind w:left="3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7" w15:restartNumberingAfterBreak="0">
    <w:nsid w:val="2B7F7388"/>
    <w:multiLevelType w:val="hybridMultilevel"/>
    <w:tmpl w:val="D54E9A0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31251868"/>
    <w:multiLevelType w:val="multilevel"/>
    <w:tmpl w:val="F2B8001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16954B3"/>
    <w:multiLevelType w:val="hybridMultilevel"/>
    <w:tmpl w:val="43D240F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353743B1"/>
    <w:multiLevelType w:val="hybridMultilevel"/>
    <w:tmpl w:val="48A425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5AB2BEA"/>
    <w:multiLevelType w:val="hybridMultilevel"/>
    <w:tmpl w:val="6E0AD22A"/>
    <w:lvl w:ilvl="0" w:tplc="0C9037A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EBD2943"/>
    <w:multiLevelType w:val="multilevel"/>
    <w:tmpl w:val="780A95C8"/>
    <w:lvl w:ilvl="0">
      <w:start w:val="1"/>
      <w:numFmt w:val="upperRoman"/>
      <w:lvlText w:val="%1."/>
      <w:lvlJc w:val="left"/>
      <w:pPr>
        <w:ind w:left="368" w:hanging="227"/>
      </w:pPr>
      <w:rPr>
        <w:rFonts w:cs="Times New Roman" w:hint="default"/>
        <w:b/>
        <w:u w:val="singl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18"/>
        <w:szCs w:val="18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3" w15:restartNumberingAfterBreak="0">
    <w:nsid w:val="442A32D6"/>
    <w:multiLevelType w:val="hybridMultilevel"/>
    <w:tmpl w:val="0E427628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44DB3A11"/>
    <w:multiLevelType w:val="hybridMultilevel"/>
    <w:tmpl w:val="F6EA1B50"/>
    <w:lvl w:ilvl="0" w:tplc="3F18E6E6">
      <w:start w:val="1"/>
      <w:numFmt w:val="decimal"/>
      <w:lvlText w:val="%1)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 w:tplc="BCB874AC">
      <w:start w:val="1"/>
      <w:numFmt w:val="bullet"/>
      <w:lvlText w:val=""/>
      <w:lvlJc w:val="left"/>
      <w:pPr>
        <w:ind w:left="1881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45256624"/>
    <w:multiLevelType w:val="hybridMultilevel"/>
    <w:tmpl w:val="63B20D2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494237A1"/>
    <w:multiLevelType w:val="multilevel"/>
    <w:tmpl w:val="22B856F2"/>
    <w:lvl w:ilvl="0">
      <w:start w:val="1"/>
      <w:numFmt w:val="upperRoman"/>
      <w:lvlText w:val="%1."/>
      <w:lvlJc w:val="right"/>
      <w:pPr>
        <w:ind w:left="368" w:hanging="227"/>
      </w:pPr>
      <w:rPr>
        <w:rFonts w:hint="default"/>
        <w:b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trike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7" w15:restartNumberingAfterBreak="0">
    <w:nsid w:val="4C2E4372"/>
    <w:multiLevelType w:val="hybridMultilevel"/>
    <w:tmpl w:val="1FE2A48A"/>
    <w:lvl w:ilvl="0" w:tplc="BCB874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0150C60"/>
    <w:multiLevelType w:val="hybridMultilevel"/>
    <w:tmpl w:val="C32E76BA"/>
    <w:lvl w:ilvl="0" w:tplc="0415000F">
      <w:start w:val="1"/>
      <w:numFmt w:val="decimal"/>
      <w:lvlText w:val="%1."/>
      <w:lvlJc w:val="left"/>
      <w:pPr>
        <w:ind w:left="640" w:hanging="360"/>
      </w:pPr>
    </w:lvl>
    <w:lvl w:ilvl="1" w:tplc="04150019" w:tentative="1">
      <w:start w:val="1"/>
      <w:numFmt w:val="lowerLetter"/>
      <w:lvlText w:val="%2."/>
      <w:lvlJc w:val="left"/>
      <w:pPr>
        <w:ind w:left="1360" w:hanging="360"/>
      </w:pPr>
    </w:lvl>
    <w:lvl w:ilvl="2" w:tplc="0415001B" w:tentative="1">
      <w:start w:val="1"/>
      <w:numFmt w:val="lowerRoman"/>
      <w:lvlText w:val="%3."/>
      <w:lvlJc w:val="right"/>
      <w:pPr>
        <w:ind w:left="2080" w:hanging="180"/>
      </w:pPr>
    </w:lvl>
    <w:lvl w:ilvl="3" w:tplc="0415000F" w:tentative="1">
      <w:start w:val="1"/>
      <w:numFmt w:val="decimal"/>
      <w:lvlText w:val="%4."/>
      <w:lvlJc w:val="left"/>
      <w:pPr>
        <w:ind w:left="2800" w:hanging="360"/>
      </w:pPr>
    </w:lvl>
    <w:lvl w:ilvl="4" w:tplc="04150019" w:tentative="1">
      <w:start w:val="1"/>
      <w:numFmt w:val="lowerLetter"/>
      <w:lvlText w:val="%5."/>
      <w:lvlJc w:val="left"/>
      <w:pPr>
        <w:ind w:left="3520" w:hanging="360"/>
      </w:pPr>
    </w:lvl>
    <w:lvl w:ilvl="5" w:tplc="0415001B" w:tentative="1">
      <w:start w:val="1"/>
      <w:numFmt w:val="lowerRoman"/>
      <w:lvlText w:val="%6."/>
      <w:lvlJc w:val="right"/>
      <w:pPr>
        <w:ind w:left="4240" w:hanging="180"/>
      </w:pPr>
    </w:lvl>
    <w:lvl w:ilvl="6" w:tplc="0415000F" w:tentative="1">
      <w:start w:val="1"/>
      <w:numFmt w:val="decimal"/>
      <w:lvlText w:val="%7."/>
      <w:lvlJc w:val="left"/>
      <w:pPr>
        <w:ind w:left="4960" w:hanging="360"/>
      </w:pPr>
    </w:lvl>
    <w:lvl w:ilvl="7" w:tplc="04150019" w:tentative="1">
      <w:start w:val="1"/>
      <w:numFmt w:val="lowerLetter"/>
      <w:lvlText w:val="%8."/>
      <w:lvlJc w:val="left"/>
      <w:pPr>
        <w:ind w:left="5680" w:hanging="360"/>
      </w:pPr>
    </w:lvl>
    <w:lvl w:ilvl="8" w:tplc="0415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49" w15:restartNumberingAfterBreak="0">
    <w:nsid w:val="519929BF"/>
    <w:multiLevelType w:val="hybridMultilevel"/>
    <w:tmpl w:val="4D96D654"/>
    <w:lvl w:ilvl="0" w:tplc="4552A5A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52234724"/>
    <w:multiLevelType w:val="hybridMultilevel"/>
    <w:tmpl w:val="E9A05B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57F10EBE"/>
    <w:multiLevelType w:val="hybridMultilevel"/>
    <w:tmpl w:val="8F760E6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580B5BA5"/>
    <w:multiLevelType w:val="hybridMultilevel"/>
    <w:tmpl w:val="4142D3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8272974"/>
    <w:multiLevelType w:val="hybridMultilevel"/>
    <w:tmpl w:val="6EE82F88"/>
    <w:lvl w:ilvl="0" w:tplc="05C266C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70107908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4" w15:restartNumberingAfterBreak="0">
    <w:nsid w:val="58502AAD"/>
    <w:multiLevelType w:val="hybridMultilevel"/>
    <w:tmpl w:val="4A8894CC"/>
    <w:lvl w:ilvl="0" w:tplc="38322D70">
      <w:start w:val="1"/>
      <w:numFmt w:val="lowerLetter"/>
      <w:lvlText w:val="%1)"/>
      <w:lvlJc w:val="left"/>
      <w:pPr>
        <w:ind w:left="1004" w:hanging="360"/>
      </w:pPr>
      <w:rPr>
        <w:rFonts w:cs="Times New Roman"/>
        <w:b w:val="0"/>
      </w:rPr>
    </w:lvl>
    <w:lvl w:ilvl="1" w:tplc="9BF44F88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8DEAC5DA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AE3CBAC6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DA3E1720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723AAB5C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8988917E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EC27B62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6065928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5" w15:restartNumberingAfterBreak="0">
    <w:nsid w:val="594861A4"/>
    <w:multiLevelType w:val="hybridMultilevel"/>
    <w:tmpl w:val="291C97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5F62773D"/>
    <w:multiLevelType w:val="multilevel"/>
    <w:tmpl w:val="22B856F2"/>
    <w:lvl w:ilvl="0">
      <w:start w:val="1"/>
      <w:numFmt w:val="upperRoman"/>
      <w:lvlText w:val="%1."/>
      <w:lvlJc w:val="right"/>
      <w:pPr>
        <w:ind w:left="368" w:hanging="227"/>
      </w:pPr>
      <w:rPr>
        <w:rFonts w:hint="default"/>
        <w:b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trike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7" w15:restartNumberingAfterBreak="0">
    <w:nsid w:val="63BE33A0"/>
    <w:multiLevelType w:val="hybridMultilevel"/>
    <w:tmpl w:val="4F68D198"/>
    <w:lvl w:ilvl="0" w:tplc="711E0C4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647707A4"/>
    <w:multiLevelType w:val="hybridMultilevel"/>
    <w:tmpl w:val="8E04C7D0"/>
    <w:lvl w:ilvl="0" w:tplc="BCB874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 w15:restartNumberingAfterBreak="0">
    <w:nsid w:val="72767318"/>
    <w:multiLevelType w:val="hybridMultilevel"/>
    <w:tmpl w:val="A4D2B5FA"/>
    <w:lvl w:ilvl="0" w:tplc="C3A89D4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6590C45"/>
    <w:multiLevelType w:val="hybridMultilevel"/>
    <w:tmpl w:val="552A81F0"/>
    <w:name w:val="WW8Num38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1" w15:restartNumberingAfterBreak="0">
    <w:nsid w:val="7C441ACD"/>
    <w:multiLevelType w:val="hybridMultilevel"/>
    <w:tmpl w:val="A4D4CC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7EAC4DDB"/>
    <w:multiLevelType w:val="hybridMultilevel"/>
    <w:tmpl w:val="0C5ED8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48"/>
  </w:num>
  <w:num w:numId="4">
    <w:abstractNumId w:val="36"/>
  </w:num>
  <w:num w:numId="5">
    <w:abstractNumId w:val="22"/>
  </w:num>
  <w:num w:numId="6">
    <w:abstractNumId w:val="53"/>
  </w:num>
  <w:num w:numId="7">
    <w:abstractNumId w:val="31"/>
  </w:num>
  <w:num w:numId="8">
    <w:abstractNumId w:val="44"/>
  </w:num>
  <w:num w:numId="9">
    <w:abstractNumId w:val="25"/>
  </w:num>
  <w:num w:numId="10">
    <w:abstractNumId w:val="62"/>
  </w:num>
  <w:num w:numId="11">
    <w:abstractNumId w:val="26"/>
  </w:num>
  <w:num w:numId="12">
    <w:abstractNumId w:val="23"/>
  </w:num>
  <w:num w:numId="13">
    <w:abstractNumId w:val="29"/>
  </w:num>
  <w:num w:numId="14">
    <w:abstractNumId w:val="61"/>
  </w:num>
  <w:num w:numId="15">
    <w:abstractNumId w:val="30"/>
  </w:num>
  <w:num w:numId="16">
    <w:abstractNumId w:val="55"/>
  </w:num>
  <w:num w:numId="17">
    <w:abstractNumId w:val="52"/>
  </w:num>
  <w:num w:numId="18">
    <w:abstractNumId w:val="20"/>
  </w:num>
  <w:num w:numId="19">
    <w:abstractNumId w:val="57"/>
  </w:num>
  <w:num w:numId="20">
    <w:abstractNumId w:val="50"/>
  </w:num>
  <w:num w:numId="21">
    <w:abstractNumId w:val="39"/>
  </w:num>
  <w:num w:numId="22">
    <w:abstractNumId w:val="43"/>
  </w:num>
  <w:num w:numId="23">
    <w:abstractNumId w:val="24"/>
  </w:num>
  <w:num w:numId="24">
    <w:abstractNumId w:val="21"/>
  </w:num>
  <w:num w:numId="25">
    <w:abstractNumId w:val="33"/>
  </w:num>
  <w:num w:numId="26">
    <w:abstractNumId w:val="49"/>
  </w:num>
  <w:num w:numId="27">
    <w:abstractNumId w:val="56"/>
  </w:num>
  <w:num w:numId="28">
    <w:abstractNumId w:val="46"/>
  </w:num>
  <w:num w:numId="29">
    <w:abstractNumId w:val="45"/>
  </w:num>
  <w:num w:numId="30">
    <w:abstractNumId w:val="51"/>
  </w:num>
  <w:num w:numId="31">
    <w:abstractNumId w:val="58"/>
  </w:num>
  <w:num w:numId="32">
    <w:abstractNumId w:val="11"/>
  </w:num>
  <w:num w:numId="33">
    <w:abstractNumId w:val="34"/>
  </w:num>
  <w:num w:numId="34">
    <w:abstractNumId w:val="28"/>
  </w:num>
  <w:num w:numId="35">
    <w:abstractNumId w:val="42"/>
  </w:num>
  <w:num w:numId="36">
    <w:abstractNumId w:val="59"/>
  </w:num>
  <w:num w:numId="37">
    <w:abstractNumId w:val="41"/>
  </w:num>
  <w:num w:numId="38">
    <w:abstractNumId w:val="38"/>
  </w:num>
  <w:num w:numId="39">
    <w:abstractNumId w:val="54"/>
  </w:num>
  <w:num w:numId="40">
    <w:abstractNumId w:val="35"/>
  </w:num>
  <w:num w:numId="41">
    <w:abstractNumId w:val="40"/>
  </w:num>
  <w:num w:numId="42">
    <w:abstractNumId w:val="27"/>
  </w:num>
  <w:num w:numId="43">
    <w:abstractNumId w:val="37"/>
  </w:num>
  <w:num w:numId="44">
    <w:abstractNumId w:val="32"/>
  </w:num>
  <w:num w:numId="45">
    <w:abstractNumId w:val="4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Formatting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C8C"/>
    <w:rsid w:val="0000087F"/>
    <w:rsid w:val="00005533"/>
    <w:rsid w:val="00007ACA"/>
    <w:rsid w:val="0001228C"/>
    <w:rsid w:val="00022470"/>
    <w:rsid w:val="000242D4"/>
    <w:rsid w:val="00026636"/>
    <w:rsid w:val="00027F2F"/>
    <w:rsid w:val="000307BD"/>
    <w:rsid w:val="00032AB9"/>
    <w:rsid w:val="00056A3C"/>
    <w:rsid w:val="00064D32"/>
    <w:rsid w:val="00070DAC"/>
    <w:rsid w:val="00072FD3"/>
    <w:rsid w:val="00073703"/>
    <w:rsid w:val="00077AD2"/>
    <w:rsid w:val="000803D4"/>
    <w:rsid w:val="00084548"/>
    <w:rsid w:val="00084DAD"/>
    <w:rsid w:val="000865FA"/>
    <w:rsid w:val="000945F6"/>
    <w:rsid w:val="000A005A"/>
    <w:rsid w:val="000A30AE"/>
    <w:rsid w:val="000A6471"/>
    <w:rsid w:val="000C645F"/>
    <w:rsid w:val="000D1B54"/>
    <w:rsid w:val="000E52C2"/>
    <w:rsid w:val="000E5795"/>
    <w:rsid w:val="000E5DAA"/>
    <w:rsid w:val="000E7164"/>
    <w:rsid w:val="000F0FDE"/>
    <w:rsid w:val="000F14D2"/>
    <w:rsid w:val="000F284C"/>
    <w:rsid w:val="000F3C94"/>
    <w:rsid w:val="000F61CD"/>
    <w:rsid w:val="00114C14"/>
    <w:rsid w:val="00117D9E"/>
    <w:rsid w:val="00117E4D"/>
    <w:rsid w:val="00123768"/>
    <w:rsid w:val="0013281A"/>
    <w:rsid w:val="00135A38"/>
    <w:rsid w:val="0013798E"/>
    <w:rsid w:val="001451EC"/>
    <w:rsid w:val="00145E6B"/>
    <w:rsid w:val="00153BD9"/>
    <w:rsid w:val="00153D5B"/>
    <w:rsid w:val="00154ED8"/>
    <w:rsid w:val="00155889"/>
    <w:rsid w:val="001575CF"/>
    <w:rsid w:val="001626B8"/>
    <w:rsid w:val="00163D5E"/>
    <w:rsid w:val="00175BCE"/>
    <w:rsid w:val="001763D4"/>
    <w:rsid w:val="0017644D"/>
    <w:rsid w:val="0017726A"/>
    <w:rsid w:val="001905AE"/>
    <w:rsid w:val="00196818"/>
    <w:rsid w:val="001A1265"/>
    <w:rsid w:val="001A1C61"/>
    <w:rsid w:val="001A42EA"/>
    <w:rsid w:val="001A632F"/>
    <w:rsid w:val="001A68EA"/>
    <w:rsid w:val="001B2E3D"/>
    <w:rsid w:val="001B4E9F"/>
    <w:rsid w:val="001B50AF"/>
    <w:rsid w:val="001B7A6A"/>
    <w:rsid w:val="001C416D"/>
    <w:rsid w:val="001D1419"/>
    <w:rsid w:val="001D5FBC"/>
    <w:rsid w:val="001E1341"/>
    <w:rsid w:val="001E26F0"/>
    <w:rsid w:val="001E5AC7"/>
    <w:rsid w:val="001F11D7"/>
    <w:rsid w:val="001F177E"/>
    <w:rsid w:val="001F2693"/>
    <w:rsid w:val="001F320E"/>
    <w:rsid w:val="001F602B"/>
    <w:rsid w:val="001F68D2"/>
    <w:rsid w:val="001F6B78"/>
    <w:rsid w:val="00200C28"/>
    <w:rsid w:val="002043D9"/>
    <w:rsid w:val="002121C8"/>
    <w:rsid w:val="002129F6"/>
    <w:rsid w:val="00215C09"/>
    <w:rsid w:val="0021661B"/>
    <w:rsid w:val="0023069D"/>
    <w:rsid w:val="00232565"/>
    <w:rsid w:val="00234198"/>
    <w:rsid w:val="00237C7B"/>
    <w:rsid w:val="00242E4E"/>
    <w:rsid w:val="00243B4D"/>
    <w:rsid w:val="00243F7E"/>
    <w:rsid w:val="00245C91"/>
    <w:rsid w:val="00247AD7"/>
    <w:rsid w:val="00250039"/>
    <w:rsid w:val="002513D2"/>
    <w:rsid w:val="002523B7"/>
    <w:rsid w:val="00252EE9"/>
    <w:rsid w:val="00253836"/>
    <w:rsid w:val="00253FA5"/>
    <w:rsid w:val="00256845"/>
    <w:rsid w:val="00266A61"/>
    <w:rsid w:val="00276740"/>
    <w:rsid w:val="00284D52"/>
    <w:rsid w:val="002853A0"/>
    <w:rsid w:val="00290356"/>
    <w:rsid w:val="00294D20"/>
    <w:rsid w:val="00295299"/>
    <w:rsid w:val="0029615F"/>
    <w:rsid w:val="002A110A"/>
    <w:rsid w:val="002A789D"/>
    <w:rsid w:val="002B0E4D"/>
    <w:rsid w:val="002B5D71"/>
    <w:rsid w:val="002D1787"/>
    <w:rsid w:val="002D178A"/>
    <w:rsid w:val="002D1B3C"/>
    <w:rsid w:val="002D2BFB"/>
    <w:rsid w:val="002E0338"/>
    <w:rsid w:val="002E4EA9"/>
    <w:rsid w:val="002E5B53"/>
    <w:rsid w:val="002E60DF"/>
    <w:rsid w:val="002E6A6B"/>
    <w:rsid w:val="002F1455"/>
    <w:rsid w:val="002F2091"/>
    <w:rsid w:val="002F3462"/>
    <w:rsid w:val="00310ECF"/>
    <w:rsid w:val="0031227C"/>
    <w:rsid w:val="0031294B"/>
    <w:rsid w:val="00314E01"/>
    <w:rsid w:val="00314EAF"/>
    <w:rsid w:val="0031724D"/>
    <w:rsid w:val="0031760A"/>
    <w:rsid w:val="003207FE"/>
    <w:rsid w:val="00321E24"/>
    <w:rsid w:val="003314A1"/>
    <w:rsid w:val="00333DED"/>
    <w:rsid w:val="00341286"/>
    <w:rsid w:val="00343764"/>
    <w:rsid w:val="003443CD"/>
    <w:rsid w:val="003470E6"/>
    <w:rsid w:val="003473C8"/>
    <w:rsid w:val="0036222D"/>
    <w:rsid w:val="00370AB4"/>
    <w:rsid w:val="003727C8"/>
    <w:rsid w:val="00373FF0"/>
    <w:rsid w:val="00376546"/>
    <w:rsid w:val="0038144E"/>
    <w:rsid w:val="003844F9"/>
    <w:rsid w:val="003861D1"/>
    <w:rsid w:val="00386854"/>
    <w:rsid w:val="00397EAB"/>
    <w:rsid w:val="003A4371"/>
    <w:rsid w:val="003A49DA"/>
    <w:rsid w:val="003A50D9"/>
    <w:rsid w:val="003B349F"/>
    <w:rsid w:val="003B62C0"/>
    <w:rsid w:val="003C1012"/>
    <w:rsid w:val="003D0388"/>
    <w:rsid w:val="003D5EA4"/>
    <w:rsid w:val="003E105A"/>
    <w:rsid w:val="003E1D3A"/>
    <w:rsid w:val="003E44B8"/>
    <w:rsid w:val="003E461A"/>
    <w:rsid w:val="003F2025"/>
    <w:rsid w:val="003F4022"/>
    <w:rsid w:val="00404759"/>
    <w:rsid w:val="00406713"/>
    <w:rsid w:val="004102D0"/>
    <w:rsid w:val="004148E1"/>
    <w:rsid w:val="00415C50"/>
    <w:rsid w:val="00426847"/>
    <w:rsid w:val="00430591"/>
    <w:rsid w:val="00433447"/>
    <w:rsid w:val="00437EA3"/>
    <w:rsid w:val="00441CF3"/>
    <w:rsid w:val="00443BC7"/>
    <w:rsid w:val="00443DB7"/>
    <w:rsid w:val="00445364"/>
    <w:rsid w:val="004539CB"/>
    <w:rsid w:val="004602FC"/>
    <w:rsid w:val="00462A06"/>
    <w:rsid w:val="00463D4E"/>
    <w:rsid w:val="004640A6"/>
    <w:rsid w:val="00464D5F"/>
    <w:rsid w:val="0046764F"/>
    <w:rsid w:val="00467D2E"/>
    <w:rsid w:val="00470DE6"/>
    <w:rsid w:val="00472530"/>
    <w:rsid w:val="00472DF9"/>
    <w:rsid w:val="00482C52"/>
    <w:rsid w:val="0048789C"/>
    <w:rsid w:val="00487DFF"/>
    <w:rsid w:val="004909AA"/>
    <w:rsid w:val="0049324F"/>
    <w:rsid w:val="0049626B"/>
    <w:rsid w:val="00496571"/>
    <w:rsid w:val="004969AB"/>
    <w:rsid w:val="004A19AD"/>
    <w:rsid w:val="004A6409"/>
    <w:rsid w:val="004B0967"/>
    <w:rsid w:val="004B0A0C"/>
    <w:rsid w:val="004B2E8D"/>
    <w:rsid w:val="004C0523"/>
    <w:rsid w:val="004C303C"/>
    <w:rsid w:val="004E6F91"/>
    <w:rsid w:val="004E7353"/>
    <w:rsid w:val="00500052"/>
    <w:rsid w:val="00500759"/>
    <w:rsid w:val="005047CE"/>
    <w:rsid w:val="0051221D"/>
    <w:rsid w:val="00514619"/>
    <w:rsid w:val="005162D9"/>
    <w:rsid w:val="00520BB8"/>
    <w:rsid w:val="00521A61"/>
    <w:rsid w:val="005223C2"/>
    <w:rsid w:val="00525343"/>
    <w:rsid w:val="005337FC"/>
    <w:rsid w:val="00534DBF"/>
    <w:rsid w:val="005361FB"/>
    <w:rsid w:val="00541EC2"/>
    <w:rsid w:val="00544C0B"/>
    <w:rsid w:val="005464A8"/>
    <w:rsid w:val="00550A33"/>
    <w:rsid w:val="00552558"/>
    <w:rsid w:val="005556A5"/>
    <w:rsid w:val="005565E0"/>
    <w:rsid w:val="00557A5E"/>
    <w:rsid w:val="005620E1"/>
    <w:rsid w:val="005630F8"/>
    <w:rsid w:val="00567848"/>
    <w:rsid w:val="00567BB2"/>
    <w:rsid w:val="005717A3"/>
    <w:rsid w:val="0057205E"/>
    <w:rsid w:val="00577CA3"/>
    <w:rsid w:val="00580C35"/>
    <w:rsid w:val="0058219D"/>
    <w:rsid w:val="00582C12"/>
    <w:rsid w:val="00587B7F"/>
    <w:rsid w:val="005A1151"/>
    <w:rsid w:val="005A3D6D"/>
    <w:rsid w:val="005A48CF"/>
    <w:rsid w:val="005A6327"/>
    <w:rsid w:val="005A79D1"/>
    <w:rsid w:val="005A79EE"/>
    <w:rsid w:val="005B5ADF"/>
    <w:rsid w:val="005C04EE"/>
    <w:rsid w:val="005C1F10"/>
    <w:rsid w:val="005C2489"/>
    <w:rsid w:val="005D2BB8"/>
    <w:rsid w:val="005D3768"/>
    <w:rsid w:val="005D480E"/>
    <w:rsid w:val="005E1BA8"/>
    <w:rsid w:val="005E2B7A"/>
    <w:rsid w:val="005E4A07"/>
    <w:rsid w:val="005E4BCE"/>
    <w:rsid w:val="005E6442"/>
    <w:rsid w:val="005E7671"/>
    <w:rsid w:val="005F7090"/>
    <w:rsid w:val="00602CFC"/>
    <w:rsid w:val="00607428"/>
    <w:rsid w:val="00611CEF"/>
    <w:rsid w:val="00612764"/>
    <w:rsid w:val="00614029"/>
    <w:rsid w:val="0061784C"/>
    <w:rsid w:val="00621232"/>
    <w:rsid w:val="00622762"/>
    <w:rsid w:val="00624B27"/>
    <w:rsid w:val="0062789A"/>
    <w:rsid w:val="00630DD3"/>
    <w:rsid w:val="00637C29"/>
    <w:rsid w:val="00640FE3"/>
    <w:rsid w:val="00642175"/>
    <w:rsid w:val="00646105"/>
    <w:rsid w:val="00652A25"/>
    <w:rsid w:val="00653C2E"/>
    <w:rsid w:val="00657883"/>
    <w:rsid w:val="00661C00"/>
    <w:rsid w:val="00667EA5"/>
    <w:rsid w:val="00670DEE"/>
    <w:rsid w:val="00676C56"/>
    <w:rsid w:val="006804BF"/>
    <w:rsid w:val="006864DC"/>
    <w:rsid w:val="0068650C"/>
    <w:rsid w:val="006A1A06"/>
    <w:rsid w:val="006B53E0"/>
    <w:rsid w:val="006B7894"/>
    <w:rsid w:val="006C7903"/>
    <w:rsid w:val="006C7BE9"/>
    <w:rsid w:val="006D4414"/>
    <w:rsid w:val="006E0F2C"/>
    <w:rsid w:val="006E3518"/>
    <w:rsid w:val="006E4845"/>
    <w:rsid w:val="006E5861"/>
    <w:rsid w:val="006E5DBF"/>
    <w:rsid w:val="006E6025"/>
    <w:rsid w:val="006F2961"/>
    <w:rsid w:val="006F4DC5"/>
    <w:rsid w:val="00701259"/>
    <w:rsid w:val="00701A36"/>
    <w:rsid w:val="007049A8"/>
    <w:rsid w:val="00705584"/>
    <w:rsid w:val="00705BC1"/>
    <w:rsid w:val="00706549"/>
    <w:rsid w:val="00710A97"/>
    <w:rsid w:val="00711A23"/>
    <w:rsid w:val="00713CBD"/>
    <w:rsid w:val="0072235A"/>
    <w:rsid w:val="00723528"/>
    <w:rsid w:val="00730FF5"/>
    <w:rsid w:val="00740425"/>
    <w:rsid w:val="00747C8C"/>
    <w:rsid w:val="00751121"/>
    <w:rsid w:val="007523EB"/>
    <w:rsid w:val="00763526"/>
    <w:rsid w:val="00766394"/>
    <w:rsid w:val="00792981"/>
    <w:rsid w:val="0079749D"/>
    <w:rsid w:val="007A5AA7"/>
    <w:rsid w:val="007A5D51"/>
    <w:rsid w:val="007B4F13"/>
    <w:rsid w:val="007B68EC"/>
    <w:rsid w:val="007B6B6C"/>
    <w:rsid w:val="007C3450"/>
    <w:rsid w:val="007C3D01"/>
    <w:rsid w:val="007D2846"/>
    <w:rsid w:val="007D28C0"/>
    <w:rsid w:val="007D2BA2"/>
    <w:rsid w:val="007D686A"/>
    <w:rsid w:val="007E12AE"/>
    <w:rsid w:val="007E1F1A"/>
    <w:rsid w:val="007E4CBA"/>
    <w:rsid w:val="007E54A4"/>
    <w:rsid w:val="007E7CBD"/>
    <w:rsid w:val="007E7EA5"/>
    <w:rsid w:val="007F0E83"/>
    <w:rsid w:val="007F24CB"/>
    <w:rsid w:val="007F2E1A"/>
    <w:rsid w:val="00807A07"/>
    <w:rsid w:val="00807B6E"/>
    <w:rsid w:val="00807E2F"/>
    <w:rsid w:val="00812297"/>
    <w:rsid w:val="008145C5"/>
    <w:rsid w:val="00821A56"/>
    <w:rsid w:val="008222B8"/>
    <w:rsid w:val="008324FC"/>
    <w:rsid w:val="00833157"/>
    <w:rsid w:val="00841F59"/>
    <w:rsid w:val="0084428B"/>
    <w:rsid w:val="0085066E"/>
    <w:rsid w:val="0085428B"/>
    <w:rsid w:val="00855FA6"/>
    <w:rsid w:val="00866ACB"/>
    <w:rsid w:val="00870DF1"/>
    <w:rsid w:val="00873F26"/>
    <w:rsid w:val="008773F3"/>
    <w:rsid w:val="00884AB3"/>
    <w:rsid w:val="00891CB0"/>
    <w:rsid w:val="00891FB9"/>
    <w:rsid w:val="00894897"/>
    <w:rsid w:val="0089782B"/>
    <w:rsid w:val="0089795C"/>
    <w:rsid w:val="008A04A9"/>
    <w:rsid w:val="008A116A"/>
    <w:rsid w:val="008A56F3"/>
    <w:rsid w:val="008B28D3"/>
    <w:rsid w:val="008B2CC6"/>
    <w:rsid w:val="008B3156"/>
    <w:rsid w:val="008B46AA"/>
    <w:rsid w:val="008B47B4"/>
    <w:rsid w:val="008B4943"/>
    <w:rsid w:val="008B6DF9"/>
    <w:rsid w:val="008C08EF"/>
    <w:rsid w:val="008C5B7B"/>
    <w:rsid w:val="008D2398"/>
    <w:rsid w:val="008D5BE4"/>
    <w:rsid w:val="008E4A5A"/>
    <w:rsid w:val="008E56EC"/>
    <w:rsid w:val="008E5A09"/>
    <w:rsid w:val="008E5EC8"/>
    <w:rsid w:val="0090193B"/>
    <w:rsid w:val="009022AD"/>
    <w:rsid w:val="00905C57"/>
    <w:rsid w:val="00907264"/>
    <w:rsid w:val="00910110"/>
    <w:rsid w:val="0091109B"/>
    <w:rsid w:val="00912271"/>
    <w:rsid w:val="0091244D"/>
    <w:rsid w:val="00917FD0"/>
    <w:rsid w:val="00921E42"/>
    <w:rsid w:val="0092486C"/>
    <w:rsid w:val="00924B77"/>
    <w:rsid w:val="0092512C"/>
    <w:rsid w:val="0093795B"/>
    <w:rsid w:val="00940623"/>
    <w:rsid w:val="009422DE"/>
    <w:rsid w:val="00945591"/>
    <w:rsid w:val="00952B90"/>
    <w:rsid w:val="009564D4"/>
    <w:rsid w:val="00971A99"/>
    <w:rsid w:val="00977BE1"/>
    <w:rsid w:val="00977D0B"/>
    <w:rsid w:val="00977F4B"/>
    <w:rsid w:val="0098725D"/>
    <w:rsid w:val="00987804"/>
    <w:rsid w:val="00990651"/>
    <w:rsid w:val="0099315A"/>
    <w:rsid w:val="0099462E"/>
    <w:rsid w:val="00995686"/>
    <w:rsid w:val="00997A12"/>
    <w:rsid w:val="009A3A95"/>
    <w:rsid w:val="009A749F"/>
    <w:rsid w:val="009B2A92"/>
    <w:rsid w:val="009C23EE"/>
    <w:rsid w:val="009D0039"/>
    <w:rsid w:val="009D0D95"/>
    <w:rsid w:val="009D1438"/>
    <w:rsid w:val="009D1A3D"/>
    <w:rsid w:val="009D27E8"/>
    <w:rsid w:val="009E0B1D"/>
    <w:rsid w:val="009E64B6"/>
    <w:rsid w:val="009F189A"/>
    <w:rsid w:val="009F525A"/>
    <w:rsid w:val="009F75DA"/>
    <w:rsid w:val="00A106E7"/>
    <w:rsid w:val="00A10B24"/>
    <w:rsid w:val="00A141A8"/>
    <w:rsid w:val="00A1422C"/>
    <w:rsid w:val="00A157C9"/>
    <w:rsid w:val="00A161B4"/>
    <w:rsid w:val="00A17886"/>
    <w:rsid w:val="00A209E3"/>
    <w:rsid w:val="00A212BD"/>
    <w:rsid w:val="00A2260F"/>
    <w:rsid w:val="00A22A5F"/>
    <w:rsid w:val="00A22C8A"/>
    <w:rsid w:val="00A34271"/>
    <w:rsid w:val="00A34D41"/>
    <w:rsid w:val="00A34EF5"/>
    <w:rsid w:val="00A5386D"/>
    <w:rsid w:val="00A546D1"/>
    <w:rsid w:val="00A621F4"/>
    <w:rsid w:val="00A66024"/>
    <w:rsid w:val="00A66E8A"/>
    <w:rsid w:val="00A71A3D"/>
    <w:rsid w:val="00A83FEA"/>
    <w:rsid w:val="00A879FA"/>
    <w:rsid w:val="00A920A9"/>
    <w:rsid w:val="00A926B0"/>
    <w:rsid w:val="00A95F16"/>
    <w:rsid w:val="00A96B9B"/>
    <w:rsid w:val="00A96F63"/>
    <w:rsid w:val="00AA62A5"/>
    <w:rsid w:val="00AA6767"/>
    <w:rsid w:val="00AB02D3"/>
    <w:rsid w:val="00AB3A3E"/>
    <w:rsid w:val="00AB6E78"/>
    <w:rsid w:val="00AB6EBC"/>
    <w:rsid w:val="00AC70CA"/>
    <w:rsid w:val="00AD62F8"/>
    <w:rsid w:val="00AD7668"/>
    <w:rsid w:val="00AF465E"/>
    <w:rsid w:val="00AF717E"/>
    <w:rsid w:val="00AF7C7B"/>
    <w:rsid w:val="00B0002E"/>
    <w:rsid w:val="00B01D4D"/>
    <w:rsid w:val="00B0628E"/>
    <w:rsid w:val="00B0776D"/>
    <w:rsid w:val="00B17EB6"/>
    <w:rsid w:val="00B23326"/>
    <w:rsid w:val="00B273EE"/>
    <w:rsid w:val="00B27BE5"/>
    <w:rsid w:val="00B3325D"/>
    <w:rsid w:val="00B34D3D"/>
    <w:rsid w:val="00B4132A"/>
    <w:rsid w:val="00B43A7D"/>
    <w:rsid w:val="00B50841"/>
    <w:rsid w:val="00B51CB8"/>
    <w:rsid w:val="00B5367F"/>
    <w:rsid w:val="00B536C8"/>
    <w:rsid w:val="00B54A16"/>
    <w:rsid w:val="00B55AB3"/>
    <w:rsid w:val="00B5685A"/>
    <w:rsid w:val="00B615A1"/>
    <w:rsid w:val="00B6636E"/>
    <w:rsid w:val="00B66C98"/>
    <w:rsid w:val="00B720B4"/>
    <w:rsid w:val="00B817B3"/>
    <w:rsid w:val="00B9211E"/>
    <w:rsid w:val="00B963E2"/>
    <w:rsid w:val="00BA18C6"/>
    <w:rsid w:val="00BA5733"/>
    <w:rsid w:val="00BA7DD5"/>
    <w:rsid w:val="00BB267C"/>
    <w:rsid w:val="00BC2FBC"/>
    <w:rsid w:val="00BC303A"/>
    <w:rsid w:val="00BC4A19"/>
    <w:rsid w:val="00BD2D30"/>
    <w:rsid w:val="00BD66DC"/>
    <w:rsid w:val="00BD6AAF"/>
    <w:rsid w:val="00BE304F"/>
    <w:rsid w:val="00BE7F25"/>
    <w:rsid w:val="00BF103C"/>
    <w:rsid w:val="00BF29A0"/>
    <w:rsid w:val="00BF4529"/>
    <w:rsid w:val="00BF5B47"/>
    <w:rsid w:val="00C033BC"/>
    <w:rsid w:val="00C0696E"/>
    <w:rsid w:val="00C103C4"/>
    <w:rsid w:val="00C1114A"/>
    <w:rsid w:val="00C115D7"/>
    <w:rsid w:val="00C12502"/>
    <w:rsid w:val="00C14166"/>
    <w:rsid w:val="00C15763"/>
    <w:rsid w:val="00C17AA8"/>
    <w:rsid w:val="00C20707"/>
    <w:rsid w:val="00C21305"/>
    <w:rsid w:val="00C24F54"/>
    <w:rsid w:val="00C265E0"/>
    <w:rsid w:val="00C317F7"/>
    <w:rsid w:val="00C31B0F"/>
    <w:rsid w:val="00C34722"/>
    <w:rsid w:val="00C444D1"/>
    <w:rsid w:val="00C447FF"/>
    <w:rsid w:val="00C46C74"/>
    <w:rsid w:val="00C46F2B"/>
    <w:rsid w:val="00C47FD3"/>
    <w:rsid w:val="00C50CF6"/>
    <w:rsid w:val="00C535BE"/>
    <w:rsid w:val="00C54B7F"/>
    <w:rsid w:val="00C56CB7"/>
    <w:rsid w:val="00C60F8C"/>
    <w:rsid w:val="00C611CF"/>
    <w:rsid w:val="00C63490"/>
    <w:rsid w:val="00C67B86"/>
    <w:rsid w:val="00C71005"/>
    <w:rsid w:val="00C75020"/>
    <w:rsid w:val="00C756B7"/>
    <w:rsid w:val="00C808E7"/>
    <w:rsid w:val="00C85946"/>
    <w:rsid w:val="00C87E7D"/>
    <w:rsid w:val="00C90F7B"/>
    <w:rsid w:val="00C9115E"/>
    <w:rsid w:val="00C92EC4"/>
    <w:rsid w:val="00C9479A"/>
    <w:rsid w:val="00C96C9F"/>
    <w:rsid w:val="00CA2941"/>
    <w:rsid w:val="00CA2F0C"/>
    <w:rsid w:val="00CA6E09"/>
    <w:rsid w:val="00CA75DA"/>
    <w:rsid w:val="00CB1212"/>
    <w:rsid w:val="00CB2D68"/>
    <w:rsid w:val="00CC1985"/>
    <w:rsid w:val="00CD0DBA"/>
    <w:rsid w:val="00CD1E29"/>
    <w:rsid w:val="00CD2D06"/>
    <w:rsid w:val="00CD4A61"/>
    <w:rsid w:val="00CD52F3"/>
    <w:rsid w:val="00CE2AD4"/>
    <w:rsid w:val="00CF57D8"/>
    <w:rsid w:val="00CF6774"/>
    <w:rsid w:val="00CF7FE9"/>
    <w:rsid w:val="00D00EF3"/>
    <w:rsid w:val="00D03AC5"/>
    <w:rsid w:val="00D07ABA"/>
    <w:rsid w:val="00D128E3"/>
    <w:rsid w:val="00D138CA"/>
    <w:rsid w:val="00D15698"/>
    <w:rsid w:val="00D15D46"/>
    <w:rsid w:val="00D165F4"/>
    <w:rsid w:val="00D30047"/>
    <w:rsid w:val="00D32D4B"/>
    <w:rsid w:val="00D33F2C"/>
    <w:rsid w:val="00D35480"/>
    <w:rsid w:val="00D40F8C"/>
    <w:rsid w:val="00D47DB2"/>
    <w:rsid w:val="00D5082B"/>
    <w:rsid w:val="00D521A0"/>
    <w:rsid w:val="00D575EA"/>
    <w:rsid w:val="00D61C11"/>
    <w:rsid w:val="00D63350"/>
    <w:rsid w:val="00D64349"/>
    <w:rsid w:val="00D656CD"/>
    <w:rsid w:val="00D67280"/>
    <w:rsid w:val="00D7577C"/>
    <w:rsid w:val="00D7717C"/>
    <w:rsid w:val="00D93AF3"/>
    <w:rsid w:val="00DA151B"/>
    <w:rsid w:val="00DA2190"/>
    <w:rsid w:val="00DA2254"/>
    <w:rsid w:val="00DC0016"/>
    <w:rsid w:val="00DC00A7"/>
    <w:rsid w:val="00DC18E8"/>
    <w:rsid w:val="00DC1D41"/>
    <w:rsid w:val="00DC1E8D"/>
    <w:rsid w:val="00DC50A4"/>
    <w:rsid w:val="00DC6FA2"/>
    <w:rsid w:val="00DC7888"/>
    <w:rsid w:val="00DD5F86"/>
    <w:rsid w:val="00DE1827"/>
    <w:rsid w:val="00DE3120"/>
    <w:rsid w:val="00DE43BF"/>
    <w:rsid w:val="00DE4ED8"/>
    <w:rsid w:val="00DE6DDB"/>
    <w:rsid w:val="00DF03A1"/>
    <w:rsid w:val="00DF13DF"/>
    <w:rsid w:val="00DF1FBB"/>
    <w:rsid w:val="00DF373D"/>
    <w:rsid w:val="00DF670E"/>
    <w:rsid w:val="00DF6FA2"/>
    <w:rsid w:val="00E04E18"/>
    <w:rsid w:val="00E06BE4"/>
    <w:rsid w:val="00E15742"/>
    <w:rsid w:val="00E21D76"/>
    <w:rsid w:val="00E23404"/>
    <w:rsid w:val="00E367EF"/>
    <w:rsid w:val="00E37359"/>
    <w:rsid w:val="00E40424"/>
    <w:rsid w:val="00E43834"/>
    <w:rsid w:val="00E45457"/>
    <w:rsid w:val="00E50361"/>
    <w:rsid w:val="00E50817"/>
    <w:rsid w:val="00E5145B"/>
    <w:rsid w:val="00E558A8"/>
    <w:rsid w:val="00E60BD9"/>
    <w:rsid w:val="00E641BC"/>
    <w:rsid w:val="00E711BE"/>
    <w:rsid w:val="00E77E75"/>
    <w:rsid w:val="00E80005"/>
    <w:rsid w:val="00E82978"/>
    <w:rsid w:val="00E84905"/>
    <w:rsid w:val="00E873EA"/>
    <w:rsid w:val="00E90C0C"/>
    <w:rsid w:val="00E91F3A"/>
    <w:rsid w:val="00E94293"/>
    <w:rsid w:val="00E94DF5"/>
    <w:rsid w:val="00E955EF"/>
    <w:rsid w:val="00EA1C4D"/>
    <w:rsid w:val="00EA2531"/>
    <w:rsid w:val="00EA38EA"/>
    <w:rsid w:val="00EB38DF"/>
    <w:rsid w:val="00EB5082"/>
    <w:rsid w:val="00EC01D9"/>
    <w:rsid w:val="00EC5324"/>
    <w:rsid w:val="00EC64B6"/>
    <w:rsid w:val="00ED252F"/>
    <w:rsid w:val="00ED2C47"/>
    <w:rsid w:val="00ED436D"/>
    <w:rsid w:val="00ED72F7"/>
    <w:rsid w:val="00EE25CA"/>
    <w:rsid w:val="00EE4996"/>
    <w:rsid w:val="00EF2AFC"/>
    <w:rsid w:val="00F025DA"/>
    <w:rsid w:val="00F04147"/>
    <w:rsid w:val="00F0415A"/>
    <w:rsid w:val="00F07D3B"/>
    <w:rsid w:val="00F11AD3"/>
    <w:rsid w:val="00F12948"/>
    <w:rsid w:val="00F15088"/>
    <w:rsid w:val="00F16166"/>
    <w:rsid w:val="00F178F5"/>
    <w:rsid w:val="00F305D4"/>
    <w:rsid w:val="00F30EFA"/>
    <w:rsid w:val="00F32F9F"/>
    <w:rsid w:val="00F4420A"/>
    <w:rsid w:val="00F45928"/>
    <w:rsid w:val="00F50680"/>
    <w:rsid w:val="00F50ED0"/>
    <w:rsid w:val="00F53DF7"/>
    <w:rsid w:val="00F5683E"/>
    <w:rsid w:val="00F7190D"/>
    <w:rsid w:val="00F803D4"/>
    <w:rsid w:val="00F81383"/>
    <w:rsid w:val="00F81D54"/>
    <w:rsid w:val="00F91E95"/>
    <w:rsid w:val="00F945F0"/>
    <w:rsid w:val="00F96687"/>
    <w:rsid w:val="00FA0D15"/>
    <w:rsid w:val="00FA732B"/>
    <w:rsid w:val="00FB33CB"/>
    <w:rsid w:val="00FB5758"/>
    <w:rsid w:val="00FB585E"/>
    <w:rsid w:val="00FB5EA1"/>
    <w:rsid w:val="00FC0151"/>
    <w:rsid w:val="00FC13FD"/>
    <w:rsid w:val="00FC287D"/>
    <w:rsid w:val="00FC36E8"/>
    <w:rsid w:val="00FC3D60"/>
    <w:rsid w:val="00FC5955"/>
    <w:rsid w:val="00FC7A2E"/>
    <w:rsid w:val="00FD1D31"/>
    <w:rsid w:val="00FD32EB"/>
    <w:rsid w:val="00FD78C0"/>
    <w:rsid w:val="00FE2879"/>
    <w:rsid w:val="00FE42DA"/>
    <w:rsid w:val="00FE6969"/>
    <w:rsid w:val="00FE7D4B"/>
    <w:rsid w:val="00FF0898"/>
    <w:rsid w:val="00FF124B"/>
    <w:rsid w:val="00FF1A32"/>
    <w:rsid w:val="00FF3BCA"/>
    <w:rsid w:val="00FF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oNotEmbedSmartTags/>
  <w:decimalSymbol w:val=","/>
  <w:listSeparator w:val=";"/>
  <w14:docId w14:val="6D652A29"/>
  <w15:docId w15:val="{1CBE87A0-0AEC-4B85-A9A5-C08DB8843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5928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D575EA"/>
    <w:pPr>
      <w:keepNext/>
      <w:widowControl w:val="0"/>
      <w:numPr>
        <w:numId w:val="1"/>
      </w:numPr>
      <w:spacing w:after="0" w:line="240" w:lineRule="auto"/>
      <w:ind w:left="340" w:firstLine="709"/>
      <w:jc w:val="center"/>
      <w:outlineLvl w:val="0"/>
    </w:pPr>
    <w:rPr>
      <w:rFonts w:ascii="Times New Roman" w:eastAsia="Times New Roman" w:hAnsi="Times New Roman"/>
      <w:b/>
      <w:sz w:val="40"/>
      <w:szCs w:val="20"/>
      <w:u w:val="single"/>
    </w:rPr>
  </w:style>
  <w:style w:type="paragraph" w:styleId="Nagwek2">
    <w:name w:val="heading 2"/>
    <w:basedOn w:val="Normalny"/>
    <w:next w:val="Normalny"/>
    <w:qFormat/>
    <w:rsid w:val="00D575EA"/>
    <w:pPr>
      <w:keepNext/>
      <w:numPr>
        <w:ilvl w:val="1"/>
        <w:numId w:val="1"/>
      </w:numPr>
      <w:spacing w:after="0" w:line="240" w:lineRule="auto"/>
      <w:ind w:left="-284" w:right="-426" w:firstLine="709"/>
      <w:jc w:val="center"/>
      <w:outlineLvl w:val="1"/>
    </w:pPr>
    <w:rPr>
      <w:rFonts w:ascii="Times New Roman" w:eastAsia="Times New Roman" w:hAnsi="Times New Roman"/>
      <w:b/>
      <w:i/>
      <w:sz w:val="20"/>
      <w:szCs w:val="24"/>
    </w:rPr>
  </w:style>
  <w:style w:type="paragraph" w:styleId="Nagwek3">
    <w:name w:val="heading 3"/>
    <w:basedOn w:val="Normalny"/>
    <w:next w:val="Normalny"/>
    <w:qFormat/>
    <w:rsid w:val="00D575EA"/>
    <w:pPr>
      <w:keepNext/>
      <w:numPr>
        <w:ilvl w:val="2"/>
        <w:numId w:val="1"/>
      </w:numPr>
      <w:spacing w:after="0" w:line="240" w:lineRule="auto"/>
      <w:ind w:left="340" w:firstLine="709"/>
      <w:jc w:val="center"/>
      <w:outlineLvl w:val="2"/>
    </w:pPr>
    <w:rPr>
      <w:rFonts w:ascii="Arial Narrow" w:eastAsia="Times New Roman" w:hAnsi="Arial Narrow" w:cs="Arial Narrow"/>
      <w:b/>
      <w:i/>
      <w:sz w:val="24"/>
      <w:szCs w:val="24"/>
    </w:rPr>
  </w:style>
  <w:style w:type="paragraph" w:styleId="Nagwek4">
    <w:name w:val="heading 4"/>
    <w:basedOn w:val="Normalny"/>
    <w:next w:val="Normalny"/>
    <w:qFormat/>
    <w:rsid w:val="00D575EA"/>
    <w:pPr>
      <w:keepNext/>
      <w:numPr>
        <w:ilvl w:val="3"/>
        <w:numId w:val="1"/>
      </w:numPr>
      <w:spacing w:after="0" w:line="240" w:lineRule="auto"/>
      <w:ind w:left="340" w:firstLine="709"/>
      <w:jc w:val="both"/>
      <w:outlineLvl w:val="3"/>
    </w:pPr>
    <w:rPr>
      <w:rFonts w:ascii="Arial Narrow" w:eastAsia="Times New Roman" w:hAnsi="Arial Narrow" w:cs="Arial Narrow"/>
      <w:b/>
      <w:bCs/>
      <w:i/>
      <w:iCs/>
      <w:sz w:val="16"/>
      <w:szCs w:val="24"/>
    </w:rPr>
  </w:style>
  <w:style w:type="paragraph" w:styleId="Nagwek5">
    <w:name w:val="heading 5"/>
    <w:basedOn w:val="Normalny"/>
    <w:next w:val="Normalny"/>
    <w:qFormat/>
    <w:rsid w:val="00D575EA"/>
    <w:pPr>
      <w:keepNext/>
      <w:numPr>
        <w:ilvl w:val="4"/>
        <w:numId w:val="1"/>
      </w:numPr>
      <w:spacing w:after="0" w:line="240" w:lineRule="auto"/>
      <w:ind w:left="340" w:firstLine="709"/>
      <w:jc w:val="both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paragraph" w:styleId="Nagwek6">
    <w:name w:val="heading 6"/>
    <w:basedOn w:val="Normalny"/>
    <w:next w:val="Normalny"/>
    <w:qFormat/>
    <w:rsid w:val="00D575EA"/>
    <w:pPr>
      <w:keepNext/>
      <w:numPr>
        <w:ilvl w:val="5"/>
        <w:numId w:val="1"/>
      </w:numPr>
      <w:spacing w:after="0" w:line="240" w:lineRule="auto"/>
      <w:ind w:left="340" w:firstLine="709"/>
      <w:jc w:val="both"/>
      <w:outlineLvl w:val="5"/>
    </w:pPr>
    <w:rPr>
      <w:rFonts w:ascii="Times New Roman" w:eastAsia="Times New Roman" w:hAnsi="Times New Roman"/>
      <w:sz w:val="32"/>
      <w:szCs w:val="20"/>
      <w:u w:val="single"/>
    </w:rPr>
  </w:style>
  <w:style w:type="paragraph" w:styleId="Nagwek7">
    <w:name w:val="heading 7"/>
    <w:basedOn w:val="Normalny"/>
    <w:next w:val="Normalny"/>
    <w:qFormat/>
    <w:rsid w:val="00D575EA"/>
    <w:pPr>
      <w:keepNext/>
      <w:widowControl w:val="0"/>
      <w:numPr>
        <w:ilvl w:val="6"/>
        <w:numId w:val="1"/>
      </w:numPr>
      <w:spacing w:after="0" w:line="240" w:lineRule="auto"/>
      <w:ind w:left="340" w:firstLine="709"/>
      <w:jc w:val="both"/>
      <w:outlineLvl w:val="6"/>
    </w:pPr>
    <w:rPr>
      <w:rFonts w:ascii="Arial Narrow" w:eastAsia="Times New Roman" w:hAnsi="Arial Narrow" w:cs="Arial Narrow"/>
      <w:i/>
      <w:color w:val="FF0000"/>
      <w:sz w:val="20"/>
      <w:szCs w:val="24"/>
    </w:rPr>
  </w:style>
  <w:style w:type="paragraph" w:styleId="Nagwek8">
    <w:name w:val="heading 8"/>
    <w:basedOn w:val="Normalny"/>
    <w:next w:val="Normalny"/>
    <w:uiPriority w:val="99"/>
    <w:qFormat/>
    <w:rsid w:val="00D575EA"/>
    <w:pPr>
      <w:keepNext/>
      <w:numPr>
        <w:ilvl w:val="7"/>
        <w:numId w:val="1"/>
      </w:numPr>
      <w:spacing w:after="0" w:line="120" w:lineRule="atLeast"/>
      <w:ind w:left="567" w:hanging="567"/>
      <w:jc w:val="both"/>
      <w:outlineLvl w:val="7"/>
    </w:pPr>
    <w:rPr>
      <w:rFonts w:ascii="Arial Narrow" w:eastAsia="Times New Roman" w:hAnsi="Arial Narrow" w:cs="Arial Narrow"/>
      <w:b/>
      <w:bCs/>
      <w:color w:val="000000"/>
      <w:sz w:val="2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D575EA"/>
  </w:style>
  <w:style w:type="character" w:customStyle="1" w:styleId="WW8Num1z1">
    <w:name w:val="WW8Num1z1"/>
    <w:rsid w:val="00D575EA"/>
  </w:style>
  <w:style w:type="character" w:customStyle="1" w:styleId="WW8Num1z2">
    <w:name w:val="WW8Num1z2"/>
    <w:rsid w:val="00D575EA"/>
  </w:style>
  <w:style w:type="character" w:customStyle="1" w:styleId="WW8Num1z3">
    <w:name w:val="WW8Num1z3"/>
    <w:rsid w:val="00D575EA"/>
  </w:style>
  <w:style w:type="character" w:customStyle="1" w:styleId="WW8Num1z4">
    <w:name w:val="WW8Num1z4"/>
    <w:rsid w:val="00D575EA"/>
  </w:style>
  <w:style w:type="character" w:customStyle="1" w:styleId="WW8Num1z5">
    <w:name w:val="WW8Num1z5"/>
    <w:rsid w:val="00D575EA"/>
  </w:style>
  <w:style w:type="character" w:customStyle="1" w:styleId="WW8Num1z6">
    <w:name w:val="WW8Num1z6"/>
    <w:rsid w:val="00D575EA"/>
  </w:style>
  <w:style w:type="character" w:customStyle="1" w:styleId="WW8Num1z7">
    <w:name w:val="WW8Num1z7"/>
    <w:rsid w:val="00D575EA"/>
  </w:style>
  <w:style w:type="character" w:customStyle="1" w:styleId="WW8Num1z8">
    <w:name w:val="WW8Num1z8"/>
    <w:rsid w:val="00D575EA"/>
  </w:style>
  <w:style w:type="character" w:customStyle="1" w:styleId="WW8Num2z0">
    <w:name w:val="WW8Num2z0"/>
    <w:rsid w:val="00D575EA"/>
  </w:style>
  <w:style w:type="character" w:customStyle="1" w:styleId="WW8Num2z1">
    <w:name w:val="WW8Num2z1"/>
    <w:rsid w:val="00D575EA"/>
  </w:style>
  <w:style w:type="character" w:customStyle="1" w:styleId="WW8Num2z2">
    <w:name w:val="WW8Num2z2"/>
    <w:rsid w:val="00D575EA"/>
  </w:style>
  <w:style w:type="character" w:customStyle="1" w:styleId="WW8Num2z3">
    <w:name w:val="WW8Num2z3"/>
    <w:rsid w:val="00D575EA"/>
    <w:rPr>
      <w:rFonts w:eastAsia="Times New Roman"/>
      <w:i/>
      <w:sz w:val="20"/>
      <w:szCs w:val="20"/>
    </w:rPr>
  </w:style>
  <w:style w:type="character" w:customStyle="1" w:styleId="WW8Num2z4">
    <w:name w:val="WW8Num2z4"/>
    <w:rsid w:val="00D575EA"/>
  </w:style>
  <w:style w:type="character" w:customStyle="1" w:styleId="WW8Num2z5">
    <w:name w:val="WW8Num2z5"/>
    <w:rsid w:val="00D575EA"/>
  </w:style>
  <w:style w:type="character" w:customStyle="1" w:styleId="WW8Num2z6">
    <w:name w:val="WW8Num2z6"/>
    <w:rsid w:val="00D575EA"/>
  </w:style>
  <w:style w:type="character" w:customStyle="1" w:styleId="WW8Num2z7">
    <w:name w:val="WW8Num2z7"/>
    <w:rsid w:val="00D575EA"/>
  </w:style>
  <w:style w:type="character" w:customStyle="1" w:styleId="WW8Num2z8">
    <w:name w:val="WW8Num2z8"/>
    <w:rsid w:val="00D575EA"/>
  </w:style>
  <w:style w:type="character" w:customStyle="1" w:styleId="WW8Num3z0">
    <w:name w:val="WW8Num3z0"/>
    <w:rsid w:val="00D575EA"/>
    <w:rPr>
      <w:b w:val="0"/>
      <w:sz w:val="24"/>
      <w:szCs w:val="24"/>
    </w:rPr>
  </w:style>
  <w:style w:type="character" w:customStyle="1" w:styleId="WW8Num4z0">
    <w:name w:val="WW8Num4z0"/>
    <w:rsid w:val="00D575EA"/>
    <w:rPr>
      <w:rFonts w:eastAsia="Times New Roman"/>
      <w:i/>
      <w:sz w:val="20"/>
      <w:szCs w:val="20"/>
      <w:lang w:val="pl-PL"/>
    </w:rPr>
  </w:style>
  <w:style w:type="character" w:customStyle="1" w:styleId="WW8Num5z0">
    <w:name w:val="WW8Num5z0"/>
    <w:rsid w:val="00D575EA"/>
    <w:rPr>
      <w:b w:val="0"/>
    </w:rPr>
  </w:style>
  <w:style w:type="character" w:customStyle="1" w:styleId="WW8Num5z1">
    <w:name w:val="WW8Num5z1"/>
    <w:rsid w:val="00D575EA"/>
    <w:rPr>
      <w:rFonts w:eastAsia="Times New Roman"/>
      <w:color w:val="000000"/>
    </w:rPr>
  </w:style>
  <w:style w:type="character" w:customStyle="1" w:styleId="WW8Num5z2">
    <w:name w:val="WW8Num5z2"/>
    <w:rsid w:val="00D575EA"/>
  </w:style>
  <w:style w:type="character" w:customStyle="1" w:styleId="WW8Num5z3">
    <w:name w:val="WW8Num5z3"/>
    <w:rsid w:val="00D575EA"/>
  </w:style>
  <w:style w:type="character" w:customStyle="1" w:styleId="WW8Num5z4">
    <w:name w:val="WW8Num5z4"/>
    <w:rsid w:val="00D575EA"/>
  </w:style>
  <w:style w:type="character" w:customStyle="1" w:styleId="WW8Num5z5">
    <w:name w:val="WW8Num5z5"/>
    <w:rsid w:val="00D575EA"/>
  </w:style>
  <w:style w:type="character" w:customStyle="1" w:styleId="WW8Num5z6">
    <w:name w:val="WW8Num5z6"/>
    <w:rsid w:val="00D575EA"/>
  </w:style>
  <w:style w:type="character" w:customStyle="1" w:styleId="WW8Num5z7">
    <w:name w:val="WW8Num5z7"/>
    <w:rsid w:val="00D575EA"/>
  </w:style>
  <w:style w:type="character" w:customStyle="1" w:styleId="WW8Num5z8">
    <w:name w:val="WW8Num5z8"/>
    <w:rsid w:val="00D575EA"/>
  </w:style>
  <w:style w:type="character" w:customStyle="1" w:styleId="WW8Num6z0">
    <w:name w:val="WW8Num6z0"/>
    <w:rsid w:val="00D575EA"/>
    <w:rPr>
      <w:rFonts w:ascii="Times New Roman" w:eastAsia="Times New Roman" w:hAnsi="Times New Roman" w:cs="Times New Roman"/>
      <w:strike w:val="0"/>
      <w:dstrike w:val="0"/>
    </w:rPr>
  </w:style>
  <w:style w:type="character" w:customStyle="1" w:styleId="WW8Num6z1">
    <w:name w:val="WW8Num6z1"/>
    <w:rsid w:val="00D575EA"/>
    <w:rPr>
      <w:rFonts w:eastAsia="Times New Roman" w:hint="default"/>
      <w:b w:val="0"/>
      <w:i w:val="0"/>
      <w:color w:val="auto"/>
      <w:sz w:val="21"/>
      <w:szCs w:val="21"/>
    </w:rPr>
  </w:style>
  <w:style w:type="character" w:customStyle="1" w:styleId="WW8Num6z2">
    <w:name w:val="WW8Num6z2"/>
    <w:rsid w:val="00D575EA"/>
    <w:rPr>
      <w:rFonts w:hint="default"/>
      <w:b w:val="0"/>
      <w:i w:val="0"/>
    </w:rPr>
  </w:style>
  <w:style w:type="character" w:customStyle="1" w:styleId="WW8Num6z3">
    <w:name w:val="WW8Num6z3"/>
    <w:rsid w:val="00D575EA"/>
    <w:rPr>
      <w:rFonts w:eastAsia="Times New Roman"/>
      <w:sz w:val="20"/>
      <w:szCs w:val="20"/>
    </w:rPr>
  </w:style>
  <w:style w:type="character" w:customStyle="1" w:styleId="WW8Num6z4">
    <w:name w:val="WW8Num6z4"/>
    <w:rsid w:val="00D575EA"/>
    <w:rPr>
      <w:rFonts w:hint="default"/>
      <w:b w:val="0"/>
    </w:rPr>
  </w:style>
  <w:style w:type="character" w:customStyle="1" w:styleId="WW8Num6z5">
    <w:name w:val="WW8Num6z5"/>
    <w:rsid w:val="00D575EA"/>
    <w:rPr>
      <w:rFonts w:hint="default"/>
    </w:rPr>
  </w:style>
  <w:style w:type="character" w:customStyle="1" w:styleId="WW8Num6z6">
    <w:name w:val="WW8Num6z6"/>
    <w:rsid w:val="00D575EA"/>
  </w:style>
  <w:style w:type="character" w:customStyle="1" w:styleId="WW8Num6z7">
    <w:name w:val="WW8Num6z7"/>
    <w:rsid w:val="00D575EA"/>
  </w:style>
  <w:style w:type="character" w:customStyle="1" w:styleId="WW8Num6z8">
    <w:name w:val="WW8Num6z8"/>
    <w:rsid w:val="00D575EA"/>
  </w:style>
  <w:style w:type="character" w:customStyle="1" w:styleId="WW8Num7z0">
    <w:name w:val="WW8Num7z0"/>
    <w:rsid w:val="00D575EA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D575EA"/>
    <w:rPr>
      <w:sz w:val="21"/>
      <w:szCs w:val="21"/>
    </w:rPr>
  </w:style>
  <w:style w:type="character" w:customStyle="1" w:styleId="WW8Num8z1">
    <w:name w:val="WW8Num8z1"/>
    <w:rsid w:val="00D575EA"/>
  </w:style>
  <w:style w:type="character" w:customStyle="1" w:styleId="WW8Num8z2">
    <w:name w:val="WW8Num8z2"/>
    <w:rsid w:val="00D575EA"/>
  </w:style>
  <w:style w:type="character" w:customStyle="1" w:styleId="WW8Num8z3">
    <w:name w:val="WW8Num8z3"/>
    <w:rsid w:val="00D575EA"/>
  </w:style>
  <w:style w:type="character" w:customStyle="1" w:styleId="WW8Num8z4">
    <w:name w:val="WW8Num8z4"/>
    <w:rsid w:val="00D575EA"/>
  </w:style>
  <w:style w:type="character" w:customStyle="1" w:styleId="WW8Num8z5">
    <w:name w:val="WW8Num8z5"/>
    <w:rsid w:val="00D575EA"/>
  </w:style>
  <w:style w:type="character" w:customStyle="1" w:styleId="WW8Num8z6">
    <w:name w:val="WW8Num8z6"/>
    <w:rsid w:val="00D575EA"/>
  </w:style>
  <w:style w:type="character" w:customStyle="1" w:styleId="WW8Num8z7">
    <w:name w:val="WW8Num8z7"/>
    <w:rsid w:val="00D575EA"/>
  </w:style>
  <w:style w:type="character" w:customStyle="1" w:styleId="WW8Num8z8">
    <w:name w:val="WW8Num8z8"/>
    <w:rsid w:val="00D575EA"/>
  </w:style>
  <w:style w:type="character" w:customStyle="1" w:styleId="WW8Num9z0">
    <w:name w:val="WW8Num9z0"/>
    <w:rsid w:val="00D575EA"/>
    <w:rPr>
      <w:b/>
      <w:color w:val="000000"/>
      <w:sz w:val="21"/>
      <w:szCs w:val="21"/>
    </w:rPr>
  </w:style>
  <w:style w:type="character" w:customStyle="1" w:styleId="WW8Num10z0">
    <w:name w:val="WW8Num10z0"/>
    <w:rsid w:val="00D575EA"/>
    <w:rPr>
      <w:rFonts w:ascii="Wingdings" w:eastAsia="Times New Roman" w:hAnsi="Wingdings" w:cs="StarSymbol"/>
      <w:b/>
      <w:bCs/>
      <w:vanish/>
      <w:color w:val="000000"/>
      <w:sz w:val="18"/>
      <w:szCs w:val="18"/>
    </w:rPr>
  </w:style>
  <w:style w:type="character" w:customStyle="1" w:styleId="WW8Num10z2">
    <w:name w:val="WW8Num10z2"/>
    <w:rsid w:val="00D575EA"/>
    <w:rPr>
      <w:b/>
    </w:rPr>
  </w:style>
  <w:style w:type="character" w:customStyle="1" w:styleId="WW8Num11z0">
    <w:name w:val="WW8Num11z0"/>
    <w:rsid w:val="00D575EA"/>
    <w:rPr>
      <w:rFonts w:eastAsia="Times New Roman" w:hint="default"/>
      <w:b/>
      <w:bCs/>
      <w:vanish/>
      <w:color w:val="000000"/>
      <w:sz w:val="22"/>
      <w:szCs w:val="22"/>
      <w:lang w:val="pl-PL"/>
    </w:rPr>
  </w:style>
  <w:style w:type="character" w:customStyle="1" w:styleId="WW8Num11z1">
    <w:name w:val="WW8Num11z1"/>
    <w:rsid w:val="00D575EA"/>
  </w:style>
  <w:style w:type="character" w:customStyle="1" w:styleId="WW8Num11z2">
    <w:name w:val="WW8Num11z2"/>
    <w:rsid w:val="00D575EA"/>
    <w:rPr>
      <w:b/>
    </w:rPr>
  </w:style>
  <w:style w:type="character" w:customStyle="1" w:styleId="WW8Num11z3">
    <w:name w:val="WW8Num11z3"/>
    <w:rsid w:val="00D575EA"/>
  </w:style>
  <w:style w:type="character" w:customStyle="1" w:styleId="WW8Num11z4">
    <w:name w:val="WW8Num11z4"/>
    <w:rsid w:val="00D575EA"/>
  </w:style>
  <w:style w:type="character" w:customStyle="1" w:styleId="WW8Num11z5">
    <w:name w:val="WW8Num11z5"/>
    <w:rsid w:val="00D575EA"/>
  </w:style>
  <w:style w:type="character" w:customStyle="1" w:styleId="WW8Num11z6">
    <w:name w:val="WW8Num11z6"/>
    <w:rsid w:val="00D575EA"/>
  </w:style>
  <w:style w:type="character" w:customStyle="1" w:styleId="WW8Num11z7">
    <w:name w:val="WW8Num11z7"/>
    <w:rsid w:val="00D575EA"/>
  </w:style>
  <w:style w:type="character" w:customStyle="1" w:styleId="WW8Num11z8">
    <w:name w:val="WW8Num11z8"/>
    <w:rsid w:val="00D575EA"/>
  </w:style>
  <w:style w:type="character" w:customStyle="1" w:styleId="WW8Num12z0">
    <w:name w:val="WW8Num12z0"/>
    <w:rsid w:val="00D575EA"/>
    <w:rPr>
      <w:rFonts w:ascii="Wingdings" w:eastAsia="Times New Roman" w:hAnsi="Wingdings" w:cs="Wingdings"/>
      <w:b/>
      <w:sz w:val="20"/>
      <w:szCs w:val="20"/>
    </w:rPr>
  </w:style>
  <w:style w:type="character" w:customStyle="1" w:styleId="WW8Num13z0">
    <w:name w:val="WW8Num13z0"/>
    <w:rsid w:val="00D575EA"/>
    <w:rPr>
      <w:rFonts w:eastAsia="Times New Roman"/>
      <w:b/>
      <w:color w:val="0070C0"/>
    </w:rPr>
  </w:style>
  <w:style w:type="character" w:customStyle="1" w:styleId="WW8Num14z0">
    <w:name w:val="WW8Num14z0"/>
    <w:rsid w:val="00D575EA"/>
    <w:rPr>
      <w:rFonts w:eastAsia="Times New Roman" w:hint="default"/>
      <w:b/>
      <w:bCs/>
      <w:color w:val="0070C0"/>
    </w:rPr>
  </w:style>
  <w:style w:type="character" w:customStyle="1" w:styleId="WW8Num15z0">
    <w:name w:val="WW8Num15z0"/>
    <w:rsid w:val="00D575EA"/>
    <w:rPr>
      <w:b/>
      <w:bCs/>
      <w:i w:val="0"/>
      <w:color w:val="000000"/>
      <w:sz w:val="21"/>
      <w:szCs w:val="21"/>
    </w:rPr>
  </w:style>
  <w:style w:type="character" w:customStyle="1" w:styleId="WW8Num15z1">
    <w:name w:val="WW8Num15z1"/>
    <w:rsid w:val="00D575EA"/>
    <w:rPr>
      <w:rFonts w:ascii="Times New Roman" w:eastAsia="Times New Roman" w:hAnsi="Times New Roman" w:cs="Tahoma"/>
      <w:b w:val="0"/>
      <w:bCs/>
      <w:i w:val="0"/>
      <w:strike w:val="0"/>
      <w:dstrike w:val="0"/>
      <w:color w:val="000000"/>
      <w:sz w:val="21"/>
      <w:szCs w:val="21"/>
    </w:rPr>
  </w:style>
  <w:style w:type="character" w:customStyle="1" w:styleId="WW8Num15z2">
    <w:name w:val="WW8Num15z2"/>
    <w:rsid w:val="00D575EA"/>
    <w:rPr>
      <w:rFonts w:ascii="Calibri" w:hAnsi="Calibri" w:cs="Times New Roman" w:hint="default"/>
      <w:b w:val="0"/>
      <w:bCs/>
      <w:color w:val="000000"/>
    </w:rPr>
  </w:style>
  <w:style w:type="character" w:customStyle="1" w:styleId="WW8Num15z3">
    <w:name w:val="WW8Num15z3"/>
    <w:rsid w:val="00D575EA"/>
    <w:rPr>
      <w:rFonts w:cs="Garamond"/>
      <w:bCs/>
    </w:rPr>
  </w:style>
  <w:style w:type="character" w:customStyle="1" w:styleId="WW8Num15z4">
    <w:name w:val="WW8Num15z4"/>
    <w:rsid w:val="00D575EA"/>
  </w:style>
  <w:style w:type="character" w:customStyle="1" w:styleId="WW8Num15z5">
    <w:name w:val="WW8Num15z5"/>
    <w:rsid w:val="00D575EA"/>
  </w:style>
  <w:style w:type="character" w:customStyle="1" w:styleId="WW8Num15z6">
    <w:name w:val="WW8Num15z6"/>
    <w:rsid w:val="00D575EA"/>
  </w:style>
  <w:style w:type="character" w:customStyle="1" w:styleId="WW8Num15z7">
    <w:name w:val="WW8Num15z7"/>
    <w:rsid w:val="00D575EA"/>
  </w:style>
  <w:style w:type="character" w:customStyle="1" w:styleId="WW8Num15z8">
    <w:name w:val="WW8Num15z8"/>
    <w:rsid w:val="00D575EA"/>
  </w:style>
  <w:style w:type="character" w:customStyle="1" w:styleId="WW8Num16z0">
    <w:name w:val="WW8Num16z0"/>
    <w:rsid w:val="00D575EA"/>
    <w:rPr>
      <w:rFonts w:hint="default"/>
      <w:b w:val="0"/>
      <w:color w:val="auto"/>
      <w:sz w:val="24"/>
      <w:szCs w:val="24"/>
    </w:rPr>
  </w:style>
  <w:style w:type="character" w:customStyle="1" w:styleId="WW8Num17z0">
    <w:name w:val="WW8Num17z0"/>
    <w:rsid w:val="00D575E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-PL"/>
    </w:rPr>
  </w:style>
  <w:style w:type="character" w:customStyle="1" w:styleId="WW8Num17z1">
    <w:name w:val="WW8Num17z1"/>
    <w:rsid w:val="00D575EA"/>
  </w:style>
  <w:style w:type="character" w:customStyle="1" w:styleId="WW8Num17z2">
    <w:name w:val="WW8Num17z2"/>
    <w:rsid w:val="00D575EA"/>
  </w:style>
  <w:style w:type="character" w:customStyle="1" w:styleId="WW8Num17z3">
    <w:name w:val="WW8Num17z3"/>
    <w:rsid w:val="00D575EA"/>
  </w:style>
  <w:style w:type="character" w:customStyle="1" w:styleId="WW8Num17z4">
    <w:name w:val="WW8Num17z4"/>
    <w:rsid w:val="00D575EA"/>
  </w:style>
  <w:style w:type="character" w:customStyle="1" w:styleId="WW8Num17z5">
    <w:name w:val="WW8Num17z5"/>
    <w:rsid w:val="00D575EA"/>
  </w:style>
  <w:style w:type="character" w:customStyle="1" w:styleId="WW8Num17z6">
    <w:name w:val="WW8Num17z6"/>
    <w:rsid w:val="00D575EA"/>
  </w:style>
  <w:style w:type="character" w:customStyle="1" w:styleId="WW8Num17z7">
    <w:name w:val="WW8Num17z7"/>
    <w:rsid w:val="00D575EA"/>
  </w:style>
  <w:style w:type="character" w:customStyle="1" w:styleId="WW8Num17z8">
    <w:name w:val="WW8Num17z8"/>
    <w:rsid w:val="00D575EA"/>
  </w:style>
  <w:style w:type="character" w:customStyle="1" w:styleId="WW8Num18z0">
    <w:name w:val="WW8Num18z0"/>
    <w:rsid w:val="00D575EA"/>
    <w:rPr>
      <w:rFonts w:ascii="Times New Roman" w:eastAsia="Times New Roman" w:hAnsi="Times New Roman" w:cs="Times New Roman"/>
      <w:b/>
      <w:i w:val="0"/>
      <w:sz w:val="24"/>
      <w:szCs w:val="24"/>
    </w:rPr>
  </w:style>
  <w:style w:type="character" w:customStyle="1" w:styleId="WW8Num19z0">
    <w:name w:val="WW8Num19z0"/>
    <w:rsid w:val="00D575EA"/>
    <w:rPr>
      <w:rFonts w:ascii="Times New Roman" w:eastAsia="Times New Roman" w:hAnsi="Times New Roman" w:cs="Times New Roman" w:hint="default"/>
      <w:b w:val="0"/>
      <w:bCs/>
      <w:color w:val="auto"/>
    </w:rPr>
  </w:style>
  <w:style w:type="character" w:customStyle="1" w:styleId="WW8Num19z1">
    <w:name w:val="WW8Num19z1"/>
    <w:rsid w:val="00D575EA"/>
  </w:style>
  <w:style w:type="character" w:customStyle="1" w:styleId="WW8Num19z2">
    <w:name w:val="WW8Num19z2"/>
    <w:rsid w:val="00D575EA"/>
  </w:style>
  <w:style w:type="character" w:customStyle="1" w:styleId="WW8Num19z3">
    <w:name w:val="WW8Num19z3"/>
    <w:rsid w:val="00D575EA"/>
  </w:style>
  <w:style w:type="character" w:customStyle="1" w:styleId="WW8Num19z4">
    <w:name w:val="WW8Num19z4"/>
    <w:rsid w:val="00D575EA"/>
  </w:style>
  <w:style w:type="character" w:customStyle="1" w:styleId="WW8Num19z5">
    <w:name w:val="WW8Num19z5"/>
    <w:rsid w:val="00D575EA"/>
  </w:style>
  <w:style w:type="character" w:customStyle="1" w:styleId="WW8Num19z6">
    <w:name w:val="WW8Num19z6"/>
    <w:rsid w:val="00D575EA"/>
  </w:style>
  <w:style w:type="character" w:customStyle="1" w:styleId="WW8Num19z7">
    <w:name w:val="WW8Num19z7"/>
    <w:rsid w:val="00D575EA"/>
  </w:style>
  <w:style w:type="character" w:customStyle="1" w:styleId="WW8Num19z8">
    <w:name w:val="WW8Num19z8"/>
    <w:rsid w:val="00D575EA"/>
  </w:style>
  <w:style w:type="character" w:customStyle="1" w:styleId="WW8Num20z0">
    <w:name w:val="WW8Num20z0"/>
    <w:rsid w:val="00D575EA"/>
    <w:rPr>
      <w:rFonts w:eastAsia="Times New Roman" w:hint="default"/>
      <w:b w:val="0"/>
      <w:bCs/>
      <w:i w:val="0"/>
      <w:color w:val="000000"/>
      <w:sz w:val="24"/>
      <w:szCs w:val="24"/>
    </w:rPr>
  </w:style>
  <w:style w:type="character" w:customStyle="1" w:styleId="WW8Num20z1">
    <w:name w:val="WW8Num20z1"/>
    <w:rsid w:val="00D575EA"/>
    <w:rPr>
      <w:b w:val="0"/>
      <w:i w:val="0"/>
      <w:strike w:val="0"/>
      <w:dstrike w:val="0"/>
    </w:rPr>
  </w:style>
  <w:style w:type="character" w:customStyle="1" w:styleId="WW8Num20z2">
    <w:name w:val="WW8Num20z2"/>
    <w:rsid w:val="00D575EA"/>
    <w:rPr>
      <w:rFonts w:hint="default"/>
    </w:rPr>
  </w:style>
  <w:style w:type="character" w:customStyle="1" w:styleId="WW8Num20z3">
    <w:name w:val="WW8Num20z3"/>
    <w:rsid w:val="00D575EA"/>
  </w:style>
  <w:style w:type="character" w:customStyle="1" w:styleId="WW8Num20z4">
    <w:name w:val="WW8Num20z4"/>
    <w:rsid w:val="00D575EA"/>
  </w:style>
  <w:style w:type="character" w:customStyle="1" w:styleId="WW8Num20z5">
    <w:name w:val="WW8Num20z5"/>
    <w:rsid w:val="00D575EA"/>
  </w:style>
  <w:style w:type="character" w:customStyle="1" w:styleId="WW8Num20z6">
    <w:name w:val="WW8Num20z6"/>
    <w:rsid w:val="00D575EA"/>
  </w:style>
  <w:style w:type="character" w:customStyle="1" w:styleId="WW8Num20z7">
    <w:name w:val="WW8Num20z7"/>
    <w:rsid w:val="00D575EA"/>
  </w:style>
  <w:style w:type="character" w:customStyle="1" w:styleId="WW8Num20z8">
    <w:name w:val="WW8Num20z8"/>
    <w:rsid w:val="00D575EA"/>
  </w:style>
  <w:style w:type="character" w:customStyle="1" w:styleId="WW8Num21z0">
    <w:name w:val="WW8Num21z0"/>
    <w:rsid w:val="00D575EA"/>
    <w:rPr>
      <w:b/>
      <w:i w:val="0"/>
      <w:sz w:val="21"/>
      <w:szCs w:val="21"/>
    </w:rPr>
  </w:style>
  <w:style w:type="character" w:customStyle="1" w:styleId="WW8Num21z1">
    <w:name w:val="WW8Num21z1"/>
    <w:rsid w:val="00D575EA"/>
    <w:rPr>
      <w:b w:val="0"/>
      <w:i w:val="0"/>
      <w:strike w:val="0"/>
      <w:dstrike w:val="0"/>
    </w:rPr>
  </w:style>
  <w:style w:type="character" w:customStyle="1" w:styleId="WW8Num21z2">
    <w:name w:val="WW8Num21z2"/>
    <w:rsid w:val="00D575EA"/>
    <w:rPr>
      <w:rFonts w:ascii="Calibri" w:hAnsi="Calibri" w:cs="Times New Roman" w:hint="default"/>
      <w:b w:val="0"/>
    </w:rPr>
  </w:style>
  <w:style w:type="character" w:customStyle="1" w:styleId="WW8Num21z3">
    <w:name w:val="WW8Num21z3"/>
    <w:rsid w:val="00D575EA"/>
  </w:style>
  <w:style w:type="character" w:customStyle="1" w:styleId="WW8Num21z4">
    <w:name w:val="WW8Num21z4"/>
    <w:rsid w:val="00D575EA"/>
  </w:style>
  <w:style w:type="character" w:customStyle="1" w:styleId="WW8Num21z5">
    <w:name w:val="WW8Num21z5"/>
    <w:rsid w:val="00D575EA"/>
  </w:style>
  <w:style w:type="character" w:customStyle="1" w:styleId="WW8Num21z6">
    <w:name w:val="WW8Num21z6"/>
    <w:rsid w:val="00D575EA"/>
  </w:style>
  <w:style w:type="character" w:customStyle="1" w:styleId="WW8Num21z7">
    <w:name w:val="WW8Num21z7"/>
    <w:rsid w:val="00D575EA"/>
  </w:style>
  <w:style w:type="character" w:customStyle="1" w:styleId="WW8Num21z8">
    <w:name w:val="WW8Num21z8"/>
    <w:rsid w:val="00D575EA"/>
  </w:style>
  <w:style w:type="character" w:customStyle="1" w:styleId="WW8Num22z0">
    <w:name w:val="WW8Num22z0"/>
    <w:rsid w:val="00D575EA"/>
    <w:rPr>
      <w:rFonts w:eastAsia="Times New Roman" w:cs="Arial"/>
      <w:bCs/>
      <w:color w:val="222222"/>
      <w:sz w:val="24"/>
      <w:szCs w:val="24"/>
    </w:rPr>
  </w:style>
  <w:style w:type="character" w:customStyle="1" w:styleId="WW8Num22z1">
    <w:name w:val="WW8Num22z1"/>
    <w:rsid w:val="00D575EA"/>
    <w:rPr>
      <w:rFonts w:eastAsia="Times New Roman" w:cs="Arial"/>
      <w:b/>
      <w:bCs/>
      <w:vanish/>
    </w:rPr>
  </w:style>
  <w:style w:type="character" w:customStyle="1" w:styleId="WW8Num23z0">
    <w:name w:val="WW8Num23z0"/>
    <w:rsid w:val="00D575EA"/>
    <w:rPr>
      <w:rFonts w:eastAsia="Times New Roman" w:hint="default"/>
      <w:b/>
      <w:bCs/>
      <w:sz w:val="22"/>
      <w:szCs w:val="22"/>
    </w:rPr>
  </w:style>
  <w:style w:type="character" w:customStyle="1" w:styleId="WW8Num23z1">
    <w:name w:val="WW8Num23z1"/>
    <w:rsid w:val="00D575EA"/>
    <w:rPr>
      <w:rFonts w:ascii="Times New Roman" w:eastAsia="Times New Roman" w:hAnsi="Times New Roman" w:cs="Arial"/>
      <w:b/>
      <w:bCs/>
      <w:vanish/>
    </w:rPr>
  </w:style>
  <w:style w:type="character" w:customStyle="1" w:styleId="WW8Num23z2">
    <w:name w:val="WW8Num23z2"/>
    <w:rsid w:val="00D575EA"/>
  </w:style>
  <w:style w:type="character" w:customStyle="1" w:styleId="WW8Num23z3">
    <w:name w:val="WW8Num23z3"/>
    <w:rsid w:val="00D575EA"/>
  </w:style>
  <w:style w:type="character" w:customStyle="1" w:styleId="WW8Num23z4">
    <w:name w:val="WW8Num23z4"/>
    <w:rsid w:val="00D575EA"/>
  </w:style>
  <w:style w:type="character" w:customStyle="1" w:styleId="WW8Num23z5">
    <w:name w:val="WW8Num23z5"/>
    <w:rsid w:val="00D575EA"/>
  </w:style>
  <w:style w:type="character" w:customStyle="1" w:styleId="WW8Num23z6">
    <w:name w:val="WW8Num23z6"/>
    <w:rsid w:val="00D575EA"/>
  </w:style>
  <w:style w:type="character" w:customStyle="1" w:styleId="WW8Num23z7">
    <w:name w:val="WW8Num23z7"/>
    <w:rsid w:val="00D575EA"/>
  </w:style>
  <w:style w:type="character" w:customStyle="1" w:styleId="WW8Num23z8">
    <w:name w:val="WW8Num23z8"/>
    <w:rsid w:val="00D575EA"/>
  </w:style>
  <w:style w:type="character" w:customStyle="1" w:styleId="WW8Num24z0">
    <w:name w:val="WW8Num24z0"/>
    <w:rsid w:val="00D575EA"/>
    <w:rPr>
      <w:rFonts w:eastAsia="Times New Roman"/>
      <w:b/>
      <w:color w:val="auto"/>
      <w:sz w:val="24"/>
      <w:szCs w:val="24"/>
    </w:rPr>
  </w:style>
  <w:style w:type="character" w:customStyle="1" w:styleId="WW8Num24z1">
    <w:name w:val="WW8Num24z1"/>
    <w:rsid w:val="00D575E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WW8Num25z0">
    <w:name w:val="WW8Num25z0"/>
    <w:rsid w:val="00D575EA"/>
    <w:rPr>
      <w:rFonts w:eastAsia="Times New Roman" w:hint="default"/>
      <w:b/>
    </w:rPr>
  </w:style>
  <w:style w:type="character" w:customStyle="1" w:styleId="WW8Num25z1">
    <w:name w:val="WW8Num25z1"/>
    <w:rsid w:val="00D575EA"/>
    <w:rPr>
      <w:b/>
      <w:bCs/>
      <w:sz w:val="24"/>
      <w:szCs w:val="24"/>
    </w:rPr>
  </w:style>
  <w:style w:type="character" w:customStyle="1" w:styleId="WW8Num25z2">
    <w:name w:val="WW8Num25z2"/>
    <w:rsid w:val="00D575EA"/>
  </w:style>
  <w:style w:type="character" w:customStyle="1" w:styleId="WW8Num25z3">
    <w:name w:val="WW8Num25z3"/>
    <w:rsid w:val="00D575EA"/>
  </w:style>
  <w:style w:type="character" w:customStyle="1" w:styleId="WW8Num25z4">
    <w:name w:val="WW8Num25z4"/>
    <w:rsid w:val="00D575EA"/>
  </w:style>
  <w:style w:type="character" w:customStyle="1" w:styleId="WW8Num25z5">
    <w:name w:val="WW8Num25z5"/>
    <w:rsid w:val="00D575EA"/>
  </w:style>
  <w:style w:type="character" w:customStyle="1" w:styleId="WW8Num25z6">
    <w:name w:val="WW8Num25z6"/>
    <w:rsid w:val="00D575EA"/>
  </w:style>
  <w:style w:type="character" w:customStyle="1" w:styleId="WW8Num25z7">
    <w:name w:val="WW8Num25z7"/>
    <w:rsid w:val="00D575EA"/>
  </w:style>
  <w:style w:type="character" w:customStyle="1" w:styleId="WW8Num25z8">
    <w:name w:val="WW8Num25z8"/>
    <w:rsid w:val="00D575EA"/>
  </w:style>
  <w:style w:type="character" w:customStyle="1" w:styleId="WW8Num7z1">
    <w:name w:val="WW8Num7z1"/>
    <w:rsid w:val="00D575EA"/>
    <w:rPr>
      <w:sz w:val="21"/>
      <w:szCs w:val="21"/>
    </w:rPr>
  </w:style>
  <w:style w:type="character" w:customStyle="1" w:styleId="WW8Num7z2">
    <w:name w:val="WW8Num7z2"/>
    <w:rsid w:val="00D575EA"/>
  </w:style>
  <w:style w:type="character" w:customStyle="1" w:styleId="WW8Num7z3">
    <w:name w:val="WW8Num7z3"/>
    <w:rsid w:val="00D575EA"/>
    <w:rPr>
      <w:rFonts w:eastAsia="Times New Roman"/>
      <w:sz w:val="20"/>
      <w:szCs w:val="20"/>
    </w:rPr>
  </w:style>
  <w:style w:type="character" w:customStyle="1" w:styleId="WW8Num7z4">
    <w:name w:val="WW8Num7z4"/>
    <w:rsid w:val="00D575EA"/>
  </w:style>
  <w:style w:type="character" w:customStyle="1" w:styleId="WW8Num7z5">
    <w:name w:val="WW8Num7z5"/>
    <w:rsid w:val="00D575EA"/>
  </w:style>
  <w:style w:type="character" w:customStyle="1" w:styleId="WW8Num7z6">
    <w:name w:val="WW8Num7z6"/>
    <w:rsid w:val="00D575EA"/>
  </w:style>
  <w:style w:type="character" w:customStyle="1" w:styleId="WW8Num7z7">
    <w:name w:val="WW8Num7z7"/>
    <w:rsid w:val="00D575EA"/>
  </w:style>
  <w:style w:type="character" w:customStyle="1" w:styleId="WW8Num7z8">
    <w:name w:val="WW8Num7z8"/>
    <w:rsid w:val="00D575EA"/>
  </w:style>
  <w:style w:type="character" w:customStyle="1" w:styleId="WW8Num9z1">
    <w:name w:val="WW8Num9z1"/>
    <w:rsid w:val="00D575EA"/>
  </w:style>
  <w:style w:type="character" w:customStyle="1" w:styleId="WW8Num9z2">
    <w:name w:val="WW8Num9z2"/>
    <w:rsid w:val="00D575EA"/>
  </w:style>
  <w:style w:type="character" w:customStyle="1" w:styleId="WW8Num9z3">
    <w:name w:val="WW8Num9z3"/>
    <w:rsid w:val="00D575EA"/>
  </w:style>
  <w:style w:type="character" w:customStyle="1" w:styleId="WW8Num9z4">
    <w:name w:val="WW8Num9z4"/>
    <w:rsid w:val="00D575EA"/>
  </w:style>
  <w:style w:type="character" w:customStyle="1" w:styleId="WW8Num9z5">
    <w:name w:val="WW8Num9z5"/>
    <w:rsid w:val="00D575EA"/>
  </w:style>
  <w:style w:type="character" w:customStyle="1" w:styleId="WW8Num9z6">
    <w:name w:val="WW8Num9z6"/>
    <w:rsid w:val="00D575EA"/>
  </w:style>
  <w:style w:type="character" w:customStyle="1" w:styleId="WW8Num9z7">
    <w:name w:val="WW8Num9z7"/>
    <w:rsid w:val="00D575EA"/>
  </w:style>
  <w:style w:type="character" w:customStyle="1" w:styleId="WW8Num9z8">
    <w:name w:val="WW8Num9z8"/>
    <w:rsid w:val="00D575EA"/>
  </w:style>
  <w:style w:type="character" w:customStyle="1" w:styleId="WW8Num12z1">
    <w:name w:val="WW8Num12z1"/>
    <w:rsid w:val="00D575EA"/>
    <w:rPr>
      <w:b w:val="0"/>
      <w:i w:val="0"/>
      <w:strike w:val="0"/>
      <w:dstrike w:val="0"/>
    </w:rPr>
  </w:style>
  <w:style w:type="character" w:customStyle="1" w:styleId="WW8Num12z2">
    <w:name w:val="WW8Num12z2"/>
    <w:rsid w:val="00D575EA"/>
    <w:rPr>
      <w:rFonts w:ascii="Calibri" w:hAnsi="Calibri" w:cs="Times New Roman" w:hint="default"/>
      <w:b w:val="0"/>
    </w:rPr>
  </w:style>
  <w:style w:type="character" w:customStyle="1" w:styleId="WW8Num12z3">
    <w:name w:val="WW8Num12z3"/>
    <w:rsid w:val="00D575EA"/>
  </w:style>
  <w:style w:type="character" w:customStyle="1" w:styleId="WW8Num12z4">
    <w:name w:val="WW8Num12z4"/>
    <w:rsid w:val="00D575EA"/>
  </w:style>
  <w:style w:type="character" w:customStyle="1" w:styleId="WW8Num12z5">
    <w:name w:val="WW8Num12z5"/>
    <w:rsid w:val="00D575EA"/>
  </w:style>
  <w:style w:type="character" w:customStyle="1" w:styleId="WW8Num12z6">
    <w:name w:val="WW8Num12z6"/>
    <w:rsid w:val="00D575EA"/>
  </w:style>
  <w:style w:type="character" w:customStyle="1" w:styleId="WW8Num12z7">
    <w:name w:val="WW8Num12z7"/>
    <w:rsid w:val="00D575EA"/>
  </w:style>
  <w:style w:type="character" w:customStyle="1" w:styleId="WW8Num12z8">
    <w:name w:val="WW8Num12z8"/>
    <w:rsid w:val="00D575EA"/>
  </w:style>
  <w:style w:type="character" w:customStyle="1" w:styleId="WW8Num16z1">
    <w:name w:val="WW8Num16z1"/>
    <w:rsid w:val="00D575EA"/>
    <w:rPr>
      <w:rFonts w:ascii="Times New Roman" w:eastAsia="Times New Roman" w:hAnsi="Times New Roman" w:cs="Tahoma"/>
      <w:b/>
      <w:bCs/>
      <w:color w:val="000000"/>
    </w:rPr>
  </w:style>
  <w:style w:type="character" w:customStyle="1" w:styleId="WW8Num16z2">
    <w:name w:val="WW8Num16z2"/>
    <w:rsid w:val="00D575EA"/>
    <w:rPr>
      <w:b/>
      <w:bCs/>
      <w:color w:val="000000"/>
    </w:rPr>
  </w:style>
  <w:style w:type="character" w:customStyle="1" w:styleId="WW8Num16z3">
    <w:name w:val="WW8Num16z3"/>
    <w:rsid w:val="00D575EA"/>
    <w:rPr>
      <w:rFonts w:cs="Garamond"/>
      <w:bCs/>
    </w:rPr>
  </w:style>
  <w:style w:type="character" w:customStyle="1" w:styleId="WW8Num16z4">
    <w:name w:val="WW8Num16z4"/>
    <w:rsid w:val="00D575EA"/>
  </w:style>
  <w:style w:type="character" w:customStyle="1" w:styleId="WW8Num16z5">
    <w:name w:val="WW8Num16z5"/>
    <w:rsid w:val="00D575EA"/>
  </w:style>
  <w:style w:type="character" w:customStyle="1" w:styleId="WW8Num16z6">
    <w:name w:val="WW8Num16z6"/>
    <w:rsid w:val="00D575EA"/>
  </w:style>
  <w:style w:type="character" w:customStyle="1" w:styleId="WW8Num16z7">
    <w:name w:val="WW8Num16z7"/>
    <w:rsid w:val="00D575EA"/>
  </w:style>
  <w:style w:type="character" w:customStyle="1" w:styleId="WW8Num16z8">
    <w:name w:val="WW8Num16z8"/>
    <w:rsid w:val="00D575EA"/>
  </w:style>
  <w:style w:type="character" w:customStyle="1" w:styleId="WW8Num18z1">
    <w:name w:val="WW8Num18z1"/>
    <w:rsid w:val="00D575EA"/>
    <w:rPr>
      <w:b w:val="0"/>
      <w:i w:val="0"/>
      <w:strike w:val="0"/>
      <w:dstrike w:val="0"/>
    </w:rPr>
  </w:style>
  <w:style w:type="character" w:customStyle="1" w:styleId="WW8Num18z2">
    <w:name w:val="WW8Num18z2"/>
    <w:rsid w:val="00D575EA"/>
    <w:rPr>
      <w:rFonts w:ascii="Calibri" w:hAnsi="Calibri" w:cs="Times New Roman" w:hint="default"/>
      <w:b w:val="0"/>
    </w:rPr>
  </w:style>
  <w:style w:type="character" w:customStyle="1" w:styleId="WW8Num18z3">
    <w:name w:val="WW8Num18z3"/>
    <w:rsid w:val="00D575EA"/>
  </w:style>
  <w:style w:type="character" w:customStyle="1" w:styleId="WW8Num18z4">
    <w:name w:val="WW8Num18z4"/>
    <w:rsid w:val="00D575EA"/>
  </w:style>
  <w:style w:type="character" w:customStyle="1" w:styleId="WW8Num18z5">
    <w:name w:val="WW8Num18z5"/>
    <w:rsid w:val="00D575EA"/>
  </w:style>
  <w:style w:type="character" w:customStyle="1" w:styleId="WW8Num18z6">
    <w:name w:val="WW8Num18z6"/>
    <w:rsid w:val="00D575EA"/>
  </w:style>
  <w:style w:type="character" w:customStyle="1" w:styleId="WW8Num18z7">
    <w:name w:val="WW8Num18z7"/>
    <w:rsid w:val="00D575EA"/>
  </w:style>
  <w:style w:type="character" w:customStyle="1" w:styleId="WW8Num18z8">
    <w:name w:val="WW8Num18z8"/>
    <w:rsid w:val="00D575EA"/>
  </w:style>
  <w:style w:type="character" w:customStyle="1" w:styleId="WW8Num22z2">
    <w:name w:val="WW8Num22z2"/>
    <w:rsid w:val="00D575EA"/>
  </w:style>
  <w:style w:type="character" w:customStyle="1" w:styleId="WW8Num22z3">
    <w:name w:val="WW8Num22z3"/>
    <w:rsid w:val="00D575EA"/>
  </w:style>
  <w:style w:type="character" w:customStyle="1" w:styleId="WW8Num22z4">
    <w:name w:val="WW8Num22z4"/>
    <w:rsid w:val="00D575EA"/>
  </w:style>
  <w:style w:type="character" w:customStyle="1" w:styleId="WW8Num22z5">
    <w:name w:val="WW8Num22z5"/>
    <w:rsid w:val="00D575EA"/>
  </w:style>
  <w:style w:type="character" w:customStyle="1" w:styleId="WW8Num22z6">
    <w:name w:val="WW8Num22z6"/>
    <w:rsid w:val="00D575EA"/>
  </w:style>
  <w:style w:type="character" w:customStyle="1" w:styleId="WW8Num22z7">
    <w:name w:val="WW8Num22z7"/>
    <w:rsid w:val="00D575EA"/>
  </w:style>
  <w:style w:type="character" w:customStyle="1" w:styleId="WW8Num22z8">
    <w:name w:val="WW8Num22z8"/>
    <w:rsid w:val="00D575EA"/>
  </w:style>
  <w:style w:type="character" w:customStyle="1" w:styleId="WW8Num24z2">
    <w:name w:val="WW8Num24z2"/>
    <w:rsid w:val="00D575EA"/>
  </w:style>
  <w:style w:type="character" w:customStyle="1" w:styleId="WW8Num24z3">
    <w:name w:val="WW8Num24z3"/>
    <w:rsid w:val="00D575EA"/>
  </w:style>
  <w:style w:type="character" w:customStyle="1" w:styleId="WW8Num24z4">
    <w:name w:val="WW8Num24z4"/>
    <w:rsid w:val="00D575EA"/>
  </w:style>
  <w:style w:type="character" w:customStyle="1" w:styleId="WW8Num24z5">
    <w:name w:val="WW8Num24z5"/>
    <w:rsid w:val="00D575EA"/>
  </w:style>
  <w:style w:type="character" w:customStyle="1" w:styleId="WW8Num24z6">
    <w:name w:val="WW8Num24z6"/>
    <w:rsid w:val="00D575EA"/>
  </w:style>
  <w:style w:type="character" w:customStyle="1" w:styleId="WW8Num24z7">
    <w:name w:val="WW8Num24z7"/>
    <w:rsid w:val="00D575EA"/>
  </w:style>
  <w:style w:type="character" w:customStyle="1" w:styleId="WW8Num24z8">
    <w:name w:val="WW8Num24z8"/>
    <w:rsid w:val="00D575EA"/>
  </w:style>
  <w:style w:type="character" w:customStyle="1" w:styleId="WW8Num26z0">
    <w:name w:val="WW8Num26z0"/>
    <w:rsid w:val="00D575EA"/>
    <w:rPr>
      <w:rFonts w:ascii="Wingdings" w:hAnsi="Wingdings" w:cs="Wingdings"/>
      <w:b/>
    </w:rPr>
  </w:style>
  <w:style w:type="character" w:customStyle="1" w:styleId="WW8Num26z1">
    <w:name w:val="WW8Num26z1"/>
    <w:rsid w:val="00D575EA"/>
  </w:style>
  <w:style w:type="character" w:customStyle="1" w:styleId="WW8Num26z2">
    <w:name w:val="WW8Num26z2"/>
    <w:rsid w:val="00D575EA"/>
  </w:style>
  <w:style w:type="character" w:customStyle="1" w:styleId="WW8Num26z3">
    <w:name w:val="WW8Num26z3"/>
    <w:rsid w:val="00D575EA"/>
  </w:style>
  <w:style w:type="character" w:customStyle="1" w:styleId="WW8Num26z4">
    <w:name w:val="WW8Num26z4"/>
    <w:rsid w:val="00D575EA"/>
  </w:style>
  <w:style w:type="character" w:customStyle="1" w:styleId="WW8Num26z5">
    <w:name w:val="WW8Num26z5"/>
    <w:rsid w:val="00D575EA"/>
  </w:style>
  <w:style w:type="character" w:customStyle="1" w:styleId="WW8Num26z6">
    <w:name w:val="WW8Num26z6"/>
    <w:rsid w:val="00D575EA"/>
  </w:style>
  <w:style w:type="character" w:customStyle="1" w:styleId="WW8Num26z7">
    <w:name w:val="WW8Num26z7"/>
    <w:rsid w:val="00D575EA"/>
  </w:style>
  <w:style w:type="character" w:customStyle="1" w:styleId="WW8Num26z8">
    <w:name w:val="WW8Num26z8"/>
    <w:rsid w:val="00D575EA"/>
  </w:style>
  <w:style w:type="character" w:customStyle="1" w:styleId="WW8Num4z1">
    <w:name w:val="WW8Num4z1"/>
    <w:rsid w:val="00D575EA"/>
  </w:style>
  <w:style w:type="character" w:customStyle="1" w:styleId="WW8Num4z2">
    <w:name w:val="WW8Num4z2"/>
    <w:rsid w:val="00D575EA"/>
  </w:style>
  <w:style w:type="character" w:customStyle="1" w:styleId="WW8Num4z3">
    <w:name w:val="WW8Num4z3"/>
    <w:rsid w:val="00D575EA"/>
  </w:style>
  <w:style w:type="character" w:customStyle="1" w:styleId="WW8Num4z4">
    <w:name w:val="WW8Num4z4"/>
    <w:rsid w:val="00D575EA"/>
  </w:style>
  <w:style w:type="character" w:customStyle="1" w:styleId="WW8Num4z5">
    <w:name w:val="WW8Num4z5"/>
    <w:rsid w:val="00D575EA"/>
  </w:style>
  <w:style w:type="character" w:customStyle="1" w:styleId="WW8Num4z6">
    <w:name w:val="WW8Num4z6"/>
    <w:rsid w:val="00D575EA"/>
  </w:style>
  <w:style w:type="character" w:customStyle="1" w:styleId="WW8Num4z7">
    <w:name w:val="WW8Num4z7"/>
    <w:rsid w:val="00D575EA"/>
  </w:style>
  <w:style w:type="character" w:customStyle="1" w:styleId="WW8Num4z8">
    <w:name w:val="WW8Num4z8"/>
    <w:rsid w:val="00D575EA"/>
  </w:style>
  <w:style w:type="character" w:customStyle="1" w:styleId="WW8Num13z1">
    <w:name w:val="WW8Num13z1"/>
    <w:rsid w:val="00D575EA"/>
  </w:style>
  <w:style w:type="character" w:customStyle="1" w:styleId="WW8Num13z2">
    <w:name w:val="WW8Num13z2"/>
    <w:rsid w:val="00D575EA"/>
  </w:style>
  <w:style w:type="character" w:customStyle="1" w:styleId="WW8Num13z3">
    <w:name w:val="WW8Num13z3"/>
    <w:rsid w:val="00D575EA"/>
  </w:style>
  <w:style w:type="character" w:customStyle="1" w:styleId="WW8Num13z4">
    <w:name w:val="WW8Num13z4"/>
    <w:rsid w:val="00D575EA"/>
  </w:style>
  <w:style w:type="character" w:customStyle="1" w:styleId="WW8Num13z5">
    <w:name w:val="WW8Num13z5"/>
    <w:rsid w:val="00D575EA"/>
  </w:style>
  <w:style w:type="character" w:customStyle="1" w:styleId="WW8Num13z6">
    <w:name w:val="WW8Num13z6"/>
    <w:rsid w:val="00D575EA"/>
  </w:style>
  <w:style w:type="character" w:customStyle="1" w:styleId="WW8Num13z7">
    <w:name w:val="WW8Num13z7"/>
    <w:rsid w:val="00D575EA"/>
  </w:style>
  <w:style w:type="character" w:customStyle="1" w:styleId="WW8Num13z8">
    <w:name w:val="WW8Num13z8"/>
    <w:rsid w:val="00D575EA"/>
  </w:style>
  <w:style w:type="character" w:customStyle="1" w:styleId="WW8Num14z1">
    <w:name w:val="WW8Num14z1"/>
    <w:rsid w:val="00D575EA"/>
    <w:rPr>
      <w:rFonts w:eastAsia="Times New Roman" w:hint="default"/>
      <w:b w:val="0"/>
      <w:i w:val="0"/>
      <w:color w:val="auto"/>
    </w:rPr>
  </w:style>
  <w:style w:type="character" w:customStyle="1" w:styleId="WW8Num14z2">
    <w:name w:val="WW8Num14z2"/>
    <w:rsid w:val="00D575EA"/>
    <w:rPr>
      <w:rFonts w:hint="default"/>
      <w:b w:val="0"/>
      <w:i w:val="0"/>
    </w:rPr>
  </w:style>
  <w:style w:type="character" w:customStyle="1" w:styleId="WW8Num14z4">
    <w:name w:val="WW8Num14z4"/>
    <w:rsid w:val="00D575EA"/>
    <w:rPr>
      <w:rFonts w:hint="default"/>
      <w:b w:val="0"/>
    </w:rPr>
  </w:style>
  <w:style w:type="character" w:customStyle="1" w:styleId="WW8Num14z5">
    <w:name w:val="WW8Num14z5"/>
    <w:rsid w:val="00D575EA"/>
    <w:rPr>
      <w:rFonts w:hint="default"/>
    </w:rPr>
  </w:style>
  <w:style w:type="character" w:customStyle="1" w:styleId="WW8Num27z0">
    <w:name w:val="WW8Num27z0"/>
    <w:rsid w:val="00D575EA"/>
    <w:rPr>
      <w:rFonts w:ascii="Wingdings" w:hAnsi="Wingdings" w:cs="Times New Roman"/>
    </w:rPr>
  </w:style>
  <w:style w:type="character" w:customStyle="1" w:styleId="WW8Num27z1">
    <w:name w:val="WW8Num27z1"/>
    <w:rsid w:val="00D575EA"/>
    <w:rPr>
      <w:rFonts w:ascii="Symbol" w:hAnsi="Symbol" w:cs="StarSymbol"/>
      <w:sz w:val="18"/>
      <w:szCs w:val="18"/>
    </w:rPr>
  </w:style>
  <w:style w:type="character" w:customStyle="1" w:styleId="WW8Num28z0">
    <w:name w:val="WW8Num28z0"/>
    <w:rsid w:val="00D575EA"/>
    <w:rPr>
      <w:rFonts w:ascii="Wingdings" w:hAnsi="Wingdings" w:cs="Wingdings"/>
      <w:b/>
      <w:sz w:val="20"/>
      <w:szCs w:val="20"/>
    </w:rPr>
  </w:style>
  <w:style w:type="character" w:customStyle="1" w:styleId="WW8Num29z0">
    <w:name w:val="WW8Num29z0"/>
    <w:rsid w:val="00D575EA"/>
    <w:rPr>
      <w:rFonts w:hint="default"/>
      <w:b/>
      <w:sz w:val="22"/>
      <w:szCs w:val="22"/>
    </w:rPr>
  </w:style>
  <w:style w:type="character" w:customStyle="1" w:styleId="WW8Num29z1">
    <w:name w:val="WW8Num29z1"/>
    <w:rsid w:val="00D575EA"/>
  </w:style>
  <w:style w:type="character" w:customStyle="1" w:styleId="WW8Num29z2">
    <w:name w:val="WW8Num29z2"/>
    <w:rsid w:val="00D575EA"/>
  </w:style>
  <w:style w:type="character" w:customStyle="1" w:styleId="WW8Num29z3">
    <w:name w:val="WW8Num29z3"/>
    <w:rsid w:val="00D575EA"/>
  </w:style>
  <w:style w:type="character" w:customStyle="1" w:styleId="WW8Num29z4">
    <w:name w:val="WW8Num29z4"/>
    <w:rsid w:val="00D575EA"/>
  </w:style>
  <w:style w:type="character" w:customStyle="1" w:styleId="WW8Num29z5">
    <w:name w:val="WW8Num29z5"/>
    <w:rsid w:val="00D575EA"/>
  </w:style>
  <w:style w:type="character" w:customStyle="1" w:styleId="WW8Num29z6">
    <w:name w:val="WW8Num29z6"/>
    <w:rsid w:val="00D575EA"/>
  </w:style>
  <w:style w:type="character" w:customStyle="1" w:styleId="WW8Num29z7">
    <w:name w:val="WW8Num29z7"/>
    <w:rsid w:val="00D575EA"/>
  </w:style>
  <w:style w:type="character" w:customStyle="1" w:styleId="WW8Num29z8">
    <w:name w:val="WW8Num29z8"/>
    <w:rsid w:val="00D575EA"/>
  </w:style>
  <w:style w:type="character" w:customStyle="1" w:styleId="WW8Num30z0">
    <w:name w:val="WW8Num30z0"/>
    <w:rsid w:val="00D575EA"/>
    <w:rPr>
      <w:b/>
      <w:bCs/>
      <w:i w:val="0"/>
      <w:color w:val="000000"/>
      <w:szCs w:val="20"/>
    </w:rPr>
  </w:style>
  <w:style w:type="character" w:customStyle="1" w:styleId="WW8Num30z1">
    <w:name w:val="WW8Num30z1"/>
    <w:rsid w:val="00D575EA"/>
    <w:rPr>
      <w:rFonts w:cs="Tahoma"/>
      <w:b w:val="0"/>
      <w:bCs/>
      <w:i w:val="0"/>
      <w:strike w:val="0"/>
      <w:dstrike w:val="0"/>
      <w:color w:val="000000"/>
    </w:rPr>
  </w:style>
  <w:style w:type="character" w:customStyle="1" w:styleId="WW8Num30z2">
    <w:name w:val="WW8Num30z2"/>
    <w:rsid w:val="00D575EA"/>
    <w:rPr>
      <w:rFonts w:ascii="Calibri" w:hAnsi="Calibri" w:cs="Times New Roman" w:hint="default"/>
      <w:b w:val="0"/>
      <w:bCs/>
      <w:color w:val="000000"/>
    </w:rPr>
  </w:style>
  <w:style w:type="character" w:customStyle="1" w:styleId="WW8Num30z3">
    <w:name w:val="WW8Num30z3"/>
    <w:rsid w:val="00D575EA"/>
    <w:rPr>
      <w:b/>
      <w:bCs/>
    </w:rPr>
  </w:style>
  <w:style w:type="character" w:customStyle="1" w:styleId="WW8Num30z4">
    <w:name w:val="WW8Num30z4"/>
    <w:rsid w:val="00D575EA"/>
    <w:rPr>
      <w:bCs/>
    </w:rPr>
  </w:style>
  <w:style w:type="character" w:customStyle="1" w:styleId="WW8Num30z5">
    <w:name w:val="WW8Num30z5"/>
    <w:rsid w:val="00D575EA"/>
  </w:style>
  <w:style w:type="character" w:customStyle="1" w:styleId="WW8Num30z6">
    <w:name w:val="WW8Num30z6"/>
    <w:rsid w:val="00D575EA"/>
  </w:style>
  <w:style w:type="character" w:customStyle="1" w:styleId="WW8Num30z7">
    <w:name w:val="WW8Num30z7"/>
    <w:rsid w:val="00D575EA"/>
  </w:style>
  <w:style w:type="character" w:customStyle="1" w:styleId="WW8Num30z8">
    <w:name w:val="WW8Num30z8"/>
    <w:rsid w:val="00D575EA"/>
  </w:style>
  <w:style w:type="character" w:customStyle="1" w:styleId="WW8Num31z0">
    <w:name w:val="WW8Num31z0"/>
    <w:rsid w:val="00D575EA"/>
    <w:rPr>
      <w:rFonts w:hint="default"/>
      <w:b/>
      <w:sz w:val="22"/>
      <w:szCs w:val="22"/>
    </w:rPr>
  </w:style>
  <w:style w:type="character" w:customStyle="1" w:styleId="WW8Num31z1">
    <w:name w:val="WW8Num31z1"/>
    <w:rsid w:val="00D575EA"/>
  </w:style>
  <w:style w:type="character" w:customStyle="1" w:styleId="WW8Num31z2">
    <w:name w:val="WW8Num31z2"/>
    <w:rsid w:val="00D575EA"/>
  </w:style>
  <w:style w:type="character" w:customStyle="1" w:styleId="WW8Num31z3">
    <w:name w:val="WW8Num31z3"/>
    <w:rsid w:val="00D575EA"/>
  </w:style>
  <w:style w:type="character" w:customStyle="1" w:styleId="WW8Num31z4">
    <w:name w:val="WW8Num31z4"/>
    <w:rsid w:val="00D575EA"/>
  </w:style>
  <w:style w:type="character" w:customStyle="1" w:styleId="WW8Num31z5">
    <w:name w:val="WW8Num31z5"/>
    <w:rsid w:val="00D575EA"/>
  </w:style>
  <w:style w:type="character" w:customStyle="1" w:styleId="WW8Num31z6">
    <w:name w:val="WW8Num31z6"/>
    <w:rsid w:val="00D575EA"/>
  </w:style>
  <w:style w:type="character" w:customStyle="1" w:styleId="WW8Num31z7">
    <w:name w:val="WW8Num31z7"/>
    <w:rsid w:val="00D575EA"/>
  </w:style>
  <w:style w:type="character" w:customStyle="1" w:styleId="WW8Num31z8">
    <w:name w:val="WW8Num31z8"/>
    <w:rsid w:val="00D575EA"/>
  </w:style>
  <w:style w:type="character" w:customStyle="1" w:styleId="WW8Num32z0">
    <w:name w:val="WW8Num32z0"/>
    <w:rsid w:val="00D575EA"/>
    <w:rPr>
      <w:rFonts w:ascii="Wingdings" w:hAnsi="Wingdings" w:cs="Times New Roman"/>
    </w:rPr>
  </w:style>
  <w:style w:type="character" w:customStyle="1" w:styleId="WW8Num33z0">
    <w:name w:val="WW8Num33z0"/>
    <w:rsid w:val="00D575EA"/>
    <w:rPr>
      <w:rFonts w:hint="default"/>
      <w:b/>
      <w:sz w:val="22"/>
      <w:szCs w:val="22"/>
    </w:rPr>
  </w:style>
  <w:style w:type="character" w:customStyle="1" w:styleId="WW8Num33z1">
    <w:name w:val="WW8Num33z1"/>
    <w:rsid w:val="00D575EA"/>
  </w:style>
  <w:style w:type="character" w:customStyle="1" w:styleId="WW8Num33z2">
    <w:name w:val="WW8Num33z2"/>
    <w:rsid w:val="00D575EA"/>
  </w:style>
  <w:style w:type="character" w:customStyle="1" w:styleId="WW8Num33z3">
    <w:name w:val="WW8Num33z3"/>
    <w:rsid w:val="00D575EA"/>
  </w:style>
  <w:style w:type="character" w:customStyle="1" w:styleId="WW8Num33z4">
    <w:name w:val="WW8Num33z4"/>
    <w:rsid w:val="00D575EA"/>
  </w:style>
  <w:style w:type="character" w:customStyle="1" w:styleId="WW8Num33z5">
    <w:name w:val="WW8Num33z5"/>
    <w:rsid w:val="00D575EA"/>
  </w:style>
  <w:style w:type="character" w:customStyle="1" w:styleId="WW8Num33z6">
    <w:name w:val="WW8Num33z6"/>
    <w:rsid w:val="00D575EA"/>
  </w:style>
  <w:style w:type="character" w:customStyle="1" w:styleId="WW8Num33z7">
    <w:name w:val="WW8Num33z7"/>
    <w:rsid w:val="00D575EA"/>
  </w:style>
  <w:style w:type="character" w:customStyle="1" w:styleId="WW8Num33z8">
    <w:name w:val="WW8Num33z8"/>
    <w:rsid w:val="00D575EA"/>
  </w:style>
  <w:style w:type="character" w:customStyle="1" w:styleId="WW8Num34z0">
    <w:name w:val="WW8Num34z0"/>
    <w:rsid w:val="00D575EA"/>
    <w:rPr>
      <w:b/>
      <w:i w:val="0"/>
      <w:sz w:val="22"/>
      <w:szCs w:val="22"/>
    </w:rPr>
  </w:style>
  <w:style w:type="character" w:customStyle="1" w:styleId="WW8Num34z1">
    <w:name w:val="WW8Num34z1"/>
    <w:rsid w:val="00D575EA"/>
    <w:rPr>
      <w:b w:val="0"/>
      <w:i w:val="0"/>
      <w:strike w:val="0"/>
      <w:dstrike w:val="0"/>
    </w:rPr>
  </w:style>
  <w:style w:type="character" w:customStyle="1" w:styleId="WW8Num34z2">
    <w:name w:val="WW8Num34z2"/>
    <w:rsid w:val="00D575EA"/>
    <w:rPr>
      <w:rFonts w:ascii="Calibri" w:hAnsi="Calibri" w:cs="Times New Roman" w:hint="default"/>
      <w:b w:val="0"/>
    </w:rPr>
  </w:style>
  <w:style w:type="character" w:customStyle="1" w:styleId="WW8Num34z3">
    <w:name w:val="WW8Num34z3"/>
    <w:rsid w:val="00D575EA"/>
  </w:style>
  <w:style w:type="character" w:customStyle="1" w:styleId="WW8Num34z4">
    <w:name w:val="WW8Num34z4"/>
    <w:rsid w:val="00D575EA"/>
  </w:style>
  <w:style w:type="character" w:customStyle="1" w:styleId="WW8Num34z5">
    <w:name w:val="WW8Num34z5"/>
    <w:rsid w:val="00D575EA"/>
  </w:style>
  <w:style w:type="character" w:customStyle="1" w:styleId="WW8Num34z6">
    <w:name w:val="WW8Num34z6"/>
    <w:rsid w:val="00D575EA"/>
  </w:style>
  <w:style w:type="character" w:customStyle="1" w:styleId="WW8Num34z7">
    <w:name w:val="WW8Num34z7"/>
    <w:rsid w:val="00D575EA"/>
  </w:style>
  <w:style w:type="character" w:customStyle="1" w:styleId="WW8Num34z8">
    <w:name w:val="WW8Num34z8"/>
    <w:rsid w:val="00D575EA"/>
  </w:style>
  <w:style w:type="character" w:customStyle="1" w:styleId="WW8Num35z0">
    <w:name w:val="WW8Num35z0"/>
    <w:rsid w:val="00D575EA"/>
    <w:rPr>
      <w:rFonts w:ascii="Times New Roman" w:eastAsia="Times New Roman" w:hAnsi="Times New Roman" w:cs="Times New Roman"/>
    </w:rPr>
  </w:style>
  <w:style w:type="character" w:customStyle="1" w:styleId="WW8Num35z1">
    <w:name w:val="WW8Num35z1"/>
    <w:rsid w:val="00D575EA"/>
  </w:style>
  <w:style w:type="character" w:customStyle="1" w:styleId="WW8Num35z2">
    <w:name w:val="WW8Num35z2"/>
    <w:rsid w:val="00D575EA"/>
  </w:style>
  <w:style w:type="character" w:customStyle="1" w:styleId="WW8Num35z3">
    <w:name w:val="WW8Num35z3"/>
    <w:rsid w:val="00D575EA"/>
  </w:style>
  <w:style w:type="character" w:customStyle="1" w:styleId="WW8Num35z4">
    <w:name w:val="WW8Num35z4"/>
    <w:rsid w:val="00D575EA"/>
  </w:style>
  <w:style w:type="character" w:customStyle="1" w:styleId="WW8Num35z5">
    <w:name w:val="WW8Num35z5"/>
    <w:rsid w:val="00D575EA"/>
  </w:style>
  <w:style w:type="character" w:customStyle="1" w:styleId="WW8Num35z6">
    <w:name w:val="WW8Num35z6"/>
    <w:rsid w:val="00D575EA"/>
  </w:style>
  <w:style w:type="character" w:customStyle="1" w:styleId="WW8Num35z7">
    <w:name w:val="WW8Num35z7"/>
    <w:rsid w:val="00D575EA"/>
  </w:style>
  <w:style w:type="character" w:customStyle="1" w:styleId="WW8Num35z8">
    <w:name w:val="WW8Num35z8"/>
    <w:rsid w:val="00D575EA"/>
  </w:style>
  <w:style w:type="character" w:customStyle="1" w:styleId="WW8Num36z0">
    <w:name w:val="WW8Num36z0"/>
    <w:rsid w:val="00D575EA"/>
    <w:rPr>
      <w:rFonts w:eastAsia="Times New Roman"/>
      <w:b/>
      <w:i w:val="0"/>
    </w:rPr>
  </w:style>
  <w:style w:type="character" w:customStyle="1" w:styleId="WW8Num36z1">
    <w:name w:val="WW8Num36z1"/>
    <w:rsid w:val="00D575EA"/>
    <w:rPr>
      <w:b w:val="0"/>
      <w:i w:val="0"/>
      <w:strike w:val="0"/>
      <w:dstrike w:val="0"/>
    </w:rPr>
  </w:style>
  <w:style w:type="character" w:customStyle="1" w:styleId="WW8Num36z2">
    <w:name w:val="WW8Num36z2"/>
    <w:rsid w:val="00D575EA"/>
    <w:rPr>
      <w:rFonts w:ascii="Calibri" w:hAnsi="Calibri" w:cs="Times New Roman" w:hint="default"/>
      <w:b w:val="0"/>
    </w:rPr>
  </w:style>
  <w:style w:type="character" w:customStyle="1" w:styleId="WW8Num36z3">
    <w:name w:val="WW8Num36z3"/>
    <w:rsid w:val="00D575EA"/>
  </w:style>
  <w:style w:type="character" w:customStyle="1" w:styleId="WW8Num36z4">
    <w:name w:val="WW8Num36z4"/>
    <w:rsid w:val="00D575EA"/>
  </w:style>
  <w:style w:type="character" w:customStyle="1" w:styleId="WW8Num36z5">
    <w:name w:val="WW8Num36z5"/>
    <w:rsid w:val="00D575EA"/>
  </w:style>
  <w:style w:type="character" w:customStyle="1" w:styleId="WW8Num36z6">
    <w:name w:val="WW8Num36z6"/>
    <w:rsid w:val="00D575EA"/>
  </w:style>
  <w:style w:type="character" w:customStyle="1" w:styleId="WW8Num36z7">
    <w:name w:val="WW8Num36z7"/>
    <w:rsid w:val="00D575EA"/>
  </w:style>
  <w:style w:type="character" w:customStyle="1" w:styleId="WW8Num36z8">
    <w:name w:val="WW8Num36z8"/>
    <w:rsid w:val="00D575EA"/>
  </w:style>
  <w:style w:type="character" w:customStyle="1" w:styleId="WW8Num37z0">
    <w:name w:val="WW8Num37z0"/>
    <w:rsid w:val="00D575EA"/>
    <w:rPr>
      <w:b/>
      <w:i w:val="0"/>
      <w:sz w:val="21"/>
      <w:szCs w:val="21"/>
    </w:rPr>
  </w:style>
  <w:style w:type="character" w:customStyle="1" w:styleId="WW8Num37z1">
    <w:name w:val="WW8Num37z1"/>
    <w:rsid w:val="00D575EA"/>
    <w:rPr>
      <w:b w:val="0"/>
      <w:i w:val="0"/>
      <w:strike w:val="0"/>
      <w:dstrike w:val="0"/>
    </w:rPr>
  </w:style>
  <w:style w:type="character" w:customStyle="1" w:styleId="WW8Num37z2">
    <w:name w:val="WW8Num37z2"/>
    <w:rsid w:val="00D575EA"/>
    <w:rPr>
      <w:rFonts w:ascii="Calibri" w:hAnsi="Calibri" w:cs="Times New Roman" w:hint="default"/>
      <w:b w:val="0"/>
    </w:rPr>
  </w:style>
  <w:style w:type="character" w:customStyle="1" w:styleId="WW8Num37z3">
    <w:name w:val="WW8Num37z3"/>
    <w:rsid w:val="00D575EA"/>
  </w:style>
  <w:style w:type="character" w:customStyle="1" w:styleId="WW8Num37z4">
    <w:name w:val="WW8Num37z4"/>
    <w:rsid w:val="00D575EA"/>
  </w:style>
  <w:style w:type="character" w:customStyle="1" w:styleId="WW8Num37z5">
    <w:name w:val="WW8Num37z5"/>
    <w:rsid w:val="00D575EA"/>
  </w:style>
  <w:style w:type="character" w:customStyle="1" w:styleId="WW8Num37z6">
    <w:name w:val="WW8Num37z6"/>
    <w:rsid w:val="00D575EA"/>
  </w:style>
  <w:style w:type="character" w:customStyle="1" w:styleId="WW8Num37z7">
    <w:name w:val="WW8Num37z7"/>
    <w:rsid w:val="00D575EA"/>
  </w:style>
  <w:style w:type="character" w:customStyle="1" w:styleId="WW8Num37z8">
    <w:name w:val="WW8Num37z8"/>
    <w:rsid w:val="00D575EA"/>
  </w:style>
  <w:style w:type="character" w:customStyle="1" w:styleId="WW8Num38z0">
    <w:name w:val="WW8Num38z0"/>
    <w:rsid w:val="00D575EA"/>
    <w:rPr>
      <w:b/>
      <w:i w:val="0"/>
    </w:rPr>
  </w:style>
  <w:style w:type="character" w:customStyle="1" w:styleId="WW8Num38z1">
    <w:name w:val="WW8Num38z1"/>
    <w:rsid w:val="00D575EA"/>
    <w:rPr>
      <w:b w:val="0"/>
      <w:i w:val="0"/>
      <w:strike w:val="0"/>
      <w:dstrike w:val="0"/>
    </w:rPr>
  </w:style>
  <w:style w:type="character" w:customStyle="1" w:styleId="WW8Num38z2">
    <w:name w:val="WW8Num38z2"/>
    <w:rsid w:val="00D575EA"/>
    <w:rPr>
      <w:rFonts w:ascii="Calibri" w:hAnsi="Calibri" w:cs="Times New Roman" w:hint="default"/>
      <w:b w:val="0"/>
    </w:rPr>
  </w:style>
  <w:style w:type="character" w:customStyle="1" w:styleId="WW8Num38z3">
    <w:name w:val="WW8Num38z3"/>
    <w:rsid w:val="00D575EA"/>
  </w:style>
  <w:style w:type="character" w:customStyle="1" w:styleId="WW8Num38z4">
    <w:name w:val="WW8Num38z4"/>
    <w:rsid w:val="00D575EA"/>
  </w:style>
  <w:style w:type="character" w:customStyle="1" w:styleId="WW8Num38z5">
    <w:name w:val="WW8Num38z5"/>
    <w:rsid w:val="00D575EA"/>
  </w:style>
  <w:style w:type="character" w:customStyle="1" w:styleId="WW8Num38z6">
    <w:name w:val="WW8Num38z6"/>
    <w:rsid w:val="00D575EA"/>
  </w:style>
  <w:style w:type="character" w:customStyle="1" w:styleId="WW8Num38z7">
    <w:name w:val="WW8Num38z7"/>
    <w:rsid w:val="00D575EA"/>
  </w:style>
  <w:style w:type="character" w:customStyle="1" w:styleId="WW8Num38z8">
    <w:name w:val="WW8Num38z8"/>
    <w:rsid w:val="00D575EA"/>
  </w:style>
  <w:style w:type="character" w:customStyle="1" w:styleId="WW8Num39z0">
    <w:name w:val="WW8Num39z0"/>
    <w:rsid w:val="00D575EA"/>
    <w:rPr>
      <w:rFonts w:eastAsia="Times New Roman" w:hint="default"/>
      <w:b/>
    </w:rPr>
  </w:style>
  <w:style w:type="character" w:customStyle="1" w:styleId="WW8Num39z1">
    <w:name w:val="WW8Num39z1"/>
    <w:rsid w:val="00D575EA"/>
    <w:rPr>
      <w:rFonts w:eastAsia="Times New Roman" w:cs="Arial" w:hint="default"/>
      <w:bCs/>
      <w:strike w:val="0"/>
      <w:dstrike w:val="0"/>
      <w:color w:val="000000"/>
    </w:rPr>
  </w:style>
  <w:style w:type="character" w:customStyle="1" w:styleId="WW8Num40z0">
    <w:name w:val="WW8Num40z0"/>
    <w:rsid w:val="00D575EA"/>
    <w:rPr>
      <w:rFonts w:hint="default"/>
      <w:b/>
      <w:sz w:val="22"/>
      <w:szCs w:val="22"/>
    </w:rPr>
  </w:style>
  <w:style w:type="character" w:customStyle="1" w:styleId="WW8Num40z1">
    <w:name w:val="WW8Num40z1"/>
    <w:rsid w:val="00D575EA"/>
    <w:rPr>
      <w:rFonts w:ascii="Times New Roman" w:eastAsia="Times New Roman" w:hAnsi="Times New Roman" w:cs="Times New Roman"/>
    </w:rPr>
  </w:style>
  <w:style w:type="character" w:customStyle="1" w:styleId="WW8Num40z2">
    <w:name w:val="WW8Num40z2"/>
    <w:rsid w:val="00D575EA"/>
  </w:style>
  <w:style w:type="character" w:customStyle="1" w:styleId="WW8Num40z3">
    <w:name w:val="WW8Num40z3"/>
    <w:rsid w:val="00D575EA"/>
  </w:style>
  <w:style w:type="character" w:customStyle="1" w:styleId="WW8Num40z4">
    <w:name w:val="WW8Num40z4"/>
    <w:rsid w:val="00D575EA"/>
  </w:style>
  <w:style w:type="character" w:customStyle="1" w:styleId="WW8Num40z5">
    <w:name w:val="WW8Num40z5"/>
    <w:rsid w:val="00D575EA"/>
  </w:style>
  <w:style w:type="character" w:customStyle="1" w:styleId="WW8Num40z6">
    <w:name w:val="WW8Num40z6"/>
    <w:rsid w:val="00D575EA"/>
  </w:style>
  <w:style w:type="character" w:customStyle="1" w:styleId="WW8Num40z7">
    <w:name w:val="WW8Num40z7"/>
    <w:rsid w:val="00D575EA"/>
  </w:style>
  <w:style w:type="character" w:customStyle="1" w:styleId="WW8Num40z8">
    <w:name w:val="WW8Num40z8"/>
    <w:rsid w:val="00D575EA"/>
  </w:style>
  <w:style w:type="character" w:customStyle="1" w:styleId="WW8Num41z0">
    <w:name w:val="WW8Num41z0"/>
    <w:rsid w:val="00D575EA"/>
    <w:rPr>
      <w:rFonts w:ascii="Wingdings" w:hAnsi="Wingdings" w:cs="StarSymbol"/>
      <w:sz w:val="18"/>
      <w:szCs w:val="18"/>
    </w:rPr>
  </w:style>
  <w:style w:type="character" w:customStyle="1" w:styleId="WW8Num41z1">
    <w:name w:val="WW8Num41z1"/>
    <w:rsid w:val="00D575EA"/>
    <w:rPr>
      <w:rFonts w:ascii="Symbol" w:hAnsi="Symbol" w:cs="StarSymbol"/>
      <w:sz w:val="18"/>
      <w:szCs w:val="18"/>
    </w:rPr>
  </w:style>
  <w:style w:type="character" w:customStyle="1" w:styleId="WW8Num42z0">
    <w:name w:val="WW8Num42z0"/>
    <w:rsid w:val="00D575EA"/>
    <w:rPr>
      <w:rFonts w:ascii="Symbol" w:hAnsi="Symbol" w:cs="StarSymbol"/>
      <w:sz w:val="18"/>
      <w:szCs w:val="18"/>
    </w:rPr>
  </w:style>
  <w:style w:type="character" w:customStyle="1" w:styleId="WW8Num43z0">
    <w:name w:val="WW8Num43z0"/>
    <w:rsid w:val="00D575EA"/>
    <w:rPr>
      <w:rFonts w:hint="default"/>
      <w:b/>
    </w:rPr>
  </w:style>
  <w:style w:type="character" w:customStyle="1" w:styleId="WW8Num43z1">
    <w:name w:val="WW8Num43z1"/>
    <w:rsid w:val="00D575EA"/>
    <w:rPr>
      <w:rFonts w:hint="default"/>
      <w:bCs/>
      <w:strike w:val="0"/>
      <w:dstrike w:val="0"/>
    </w:rPr>
  </w:style>
  <w:style w:type="character" w:customStyle="1" w:styleId="Domylnaczcionkaakapitu1">
    <w:name w:val="Domyślna czcionka akapitu1"/>
    <w:rsid w:val="00D575EA"/>
  </w:style>
  <w:style w:type="character" w:customStyle="1" w:styleId="Nagwek1Znak">
    <w:name w:val="Nagłówek 1 Znak"/>
    <w:rsid w:val="00D575EA"/>
    <w:rPr>
      <w:rFonts w:ascii="Times New Roman" w:eastAsia="Times New Roman" w:hAnsi="Times New Roman" w:cs="Times New Roman"/>
      <w:b/>
      <w:sz w:val="40"/>
      <w:szCs w:val="20"/>
      <w:u w:val="single"/>
    </w:rPr>
  </w:style>
  <w:style w:type="character" w:customStyle="1" w:styleId="Nagwek2Znak">
    <w:name w:val="Nagłówek 2 Znak"/>
    <w:rsid w:val="00D575EA"/>
    <w:rPr>
      <w:rFonts w:ascii="Times New Roman" w:eastAsia="Times New Roman" w:hAnsi="Times New Roman" w:cs="Times New Roman"/>
      <w:b/>
      <w:i/>
      <w:sz w:val="20"/>
      <w:szCs w:val="24"/>
    </w:rPr>
  </w:style>
  <w:style w:type="character" w:customStyle="1" w:styleId="Nagwek3Znak">
    <w:name w:val="Nagłówek 3 Znak"/>
    <w:rsid w:val="00D575EA"/>
    <w:rPr>
      <w:rFonts w:ascii="Arial Narrow" w:eastAsia="Times New Roman" w:hAnsi="Arial Narrow" w:cs="Times New Roman"/>
      <w:b/>
      <w:i/>
      <w:sz w:val="24"/>
      <w:szCs w:val="24"/>
    </w:rPr>
  </w:style>
  <w:style w:type="character" w:customStyle="1" w:styleId="Nagwek4Znak">
    <w:name w:val="Nagłówek 4 Znak"/>
    <w:rsid w:val="00D575EA"/>
    <w:rPr>
      <w:rFonts w:ascii="Arial Narrow" w:eastAsia="Times New Roman" w:hAnsi="Arial Narrow" w:cs="Times New Roman"/>
      <w:b/>
      <w:bCs/>
      <w:i/>
      <w:iCs/>
      <w:sz w:val="16"/>
      <w:szCs w:val="24"/>
    </w:rPr>
  </w:style>
  <w:style w:type="character" w:customStyle="1" w:styleId="Nagwek5Znak">
    <w:name w:val="Nagłówek 5 Znak"/>
    <w:rsid w:val="00D575E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agwek6Znak">
    <w:name w:val="Nagłówek 6 Znak"/>
    <w:rsid w:val="00D575EA"/>
    <w:rPr>
      <w:rFonts w:ascii="Times New Roman" w:eastAsia="Times New Roman" w:hAnsi="Times New Roman" w:cs="Times New Roman"/>
      <w:sz w:val="32"/>
      <w:szCs w:val="20"/>
      <w:u w:val="single"/>
    </w:rPr>
  </w:style>
  <w:style w:type="character" w:customStyle="1" w:styleId="Nagwek7Znak">
    <w:name w:val="Nagłówek 7 Znak"/>
    <w:rsid w:val="00D575EA"/>
    <w:rPr>
      <w:rFonts w:ascii="Arial Narrow" w:eastAsia="Times New Roman" w:hAnsi="Arial Narrow" w:cs="Times New Roman"/>
      <w:i/>
      <w:color w:val="FF0000"/>
      <w:szCs w:val="24"/>
    </w:rPr>
  </w:style>
  <w:style w:type="character" w:customStyle="1" w:styleId="Nagwek8Znak">
    <w:name w:val="Nagłówek 8 Znak"/>
    <w:uiPriority w:val="99"/>
    <w:rsid w:val="00D575EA"/>
    <w:rPr>
      <w:rFonts w:ascii="Arial Narrow" w:eastAsia="Times New Roman" w:hAnsi="Arial Narrow" w:cs="Times New Roman"/>
      <w:b/>
      <w:bCs/>
      <w:color w:val="000000"/>
      <w:szCs w:val="24"/>
      <w:u w:val="single"/>
    </w:rPr>
  </w:style>
  <w:style w:type="character" w:customStyle="1" w:styleId="Tekstpodstawowywcity2Znak">
    <w:name w:val="Tekst podstawowy wcięty 2 Znak"/>
    <w:link w:val="Tekstpodstawowywcity2"/>
    <w:uiPriority w:val="99"/>
    <w:rsid w:val="00D575EA"/>
    <w:rPr>
      <w:rFonts w:ascii="Times New Roman" w:eastAsia="Times New Roman" w:hAnsi="Times New Roman" w:cs="Times New Roman"/>
      <w:szCs w:val="28"/>
    </w:rPr>
  </w:style>
  <w:style w:type="character" w:customStyle="1" w:styleId="Tekstpodstawowy2Znak">
    <w:name w:val="Tekst podstawowy 2 Znak"/>
    <w:link w:val="Tekstpodstawowy2"/>
    <w:uiPriority w:val="99"/>
    <w:rsid w:val="00D575E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Znak">
    <w:name w:val="Nagłówek Znak"/>
    <w:uiPriority w:val="99"/>
    <w:rsid w:val="00D575EA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3Znak">
    <w:name w:val="Tekst podstawowy 3 Znak"/>
    <w:uiPriority w:val="99"/>
    <w:rsid w:val="00D575EA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uiPriority w:val="99"/>
    <w:rsid w:val="00D575EA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rsid w:val="00D575EA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uiPriority w:val="99"/>
    <w:rsid w:val="00D575EA"/>
    <w:rPr>
      <w:rFonts w:ascii="Times New Roman" w:eastAsia="Times New Roman" w:hAnsi="Times New Roman" w:cs="Times New Roman"/>
      <w:sz w:val="24"/>
      <w:szCs w:val="20"/>
    </w:rPr>
  </w:style>
  <w:style w:type="character" w:customStyle="1" w:styleId="StopkaZnak">
    <w:name w:val="Stopka Znak"/>
    <w:aliases w:val=" Znak Znak"/>
    <w:uiPriority w:val="99"/>
    <w:rsid w:val="00D575EA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1"/>
    <w:rsid w:val="00D575EA"/>
  </w:style>
  <w:style w:type="character" w:customStyle="1" w:styleId="Odwoaniedokomentarza1">
    <w:name w:val="Odwołanie do komentarza1"/>
    <w:rsid w:val="00D575EA"/>
    <w:rPr>
      <w:sz w:val="16"/>
      <w:szCs w:val="16"/>
    </w:rPr>
  </w:style>
  <w:style w:type="character" w:customStyle="1" w:styleId="TekstkomentarzaZnak">
    <w:name w:val="Tekst komentarza Znak"/>
    <w:uiPriority w:val="99"/>
    <w:rsid w:val="00D575EA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uiPriority w:val="99"/>
    <w:rsid w:val="00D575E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dymkaZnak">
    <w:name w:val="Tekst dymka Znak"/>
    <w:uiPriority w:val="99"/>
    <w:rsid w:val="00D575EA"/>
    <w:rPr>
      <w:rFonts w:ascii="Tahoma" w:eastAsia="Times New Roman" w:hAnsi="Tahoma" w:cs="Tahoma"/>
      <w:sz w:val="16"/>
      <w:szCs w:val="16"/>
    </w:rPr>
  </w:style>
  <w:style w:type="character" w:customStyle="1" w:styleId="TekstprzypisukocowegoZnak">
    <w:name w:val="Tekst przypisu końcowego Znak"/>
    <w:rsid w:val="00D575EA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kocowych">
    <w:name w:val="Znaki przypisów końcowych"/>
    <w:rsid w:val="00D575EA"/>
    <w:rPr>
      <w:vertAlign w:val="superscript"/>
    </w:rPr>
  </w:style>
  <w:style w:type="character" w:styleId="Hipercze">
    <w:name w:val="Hyperlink"/>
    <w:uiPriority w:val="99"/>
    <w:rsid w:val="00D575EA"/>
    <w:rPr>
      <w:color w:val="0000FF"/>
      <w:u w:val="single"/>
    </w:rPr>
  </w:style>
  <w:style w:type="character" w:styleId="Pogrubienie">
    <w:name w:val="Strong"/>
    <w:qFormat/>
    <w:rsid w:val="00D575EA"/>
    <w:rPr>
      <w:b/>
      <w:bCs/>
    </w:rPr>
  </w:style>
  <w:style w:type="character" w:customStyle="1" w:styleId="trzynastka">
    <w:name w:val="trzynastka"/>
    <w:basedOn w:val="Domylnaczcionkaakapitu1"/>
    <w:rsid w:val="00D575EA"/>
  </w:style>
  <w:style w:type="character" w:customStyle="1" w:styleId="ZwykytekstZnak">
    <w:name w:val="Zwykły tekst Znak"/>
    <w:link w:val="Zwykytekst"/>
    <w:uiPriority w:val="99"/>
    <w:rsid w:val="00D575EA"/>
    <w:rPr>
      <w:rFonts w:ascii="Courier New" w:eastAsia="Times New Roman" w:hAnsi="Courier New" w:cs="Times New Roman"/>
      <w:sz w:val="20"/>
      <w:szCs w:val="20"/>
    </w:rPr>
  </w:style>
  <w:style w:type="character" w:customStyle="1" w:styleId="TytuZnak">
    <w:name w:val="Tytuł Znak"/>
    <w:rsid w:val="00D575EA"/>
    <w:rPr>
      <w:rFonts w:ascii="Times New Roman" w:eastAsia="Times New Roman" w:hAnsi="Times New Roman" w:cs="Times New Roman"/>
      <w:b/>
      <w:bCs/>
      <w:kern w:val="1"/>
      <w:sz w:val="32"/>
      <w:szCs w:val="32"/>
    </w:rPr>
  </w:style>
  <w:style w:type="character" w:customStyle="1" w:styleId="PodtytuZnak">
    <w:name w:val="Podtytuł Znak"/>
    <w:rsid w:val="00D575EA"/>
    <w:rPr>
      <w:rFonts w:ascii="Arial" w:eastAsia="Tahoma" w:hAnsi="Arial" w:cs="Times New Roman"/>
      <w:i/>
      <w:iCs/>
      <w:sz w:val="28"/>
      <w:szCs w:val="28"/>
    </w:rPr>
  </w:style>
  <w:style w:type="character" w:customStyle="1" w:styleId="TekstprzypisudolnegoZnak">
    <w:name w:val="Tekst przypisu dolnego Znak"/>
    <w:uiPriority w:val="99"/>
    <w:rsid w:val="00D575EA"/>
    <w:rPr>
      <w:rFonts w:ascii="Times New Roman" w:eastAsia="Times New Roman" w:hAnsi="Times New Roman" w:cs="Times New Roman"/>
      <w:sz w:val="20"/>
      <w:szCs w:val="20"/>
    </w:rPr>
  </w:style>
  <w:style w:type="character" w:customStyle="1" w:styleId="st">
    <w:name w:val="st"/>
    <w:basedOn w:val="Domylnaczcionkaakapitu1"/>
    <w:rsid w:val="00D575EA"/>
  </w:style>
  <w:style w:type="character" w:customStyle="1" w:styleId="Teksttreci">
    <w:name w:val="Tekst treści"/>
    <w:rsid w:val="00D575E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single"/>
      <w:vertAlign w:val="baseline"/>
      <w:lang w:val="pl-PL"/>
    </w:rPr>
  </w:style>
  <w:style w:type="character" w:customStyle="1" w:styleId="FontStyle30">
    <w:name w:val="Font Style30"/>
    <w:rsid w:val="00D575EA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Teksttreci0">
    <w:name w:val="Tekst treści_"/>
    <w:rsid w:val="00D575E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FontStyle25">
    <w:name w:val="Font Style25"/>
    <w:rsid w:val="00D575EA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Znakiprzypiswdolnych">
    <w:name w:val="Znaki przypisów dolnych"/>
    <w:rsid w:val="00D575EA"/>
    <w:rPr>
      <w:vertAlign w:val="superscript"/>
    </w:rPr>
  </w:style>
  <w:style w:type="character" w:customStyle="1" w:styleId="apple-converted-space">
    <w:name w:val="apple-converted-space"/>
    <w:rsid w:val="00D575EA"/>
  </w:style>
  <w:style w:type="character" w:styleId="Odwoanieprzypisudolnego">
    <w:name w:val="footnote reference"/>
    <w:uiPriority w:val="99"/>
    <w:rsid w:val="00D575EA"/>
    <w:rPr>
      <w:vertAlign w:val="superscript"/>
    </w:rPr>
  </w:style>
  <w:style w:type="character" w:styleId="Odwoanieprzypisukocowego">
    <w:name w:val="endnote reference"/>
    <w:rsid w:val="00D575EA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D575EA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uiPriority w:val="99"/>
    <w:rsid w:val="00D575EA"/>
    <w:pPr>
      <w:spacing w:after="0" w:line="240" w:lineRule="auto"/>
      <w:ind w:left="340" w:firstLine="709"/>
      <w:jc w:val="both"/>
    </w:pPr>
    <w:rPr>
      <w:rFonts w:ascii="Times New Roman" w:eastAsia="Times New Roman" w:hAnsi="Times New Roman"/>
      <w:sz w:val="24"/>
      <w:szCs w:val="20"/>
    </w:rPr>
  </w:style>
  <w:style w:type="paragraph" w:styleId="Lista">
    <w:name w:val="List"/>
    <w:basedOn w:val="Tekstpodstawowy"/>
    <w:rsid w:val="00D575EA"/>
    <w:pPr>
      <w:ind w:left="0" w:firstLine="0"/>
    </w:pPr>
    <w:rPr>
      <w:rFonts w:cs="Tahoma"/>
    </w:rPr>
  </w:style>
  <w:style w:type="paragraph" w:customStyle="1" w:styleId="Podpis1">
    <w:name w:val="Podpis1"/>
    <w:basedOn w:val="Normalny"/>
    <w:rsid w:val="00D575E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rsid w:val="00D575EA"/>
    <w:pPr>
      <w:suppressLineNumbers/>
    </w:pPr>
    <w:rPr>
      <w:rFonts w:cs="Lucida Sans"/>
    </w:rPr>
  </w:style>
  <w:style w:type="paragraph" w:customStyle="1" w:styleId="Tekstpodstawowywcity21">
    <w:name w:val="Tekst podstawowy wcięty 21"/>
    <w:basedOn w:val="Normalny"/>
    <w:rsid w:val="00D575EA"/>
    <w:pPr>
      <w:widowControl w:val="0"/>
      <w:spacing w:after="0" w:line="240" w:lineRule="auto"/>
      <w:ind w:left="360" w:firstLine="709"/>
      <w:jc w:val="both"/>
    </w:pPr>
    <w:rPr>
      <w:rFonts w:ascii="Times New Roman" w:eastAsia="Times New Roman" w:hAnsi="Times New Roman"/>
      <w:sz w:val="20"/>
      <w:szCs w:val="28"/>
    </w:rPr>
  </w:style>
  <w:style w:type="paragraph" w:customStyle="1" w:styleId="Tekstpodstawowy21">
    <w:name w:val="Tekst podstawowy 21"/>
    <w:basedOn w:val="Normalny"/>
    <w:rsid w:val="00D575EA"/>
    <w:pPr>
      <w:widowControl w:val="0"/>
      <w:spacing w:after="0" w:line="240" w:lineRule="auto"/>
      <w:ind w:left="340" w:firstLine="709"/>
      <w:jc w:val="both"/>
    </w:pPr>
    <w:rPr>
      <w:rFonts w:ascii="Times New Roman" w:eastAsia="Times New Roman" w:hAnsi="Times New Roman"/>
      <w:b/>
      <w:sz w:val="24"/>
      <w:szCs w:val="20"/>
    </w:rPr>
  </w:style>
  <w:style w:type="paragraph" w:styleId="Nagwek">
    <w:name w:val="header"/>
    <w:basedOn w:val="Normalny"/>
    <w:uiPriority w:val="99"/>
    <w:rsid w:val="00D575EA"/>
    <w:pPr>
      <w:spacing w:after="0" w:line="240" w:lineRule="auto"/>
      <w:ind w:left="340" w:firstLine="709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Tekstpodstawowy33">
    <w:name w:val="Tekst podstawowy 33"/>
    <w:basedOn w:val="Normalny"/>
    <w:rsid w:val="00D575EA"/>
    <w:pPr>
      <w:widowControl w:val="0"/>
      <w:spacing w:after="0" w:line="240" w:lineRule="auto"/>
      <w:ind w:left="340" w:firstLine="709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ust">
    <w:name w:val="ust"/>
    <w:rsid w:val="00D575EA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styleId="Tekstpodstawowywcity">
    <w:name w:val="Body Text Indent"/>
    <w:basedOn w:val="Normalny"/>
    <w:uiPriority w:val="99"/>
    <w:rsid w:val="00D575EA"/>
    <w:pPr>
      <w:spacing w:after="0" w:line="240" w:lineRule="auto"/>
      <w:ind w:left="360" w:firstLine="709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Tekstpodstawowywcity31">
    <w:name w:val="Tekst podstawowy wcięty 31"/>
    <w:basedOn w:val="Normalny"/>
    <w:rsid w:val="00D575EA"/>
    <w:pPr>
      <w:snapToGrid w:val="0"/>
      <w:spacing w:after="0" w:line="240" w:lineRule="auto"/>
      <w:ind w:left="426" w:hanging="426"/>
      <w:jc w:val="both"/>
    </w:pPr>
    <w:rPr>
      <w:rFonts w:ascii="Times New Roman" w:eastAsia="Times New Roman" w:hAnsi="Times New Roman"/>
      <w:sz w:val="24"/>
      <w:szCs w:val="20"/>
    </w:rPr>
  </w:style>
  <w:style w:type="paragraph" w:styleId="Stopka">
    <w:name w:val="footer"/>
    <w:aliases w:val=" Znak,Znak"/>
    <w:basedOn w:val="Normalny"/>
    <w:uiPriority w:val="99"/>
    <w:rsid w:val="00D575EA"/>
    <w:pPr>
      <w:spacing w:after="0" w:line="240" w:lineRule="auto"/>
      <w:ind w:left="340"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ekstkomentarza1">
    <w:name w:val="Tekst komentarza1"/>
    <w:basedOn w:val="Normalny"/>
    <w:rsid w:val="00D575EA"/>
    <w:pPr>
      <w:spacing w:after="0" w:line="240" w:lineRule="auto"/>
      <w:ind w:left="340" w:firstLine="709"/>
      <w:jc w:val="both"/>
    </w:pPr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1"/>
    <w:next w:val="Tekstkomentarza1"/>
    <w:uiPriority w:val="99"/>
    <w:rsid w:val="00D575EA"/>
    <w:rPr>
      <w:b/>
      <w:bCs/>
    </w:rPr>
  </w:style>
  <w:style w:type="paragraph" w:styleId="Tekstdymka">
    <w:name w:val="Balloon Text"/>
    <w:basedOn w:val="Normalny"/>
    <w:uiPriority w:val="99"/>
    <w:rsid w:val="00D575EA"/>
    <w:pPr>
      <w:spacing w:after="0" w:line="240" w:lineRule="auto"/>
      <w:ind w:left="340" w:firstLine="709"/>
      <w:jc w:val="both"/>
    </w:pPr>
    <w:rPr>
      <w:rFonts w:ascii="Tahoma" w:eastAsia="Times New Roman" w:hAnsi="Tahoma" w:cs="Tahoma"/>
      <w:sz w:val="16"/>
      <w:szCs w:val="16"/>
    </w:rPr>
  </w:style>
  <w:style w:type="paragraph" w:styleId="Tekstprzypisukocowego">
    <w:name w:val="endnote text"/>
    <w:basedOn w:val="Normalny"/>
    <w:rsid w:val="00D575EA"/>
    <w:pPr>
      <w:spacing w:after="0" w:line="240" w:lineRule="auto"/>
      <w:ind w:left="340" w:firstLine="709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Default">
    <w:name w:val="Default"/>
    <w:rsid w:val="00D575EA"/>
    <w:pPr>
      <w:suppressAutoHyphens/>
      <w:autoSpaceDE w:val="0"/>
      <w:ind w:left="340" w:firstLine="709"/>
      <w:jc w:val="both"/>
    </w:pPr>
    <w:rPr>
      <w:color w:val="000000"/>
      <w:sz w:val="24"/>
      <w:szCs w:val="24"/>
      <w:lang w:eastAsia="ar-SA"/>
    </w:rPr>
  </w:style>
  <w:style w:type="paragraph" w:customStyle="1" w:styleId="Tekstpodstawowy31">
    <w:name w:val="Tekst podstawowy 31"/>
    <w:basedOn w:val="Normalny"/>
    <w:uiPriority w:val="99"/>
    <w:rsid w:val="00D575EA"/>
    <w:pPr>
      <w:spacing w:after="0" w:line="240" w:lineRule="auto"/>
      <w:ind w:left="340" w:firstLine="709"/>
      <w:jc w:val="both"/>
    </w:pPr>
    <w:rPr>
      <w:rFonts w:ascii="Times New Roman" w:eastAsia="Times New Roman" w:hAnsi="Times New Roman" w:cs="Arial"/>
      <w:sz w:val="24"/>
      <w:szCs w:val="20"/>
    </w:rPr>
  </w:style>
  <w:style w:type="paragraph" w:customStyle="1" w:styleId="pocztekklauzuli">
    <w:name w:val="początek klauzuli"/>
    <w:basedOn w:val="Normalny"/>
    <w:rsid w:val="00D575EA"/>
    <w:pPr>
      <w:spacing w:after="0" w:line="240" w:lineRule="auto"/>
      <w:ind w:left="340"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ZnakZnak1">
    <w:name w:val="Znak Znak1"/>
    <w:basedOn w:val="Normalny"/>
    <w:rsid w:val="00D575EA"/>
    <w:pPr>
      <w:spacing w:after="0" w:line="240" w:lineRule="auto"/>
      <w:ind w:left="340" w:firstLine="709"/>
      <w:jc w:val="both"/>
    </w:pPr>
    <w:rPr>
      <w:rFonts w:ascii="Arial" w:eastAsia="Times New Roman" w:hAnsi="Arial" w:cs="Arial"/>
      <w:sz w:val="24"/>
      <w:szCs w:val="24"/>
    </w:rPr>
  </w:style>
  <w:style w:type="paragraph" w:styleId="Bezodstpw">
    <w:name w:val="No Spacing"/>
    <w:uiPriority w:val="1"/>
    <w:qFormat/>
    <w:rsid w:val="00D575EA"/>
    <w:pPr>
      <w:suppressAutoHyphens/>
      <w:ind w:left="340" w:firstLine="709"/>
      <w:jc w:val="both"/>
    </w:pPr>
    <w:rPr>
      <w:rFonts w:ascii="Calibri" w:hAnsi="Calibri"/>
      <w:sz w:val="22"/>
      <w:szCs w:val="22"/>
      <w:lang w:eastAsia="ar-SA"/>
    </w:rPr>
  </w:style>
  <w:style w:type="paragraph" w:styleId="Akapitzlist">
    <w:name w:val="List Paragraph"/>
    <w:aliases w:val="Podsis rysunku,CW_Lista"/>
    <w:basedOn w:val="Normalny"/>
    <w:link w:val="AkapitzlistZnak"/>
    <w:uiPriority w:val="34"/>
    <w:qFormat/>
    <w:rsid w:val="00D575EA"/>
    <w:pPr>
      <w:ind w:left="720" w:firstLine="709"/>
      <w:jc w:val="both"/>
    </w:pPr>
  </w:style>
  <w:style w:type="paragraph" w:customStyle="1" w:styleId="Zawartotabeli">
    <w:name w:val="Zawartość tabeli"/>
    <w:basedOn w:val="Normalny"/>
    <w:rsid w:val="00D575EA"/>
    <w:pPr>
      <w:widowControl w:val="0"/>
      <w:suppressLineNumbers/>
      <w:spacing w:after="0" w:line="240" w:lineRule="auto"/>
      <w:ind w:left="340" w:firstLine="709"/>
      <w:jc w:val="both"/>
    </w:pPr>
    <w:rPr>
      <w:rFonts w:ascii="Times New Roman" w:eastAsia="Lucida Sans Unicode" w:hAnsi="Times New Roman" w:cs="Tahoma"/>
      <w:sz w:val="24"/>
      <w:szCs w:val="24"/>
      <w:lang w:eastAsia="pl-PL" w:bidi="pl-PL"/>
    </w:rPr>
  </w:style>
  <w:style w:type="paragraph" w:customStyle="1" w:styleId="Nagwektabeli">
    <w:name w:val="Nagłówek tabeli"/>
    <w:basedOn w:val="Zawartotabeli"/>
    <w:rsid w:val="00D575EA"/>
    <w:pPr>
      <w:jc w:val="center"/>
    </w:pPr>
    <w:rPr>
      <w:b/>
      <w:bCs/>
    </w:rPr>
  </w:style>
  <w:style w:type="paragraph" w:customStyle="1" w:styleId="Normalny1">
    <w:name w:val="Normalny1"/>
    <w:basedOn w:val="Normalny"/>
    <w:rsid w:val="00D575EA"/>
    <w:pPr>
      <w:autoSpaceDE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Zwykytekst1">
    <w:name w:val="Zwykły tekst1"/>
    <w:basedOn w:val="Normalny"/>
    <w:rsid w:val="00D575E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ZnakZnakZnakZnakZnakZnakZnakZnak">
    <w:name w:val="Znak Znak Znak Znak Znak Znak Znak Znak"/>
    <w:basedOn w:val="Normalny"/>
    <w:rsid w:val="00D575E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Tytu">
    <w:name w:val="Title"/>
    <w:basedOn w:val="Normalny"/>
    <w:next w:val="Podtytu"/>
    <w:qFormat/>
    <w:rsid w:val="00D575EA"/>
    <w:pPr>
      <w:spacing w:after="0" w:line="240" w:lineRule="auto"/>
      <w:jc w:val="center"/>
    </w:pPr>
    <w:rPr>
      <w:rFonts w:ascii="Times New Roman" w:eastAsia="Times New Roman" w:hAnsi="Times New Roman"/>
      <w:b/>
      <w:bCs/>
      <w:kern w:val="1"/>
      <w:sz w:val="32"/>
      <w:szCs w:val="32"/>
    </w:rPr>
  </w:style>
  <w:style w:type="paragraph" w:styleId="Podtytu">
    <w:name w:val="Subtitle"/>
    <w:basedOn w:val="Nagwek"/>
    <w:next w:val="Tekstpodstawowy"/>
    <w:qFormat/>
    <w:rsid w:val="00D575EA"/>
    <w:pPr>
      <w:keepNext/>
      <w:spacing w:before="240" w:after="120"/>
      <w:ind w:left="0" w:firstLine="0"/>
      <w:jc w:val="center"/>
    </w:pPr>
    <w:rPr>
      <w:rFonts w:ascii="Arial" w:eastAsia="Tahoma" w:hAnsi="Arial" w:cs="Arial"/>
      <w:i/>
      <w:iCs/>
      <w:sz w:val="28"/>
      <w:szCs w:val="28"/>
    </w:rPr>
  </w:style>
  <w:style w:type="paragraph" w:customStyle="1" w:styleId="c1">
    <w:name w:val="c1"/>
    <w:basedOn w:val="Normalny"/>
    <w:rsid w:val="00D575EA"/>
    <w:pPr>
      <w:widowControl w:val="0"/>
      <w:autoSpaceDE w:val="0"/>
      <w:spacing w:after="0" w:line="240" w:lineRule="atLeast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WW-Normalny1">
    <w:name w:val="WW-Normalny1"/>
    <w:basedOn w:val="Normalny"/>
    <w:rsid w:val="00D575EA"/>
    <w:pPr>
      <w:autoSpaceDE w:val="0"/>
      <w:spacing w:after="0" w:line="240" w:lineRule="auto"/>
      <w:textAlignment w:val="baseline"/>
    </w:pPr>
    <w:rPr>
      <w:rFonts w:ascii="Times New Roman" w:eastAsia="Times New Roman" w:hAnsi="Times New Roman"/>
      <w:kern w:val="1"/>
      <w:sz w:val="20"/>
      <w:szCs w:val="20"/>
    </w:rPr>
  </w:style>
  <w:style w:type="paragraph" w:customStyle="1" w:styleId="Tekstpodstawowy32">
    <w:name w:val="Tekst podstawowy 32"/>
    <w:basedOn w:val="Normalny"/>
    <w:rsid w:val="00D575EA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Tekstpodstawowy22">
    <w:name w:val="Tekst podstawowy 22"/>
    <w:basedOn w:val="Normalny"/>
    <w:rsid w:val="00D575EA"/>
    <w:pPr>
      <w:spacing w:after="0" w:line="240" w:lineRule="auto"/>
      <w:jc w:val="both"/>
    </w:pPr>
    <w:rPr>
      <w:rFonts w:ascii="Arial" w:eastAsia="Times New Roman" w:hAnsi="Arial"/>
      <w:b/>
      <w:sz w:val="20"/>
      <w:szCs w:val="20"/>
    </w:rPr>
  </w:style>
  <w:style w:type="paragraph" w:customStyle="1" w:styleId="Justysia">
    <w:name w:val="Justysia"/>
    <w:basedOn w:val="Normalny"/>
    <w:rsid w:val="00D575EA"/>
    <w:pPr>
      <w:spacing w:after="0" w:line="360" w:lineRule="auto"/>
      <w:jc w:val="both"/>
    </w:pPr>
    <w:rPr>
      <w:rFonts w:ascii="Arial" w:eastAsia="Times New Roman" w:hAnsi="Arial"/>
      <w:sz w:val="24"/>
      <w:szCs w:val="20"/>
    </w:rPr>
  </w:style>
  <w:style w:type="paragraph" w:styleId="Tekstprzypisudolnego">
    <w:name w:val="footnote text"/>
    <w:basedOn w:val="Normalny"/>
    <w:uiPriority w:val="99"/>
    <w:rsid w:val="00D575EA"/>
    <w:pPr>
      <w:widowControl w:val="0"/>
      <w:spacing w:after="0" w:line="360" w:lineRule="atLeast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Skrconyadreszwrotny">
    <w:name w:val="Skrócony adres zwrotny"/>
    <w:basedOn w:val="Normalny"/>
    <w:rsid w:val="00D575EA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customStyle="1" w:styleId="normaltableau">
    <w:name w:val="normal_tableau"/>
    <w:basedOn w:val="Normalny"/>
    <w:rsid w:val="00D575EA"/>
    <w:pPr>
      <w:spacing w:before="120" w:after="120" w:line="240" w:lineRule="auto"/>
      <w:jc w:val="both"/>
    </w:pPr>
    <w:rPr>
      <w:rFonts w:ascii="Optima" w:eastAsia="Times New Roman" w:hAnsi="Optima"/>
      <w:lang w:val="en-GB"/>
    </w:rPr>
  </w:style>
  <w:style w:type="paragraph" w:styleId="Poprawka">
    <w:name w:val="Revision"/>
    <w:uiPriority w:val="99"/>
    <w:rsid w:val="00D575EA"/>
    <w:pPr>
      <w:suppressAutoHyphens/>
    </w:pPr>
    <w:rPr>
      <w:sz w:val="24"/>
      <w:szCs w:val="24"/>
      <w:lang w:eastAsia="ar-SA"/>
    </w:rPr>
  </w:style>
  <w:style w:type="paragraph" w:customStyle="1" w:styleId="WW-Tekstpodstawowywcity3">
    <w:name w:val="WW-Tekst podstawowy wcięty 3"/>
    <w:basedOn w:val="Normalny"/>
    <w:rsid w:val="00D575EA"/>
    <w:pPr>
      <w:spacing w:after="0" w:line="240" w:lineRule="auto"/>
      <w:ind w:left="567" w:hanging="567"/>
    </w:pPr>
    <w:rPr>
      <w:rFonts w:ascii="Times New Roman" w:eastAsia="Times New Roman" w:hAnsi="Times New Roman"/>
      <w:b/>
      <w:sz w:val="24"/>
      <w:szCs w:val="20"/>
    </w:rPr>
  </w:style>
  <w:style w:type="character" w:styleId="Odwoaniedokomentarza">
    <w:name w:val="annotation reference"/>
    <w:unhideWhenUsed/>
    <w:rsid w:val="00676C56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676C56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676C56"/>
    <w:rPr>
      <w:rFonts w:ascii="Calibri" w:eastAsia="Calibri" w:hAnsi="Calibri"/>
      <w:lang w:eastAsia="ar-SA"/>
    </w:rPr>
  </w:style>
  <w:style w:type="paragraph" w:styleId="Tekstpodstawowy3">
    <w:name w:val="Body Text 3"/>
    <w:basedOn w:val="Normalny"/>
    <w:link w:val="Tekstpodstawowy3Znak1"/>
    <w:uiPriority w:val="99"/>
    <w:unhideWhenUsed/>
    <w:rsid w:val="001A68EA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rsid w:val="001A68EA"/>
    <w:rPr>
      <w:rFonts w:ascii="Calibri" w:eastAsia="Calibri" w:hAnsi="Calibri"/>
      <w:sz w:val="16"/>
      <w:szCs w:val="16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1A68EA"/>
  </w:style>
  <w:style w:type="paragraph" w:styleId="Tekstpodstawowy2">
    <w:name w:val="Body Text 2"/>
    <w:basedOn w:val="Normalny"/>
    <w:link w:val="Tekstpodstawowy2Znak"/>
    <w:uiPriority w:val="99"/>
    <w:rsid w:val="001A68EA"/>
    <w:pPr>
      <w:suppressAutoHyphens w:val="0"/>
      <w:spacing w:after="0" w:line="240" w:lineRule="auto"/>
      <w:ind w:firstLine="708"/>
      <w:jc w:val="both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2Znak1">
    <w:name w:val="Tekst podstawowy 2 Znak1"/>
    <w:uiPriority w:val="99"/>
    <w:semiHidden/>
    <w:rsid w:val="001A68EA"/>
    <w:rPr>
      <w:rFonts w:ascii="Calibri" w:eastAsia="Calibri" w:hAnsi="Calibri"/>
      <w:sz w:val="22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1A68EA"/>
    <w:pPr>
      <w:suppressAutoHyphens w:val="0"/>
      <w:spacing w:after="0" w:line="240" w:lineRule="auto"/>
      <w:ind w:left="284" w:firstLine="424"/>
      <w:jc w:val="both"/>
    </w:pPr>
    <w:rPr>
      <w:rFonts w:ascii="Times New Roman" w:eastAsia="Times New Roman" w:hAnsi="Times New Roman"/>
      <w:sz w:val="20"/>
      <w:szCs w:val="28"/>
      <w:lang w:eastAsia="pl-PL"/>
    </w:rPr>
  </w:style>
  <w:style w:type="character" w:customStyle="1" w:styleId="Tekstpodstawowywcity2Znak1">
    <w:name w:val="Tekst podstawowy wcięty 2 Znak1"/>
    <w:uiPriority w:val="99"/>
    <w:semiHidden/>
    <w:rsid w:val="001A68EA"/>
    <w:rPr>
      <w:rFonts w:ascii="Calibri" w:eastAsia="Calibri" w:hAnsi="Calibri"/>
      <w:sz w:val="22"/>
      <w:szCs w:val="22"/>
      <w:lang w:eastAsia="ar-SA"/>
    </w:rPr>
  </w:style>
  <w:style w:type="paragraph" w:customStyle="1" w:styleId="25">
    <w:name w:val="25"/>
    <w:basedOn w:val="Normalny"/>
    <w:autoRedefine/>
    <w:rsid w:val="001A68EA"/>
    <w:pPr>
      <w:tabs>
        <w:tab w:val="num" w:pos="360"/>
      </w:tabs>
      <w:suppressAutoHyphens w:val="0"/>
      <w:autoSpaceDE w:val="0"/>
      <w:autoSpaceDN w:val="0"/>
      <w:adjustRightInd w:val="0"/>
      <w:spacing w:after="0" w:line="240" w:lineRule="auto"/>
      <w:ind w:left="357" w:hanging="357"/>
      <w:jc w:val="both"/>
    </w:pPr>
    <w:rPr>
      <w:rFonts w:ascii="Times New Roman" w:eastAsia="Times New Roman" w:hAnsi="Times New Roman"/>
      <w:lang w:eastAsia="en-US"/>
    </w:rPr>
  </w:style>
  <w:style w:type="paragraph" w:customStyle="1" w:styleId="TEKSTPODSTAWOWYZnakZnakZnakZnakZnakZnak">
    <w:name w:val="TEKST PODSTAWOWY Znak Znak Znak Znak Znak Znak"/>
    <w:basedOn w:val="Normalny"/>
    <w:uiPriority w:val="99"/>
    <w:rsid w:val="001A68EA"/>
    <w:pPr>
      <w:spacing w:before="60" w:after="60" w:line="300" w:lineRule="exact"/>
      <w:ind w:left="851"/>
      <w:jc w:val="both"/>
    </w:pPr>
    <w:rPr>
      <w:rFonts w:ascii="Arial" w:eastAsia="Times New Roman" w:hAnsi="Arial" w:cs="Arial"/>
      <w:spacing w:val="-3"/>
      <w:sz w:val="20"/>
      <w:szCs w:val="20"/>
      <w:lang w:eastAsia="pl-PL"/>
    </w:rPr>
  </w:style>
  <w:style w:type="paragraph" w:customStyle="1" w:styleId="ocenapompy">
    <w:name w:val="ocena pompy"/>
    <w:basedOn w:val="Normalny"/>
    <w:autoRedefine/>
    <w:uiPriority w:val="99"/>
    <w:rsid w:val="001A68EA"/>
    <w:pPr>
      <w:suppressAutoHyphens w:val="0"/>
      <w:autoSpaceDE w:val="0"/>
      <w:autoSpaceDN w:val="0"/>
      <w:adjustRightInd w:val="0"/>
      <w:spacing w:after="0" w:line="240" w:lineRule="auto"/>
      <w:ind w:firstLine="3780"/>
      <w:jc w:val="both"/>
    </w:pPr>
    <w:rPr>
      <w:rFonts w:ascii="Times New Roman" w:eastAsia="Times New Roman" w:hAnsi="Times New Roman"/>
      <w:lang w:eastAsia="pl-PL"/>
    </w:rPr>
  </w:style>
  <w:style w:type="paragraph" w:customStyle="1" w:styleId="p0">
    <w:name w:val="p0"/>
    <w:basedOn w:val="Normalny"/>
    <w:uiPriority w:val="99"/>
    <w:rsid w:val="001A68EA"/>
    <w:pPr>
      <w:suppressAutoHyphens w:val="0"/>
      <w:spacing w:after="120" w:line="240" w:lineRule="auto"/>
      <w:ind w:firstLine="454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1A68EA"/>
    <w:pPr>
      <w:suppressAutoHyphens w:val="0"/>
      <w:spacing w:after="0" w:line="240" w:lineRule="auto"/>
      <w:ind w:left="709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3Znak1">
    <w:name w:val="Tekst podstawowy wcięty 3 Znak1"/>
    <w:uiPriority w:val="99"/>
    <w:semiHidden/>
    <w:rsid w:val="001A68EA"/>
    <w:rPr>
      <w:rFonts w:ascii="Calibri" w:eastAsia="Calibri" w:hAnsi="Calibri"/>
      <w:sz w:val="16"/>
      <w:szCs w:val="16"/>
      <w:lang w:eastAsia="ar-SA"/>
    </w:rPr>
  </w:style>
  <w:style w:type="paragraph" w:customStyle="1" w:styleId="Tekstpodstawowywcity22">
    <w:name w:val="Tekst podstawowy wcięty 22"/>
    <w:basedOn w:val="Normalny"/>
    <w:uiPriority w:val="99"/>
    <w:rsid w:val="001A68EA"/>
    <w:pPr>
      <w:spacing w:after="0" w:line="240" w:lineRule="auto"/>
      <w:ind w:left="1134" w:hanging="708"/>
      <w:jc w:val="both"/>
    </w:pPr>
    <w:rPr>
      <w:rFonts w:ascii="Times New Roman" w:eastAsia="Times New Roman" w:hAnsi="Times New Roman"/>
      <w:sz w:val="24"/>
      <w:szCs w:val="20"/>
    </w:rPr>
  </w:style>
  <w:style w:type="table" w:styleId="Tabela-Siatka">
    <w:name w:val="Table Grid"/>
    <w:basedOn w:val="Standardowy"/>
    <w:rsid w:val="001A68E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rsid w:val="001A68EA"/>
    <w:pPr>
      <w:suppressAutoHyphens w:val="0"/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1">
    <w:name w:val="Zwykły tekst Znak1"/>
    <w:uiPriority w:val="99"/>
    <w:semiHidden/>
    <w:rsid w:val="001A68EA"/>
    <w:rPr>
      <w:rFonts w:ascii="Courier New" w:eastAsia="Calibri" w:hAnsi="Courier New" w:cs="Courier New"/>
      <w:lang w:eastAsia="ar-SA"/>
    </w:rPr>
  </w:style>
  <w:style w:type="paragraph" w:styleId="Tekstblokowy">
    <w:name w:val="Block Text"/>
    <w:basedOn w:val="Normalny"/>
    <w:uiPriority w:val="99"/>
    <w:rsid w:val="001A68EA"/>
    <w:pPr>
      <w:suppressAutoHyphens w:val="0"/>
      <w:spacing w:after="0" w:line="240" w:lineRule="auto"/>
      <w:ind w:left="45" w:right="-284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Wcicietrecitekstu">
    <w:name w:val="Wcięcie treści tekstu"/>
    <w:basedOn w:val="Normalny"/>
    <w:semiHidden/>
    <w:rsid w:val="001A68EA"/>
    <w:pPr>
      <w:widowControl w:val="0"/>
      <w:spacing w:after="120" w:line="240" w:lineRule="auto"/>
      <w:ind w:left="283"/>
    </w:pPr>
    <w:rPr>
      <w:rFonts w:eastAsia="Times New Roman"/>
      <w:sz w:val="24"/>
      <w:szCs w:val="24"/>
    </w:rPr>
  </w:style>
  <w:style w:type="paragraph" w:customStyle="1" w:styleId="Standard">
    <w:name w:val="Standard"/>
    <w:rsid w:val="001A68EA"/>
    <w:pPr>
      <w:suppressAutoHyphens/>
      <w:autoSpaceDN w:val="0"/>
      <w:textAlignment w:val="baseline"/>
    </w:pPr>
    <w:rPr>
      <w:rFonts w:ascii="Tahoma" w:eastAsia="SimSun" w:hAnsi="Tahoma" w:cs="Tahoma"/>
      <w:color w:val="000000"/>
      <w:kern w:val="3"/>
      <w:sz w:val="24"/>
      <w:szCs w:val="24"/>
      <w:lang w:val="en-US" w:eastAsia="zh-CN" w:bidi="hi-IN"/>
    </w:rPr>
  </w:style>
  <w:style w:type="paragraph" w:customStyle="1" w:styleId="Tekstpodstawowy23">
    <w:name w:val="Tekst podstawowy 23"/>
    <w:basedOn w:val="Normalny"/>
    <w:rsid w:val="001A68EA"/>
    <w:pPr>
      <w:suppressAutoHyphens w:val="0"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xmsonormal">
    <w:name w:val="x_msonormal"/>
    <w:basedOn w:val="Normalny"/>
    <w:rsid w:val="001A68E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Wyrnieniedelikatne">
    <w:name w:val="Subtle Emphasis"/>
    <w:uiPriority w:val="19"/>
    <w:qFormat/>
    <w:rsid w:val="001A68EA"/>
    <w:rPr>
      <w:i/>
      <w:iCs/>
      <w:color w:val="404040"/>
    </w:rPr>
  </w:style>
  <w:style w:type="character" w:customStyle="1" w:styleId="AkapitzlistZnak">
    <w:name w:val="Akapit z listą Znak"/>
    <w:aliases w:val="Podsis rysunku Znak,CW_Lista Znak"/>
    <w:link w:val="Akapitzlist"/>
    <w:uiPriority w:val="34"/>
    <w:rsid w:val="001A68EA"/>
    <w:rPr>
      <w:rFonts w:ascii="Calibri" w:eastAsia="Calibri" w:hAnsi="Calibri"/>
      <w:sz w:val="22"/>
      <w:szCs w:val="22"/>
      <w:lang w:eastAsia="ar-SA"/>
    </w:rPr>
  </w:style>
  <w:style w:type="paragraph" w:customStyle="1" w:styleId="Standarduser">
    <w:name w:val="Standard (user)"/>
    <w:rsid w:val="001A68EA"/>
    <w:pPr>
      <w:widowControl w:val="0"/>
      <w:suppressAutoHyphens/>
      <w:autoSpaceDE w:val="0"/>
      <w:autoSpaceDN w:val="0"/>
      <w:textAlignment w:val="baseline"/>
    </w:pPr>
    <w:rPr>
      <w:rFonts w:eastAsia="Arial"/>
      <w:kern w:val="3"/>
      <w:lang w:eastAsia="zh-CN"/>
    </w:rPr>
  </w:style>
  <w:style w:type="character" w:styleId="Wyrnienieintensywne">
    <w:name w:val="Intense Emphasis"/>
    <w:uiPriority w:val="21"/>
    <w:qFormat/>
    <w:rsid w:val="001B4E9F"/>
    <w:rPr>
      <w:i/>
      <w:iCs/>
      <w:color w:val="5B9BD5"/>
    </w:rPr>
  </w:style>
  <w:style w:type="paragraph" w:customStyle="1" w:styleId="Annexetitre">
    <w:name w:val="Annexe titre"/>
    <w:basedOn w:val="Normalny"/>
    <w:next w:val="Normalny"/>
    <w:rsid w:val="001B2E3D"/>
    <w:pPr>
      <w:suppressAutoHyphens w:val="0"/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5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09820-BA89-4ABF-B6C7-799D8CC66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2568</Words>
  <Characters>15414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17947</CharactersWithSpaces>
  <SharedDoc>false</SharedDoc>
  <HLinks>
    <vt:vector size="36" baseType="variant">
      <vt:variant>
        <vt:i4>4259872</vt:i4>
      </vt:variant>
      <vt:variant>
        <vt:i4>15</vt:i4>
      </vt:variant>
      <vt:variant>
        <vt:i4>0</vt:i4>
      </vt:variant>
      <vt:variant>
        <vt:i4>5</vt:i4>
      </vt:variant>
      <vt:variant>
        <vt:lpwstr>mailto:stomatologia@salusint.com.pl</vt:lpwstr>
      </vt:variant>
      <vt:variant>
        <vt:lpwstr/>
      </vt:variant>
      <vt:variant>
        <vt:i4>5963809</vt:i4>
      </vt:variant>
      <vt:variant>
        <vt:i4>12</vt:i4>
      </vt:variant>
      <vt:variant>
        <vt:i4>0</vt:i4>
      </vt:variant>
      <vt:variant>
        <vt:i4>5</vt:i4>
      </vt:variant>
      <vt:variant>
        <vt:lpwstr>mailto:emroczek@uks.com.pl</vt:lpwstr>
      </vt:variant>
      <vt:variant>
        <vt:lpwstr/>
      </vt:variant>
      <vt:variant>
        <vt:i4>7798786</vt:i4>
      </vt:variant>
      <vt:variant>
        <vt:i4>9</vt:i4>
      </vt:variant>
      <vt:variant>
        <vt:i4>0</vt:i4>
      </vt:variant>
      <vt:variant>
        <vt:i4>5</vt:i4>
      </vt:variant>
      <vt:variant>
        <vt:lpwstr>mailto:jzamarlik@uks.com.pl</vt:lpwstr>
      </vt:variant>
      <vt:variant>
        <vt:lpwstr/>
      </vt:variant>
      <vt:variant>
        <vt:i4>5963809</vt:i4>
      </vt:variant>
      <vt:variant>
        <vt:i4>6</vt:i4>
      </vt:variant>
      <vt:variant>
        <vt:i4>0</vt:i4>
      </vt:variant>
      <vt:variant>
        <vt:i4>5</vt:i4>
      </vt:variant>
      <vt:variant>
        <vt:lpwstr>mailto:emroczek@uks.com.pl</vt:lpwstr>
      </vt:variant>
      <vt:variant>
        <vt:lpwstr/>
      </vt:variant>
      <vt:variant>
        <vt:i4>7798786</vt:i4>
      </vt:variant>
      <vt:variant>
        <vt:i4>3</vt:i4>
      </vt:variant>
      <vt:variant>
        <vt:i4>0</vt:i4>
      </vt:variant>
      <vt:variant>
        <vt:i4>5</vt:i4>
      </vt:variant>
      <vt:variant>
        <vt:lpwstr>mailto:jzamarlik@uks.com.pl</vt:lpwstr>
      </vt:variant>
      <vt:variant>
        <vt:lpwstr/>
      </vt:variant>
      <vt:variant>
        <vt:i4>6291462</vt:i4>
      </vt:variant>
      <vt:variant>
        <vt:i4>0</vt:i4>
      </vt:variant>
      <vt:variant>
        <vt:i4>0</vt:i4>
      </vt:variant>
      <vt:variant>
        <vt:i4>5</vt:i4>
      </vt:variant>
      <vt:variant>
        <vt:lpwstr>mailto:a.marczynska@kruse.pl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Ewa Mroczek</cp:lastModifiedBy>
  <cp:revision>8</cp:revision>
  <cp:lastPrinted>2019-02-19T13:50:00Z</cp:lastPrinted>
  <dcterms:created xsi:type="dcterms:W3CDTF">2020-11-25T07:12:00Z</dcterms:created>
  <dcterms:modified xsi:type="dcterms:W3CDTF">2020-11-25T07:18:00Z</dcterms:modified>
</cp:coreProperties>
</file>