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3C5E68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Załącznik nr 3</w:t>
      </w:r>
      <w:r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7112A1" w:rsidRPr="007112A1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______________________________________</w:t>
      </w:r>
      <w:r w:rsidR="00245C91" w:rsidRPr="00B7655B">
        <w:rPr>
          <w:rFonts w:eastAsia="Times New Roman"/>
          <w:bCs/>
          <w:i/>
          <w:lang w:eastAsia="en-US"/>
        </w:rPr>
        <w:t xml:space="preserve">, znak sprawy </w:t>
      </w:r>
      <w:r w:rsidR="00003676">
        <w:rPr>
          <w:rFonts w:eastAsia="Times New Roman"/>
          <w:bCs/>
          <w:i/>
          <w:lang w:eastAsia="en-US"/>
        </w:rPr>
        <w:t xml:space="preserve">______________________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462A06" w:rsidRPr="00891FB9">
        <w:rPr>
          <w:rFonts w:asciiTheme="minorHAnsi" w:hAnsiTheme="minorHAnsi" w:cstheme="minorHAnsi"/>
        </w:rPr>
        <w:t>y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 xml:space="preserve">medycznych i niemedycznych materiałów jednorazowego użytku,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lastRenderedPageBreak/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>w 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 (prawo opcji)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 (prawo opcji)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51221D" w:rsidRPr="00302272" w:rsidRDefault="0051221D" w:rsidP="00302272">
      <w:pPr>
        <w:suppressAutoHyphens w:val="0"/>
        <w:spacing w:after="0" w:line="240" w:lineRule="auto"/>
        <w:ind w:left="284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1A18F5" w:rsidRDefault="00371FD8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245C91">
        <w:rPr>
          <w:rFonts w:eastAsia="Times New Roman"/>
        </w:rPr>
        <w:t>Umowa realizowana będzie</w:t>
      </w:r>
      <w:r>
        <w:rPr>
          <w:rFonts w:eastAsia="Times New Roman"/>
        </w:rPr>
        <w:t xml:space="preserve"> </w:t>
      </w:r>
      <w:r w:rsidR="006C05CC">
        <w:rPr>
          <w:rFonts w:eastAsia="Times New Roman"/>
        </w:rPr>
        <w:t xml:space="preserve">w okresie </w:t>
      </w:r>
      <w:r w:rsidRPr="00310ECF">
        <w:rPr>
          <w:rFonts w:eastAsia="Times New Roman"/>
          <w:b/>
          <w:u w:val="single"/>
        </w:rPr>
        <w:t xml:space="preserve">od </w:t>
      </w:r>
      <w:r>
        <w:rPr>
          <w:rFonts w:eastAsia="Times New Roman"/>
          <w:b/>
          <w:u w:val="single"/>
        </w:rPr>
        <w:t>__________do________________</w:t>
      </w:r>
      <w:r w:rsidRPr="00415C50">
        <w:rPr>
          <w:rFonts w:eastAsia="Times New Roman"/>
        </w:rPr>
        <w:t xml:space="preserve"> lub do </w:t>
      </w:r>
      <w:r w:rsidR="00660F15">
        <w:rPr>
          <w:rFonts w:eastAsia="Times New Roman"/>
        </w:rPr>
        <w:t xml:space="preserve">dnia </w:t>
      </w:r>
      <w:r w:rsidRPr="00415C50">
        <w:rPr>
          <w:rFonts w:eastAsia="Times New Roman"/>
        </w:rPr>
        <w:t xml:space="preserve">wyczerpania </w:t>
      </w:r>
      <w:r>
        <w:rPr>
          <w:rFonts w:eastAsia="Times New Roman"/>
        </w:rPr>
        <w:t xml:space="preserve">dostaw </w:t>
      </w:r>
      <w:r w:rsidR="005A3874">
        <w:rPr>
          <w:rFonts w:asciiTheme="minorHAnsi" w:eastAsia="Times New Roman" w:hAnsiTheme="minorHAnsi" w:cstheme="minorHAnsi"/>
        </w:rPr>
        <w:t>Towarów</w:t>
      </w:r>
      <w:r w:rsidRPr="001B3B78">
        <w:rPr>
          <w:rFonts w:asciiTheme="minorHAnsi" w:eastAsia="Times New Roman" w:hAnsiTheme="minorHAnsi" w:cstheme="minorHAnsi"/>
        </w:rPr>
        <w:t xml:space="preserve"> </w:t>
      </w:r>
      <w:r w:rsidR="003F55F7" w:rsidRPr="001B3B78">
        <w:rPr>
          <w:rFonts w:asciiTheme="minorHAnsi" w:eastAsia="Times New Roman" w:hAnsiTheme="minorHAnsi" w:cstheme="minorHAnsi"/>
        </w:rPr>
        <w:t>w stosunku do</w:t>
      </w:r>
      <w:r w:rsidRPr="001B3B78">
        <w:rPr>
          <w:rFonts w:asciiTheme="minorHAnsi" w:eastAsia="Times New Roman" w:hAnsiTheme="minorHAnsi" w:cstheme="minorHAnsi"/>
        </w:rPr>
        <w:t xml:space="preserve"> </w:t>
      </w:r>
      <w:r w:rsidR="005A3874">
        <w:rPr>
          <w:rFonts w:asciiTheme="minorHAnsi" w:eastAsia="Times New Roman" w:hAnsiTheme="minorHAnsi" w:cstheme="minorHAnsi"/>
        </w:rPr>
        <w:t>ich liczb</w:t>
      </w:r>
      <w:r w:rsidR="003F55F7" w:rsidRPr="001B3B78">
        <w:rPr>
          <w:rFonts w:asciiTheme="minorHAnsi" w:eastAsia="Times New Roman" w:hAnsiTheme="minorHAnsi" w:cstheme="minorHAnsi"/>
        </w:rPr>
        <w:t>y wskazanej</w:t>
      </w:r>
      <w:r w:rsidR="005A3874">
        <w:rPr>
          <w:rFonts w:asciiTheme="minorHAnsi" w:eastAsia="Times New Roman" w:hAnsiTheme="minorHAnsi" w:cstheme="minorHAnsi"/>
        </w:rPr>
        <w:t xml:space="preserve"> w Załączniku nr 2 do Umowy (</w:t>
      </w:r>
      <w:r w:rsidRPr="001B3B78">
        <w:rPr>
          <w:rFonts w:asciiTheme="minorHAnsi" w:eastAsia="Times New Roman" w:hAnsiTheme="minorHAnsi" w:cstheme="minorHAnsi"/>
        </w:rPr>
        <w:t>z zastrzeżeniem postanowień §</w:t>
      </w:r>
      <w:r w:rsidR="005A3874">
        <w:rPr>
          <w:rFonts w:asciiTheme="minorHAnsi" w:eastAsia="Times New Roman" w:hAnsiTheme="minorHAnsi" w:cstheme="minorHAnsi"/>
        </w:rPr>
        <w:t xml:space="preserve"> </w:t>
      </w:r>
      <w:r w:rsidR="00D946EF">
        <w:rPr>
          <w:rFonts w:asciiTheme="minorHAnsi" w:eastAsia="Times New Roman" w:hAnsiTheme="minorHAnsi" w:cstheme="minorHAnsi"/>
        </w:rPr>
        <w:t>1 ust. 3</w:t>
      </w:r>
      <w:r w:rsidRPr="001B3B78">
        <w:rPr>
          <w:rFonts w:asciiTheme="minorHAnsi" w:eastAsia="Times New Roman" w:hAnsiTheme="minorHAnsi" w:cstheme="minorHAnsi"/>
        </w:rPr>
        <w:t xml:space="preserve"> Umowy</w:t>
      </w:r>
      <w:r w:rsidR="005A3874">
        <w:rPr>
          <w:rFonts w:asciiTheme="minorHAnsi" w:eastAsia="Times New Roman" w:hAnsiTheme="minorHAnsi" w:cstheme="minorHAnsi"/>
        </w:rPr>
        <w:t>)</w:t>
      </w:r>
      <w:r w:rsidR="00660F15" w:rsidRPr="001B3B78">
        <w:rPr>
          <w:rFonts w:asciiTheme="minorHAnsi" w:eastAsia="Times New Roman" w:hAnsiTheme="minorHAnsi" w:cstheme="minorHAnsi"/>
        </w:rPr>
        <w:t xml:space="preserve">, w zależności </w:t>
      </w:r>
      <w:r w:rsidR="005A3874">
        <w:rPr>
          <w:rFonts w:asciiTheme="minorHAnsi" w:eastAsia="Times New Roman" w:hAnsiTheme="minorHAnsi" w:cstheme="minorHAnsi"/>
        </w:rPr>
        <w:t xml:space="preserve">od tego, </w:t>
      </w:r>
      <w:r w:rsidR="00660F15" w:rsidRPr="001B3B78">
        <w:rPr>
          <w:rFonts w:asciiTheme="minorHAnsi" w:eastAsia="Times New Roman" w:hAnsiTheme="minorHAnsi" w:cstheme="minorHAnsi"/>
        </w:rPr>
        <w:t>który z tych dni przypadnie wcześniej</w:t>
      </w:r>
      <w:r w:rsidR="00FC31AA" w:rsidRPr="001B3B78">
        <w:rPr>
          <w:rFonts w:asciiTheme="minorHAnsi" w:eastAsia="Times New Roman" w:hAnsiTheme="minorHAnsi" w:cstheme="minorHAnsi"/>
        </w:rPr>
        <w:t xml:space="preserve">.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1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2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>Załącznik nr 3 – Specyfikacja Warunków Zamówie</w:t>
      </w:r>
      <w:r w:rsidR="009422DE">
        <w:rPr>
          <w:rFonts w:eastAsia="Times New Roman"/>
        </w:rPr>
        <w:t>nia przygotowana w Postępowaniu przetargowym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  <w:bookmarkStart w:id="0" w:name="_GoBack"/>
      <w:bookmarkEnd w:id="0"/>
    </w:p>
    <w:sectPr w:rsidR="00245C91" w:rsidRPr="003D6030" w:rsidSect="00135A38">
      <w:headerReference w:type="default" r:id="rId14"/>
      <w:footerReference w:type="default" r:id="rId15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A7" w:rsidRDefault="00E907A7">
      <w:pPr>
        <w:spacing w:after="0" w:line="240" w:lineRule="auto"/>
      </w:pPr>
      <w:r>
        <w:separator/>
      </w:r>
    </w:p>
  </w:endnote>
  <w:endnote w:type="continuationSeparator" w:id="0">
    <w:p w:rsidR="00E907A7" w:rsidRDefault="00E9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07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0D13" w:rsidRPr="00597E63" w:rsidRDefault="00660D13">
        <w:pPr>
          <w:pStyle w:val="Stopka"/>
          <w:jc w:val="right"/>
          <w:rPr>
            <w:sz w:val="18"/>
            <w:szCs w:val="18"/>
          </w:rPr>
        </w:pPr>
        <w:r w:rsidRPr="00597E63">
          <w:rPr>
            <w:noProof/>
            <w:sz w:val="18"/>
            <w:szCs w:val="18"/>
          </w:rPr>
          <w:t>5</w:t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A7" w:rsidRDefault="00E907A7">
      <w:pPr>
        <w:spacing w:after="0" w:line="240" w:lineRule="auto"/>
      </w:pPr>
      <w:r>
        <w:separator/>
      </w:r>
    </w:p>
  </w:footnote>
  <w:footnote w:type="continuationSeparator" w:id="0">
    <w:p w:rsidR="00E907A7" w:rsidRDefault="00E9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3C5E68">
      <w:rPr>
        <w:rFonts w:ascii="Times New Roman" w:eastAsia="Times New Roman" w:hAnsi="Times New Roman"/>
        <w:sz w:val="20"/>
        <w:szCs w:val="20"/>
      </w:rPr>
      <w:t>16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3BD9"/>
    <w:rsid w:val="00153D5B"/>
    <w:rsid w:val="00154ED8"/>
    <w:rsid w:val="00155889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A110A"/>
    <w:rsid w:val="002A3F8B"/>
    <w:rsid w:val="002A43C2"/>
    <w:rsid w:val="002A789D"/>
    <w:rsid w:val="002B0E4D"/>
    <w:rsid w:val="002B45F8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25CA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2AD4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C01D9"/>
    <w:rsid w:val="00EC38DE"/>
    <w:rsid w:val="00EC3DF3"/>
    <w:rsid w:val="00EC5324"/>
    <w:rsid w:val="00EC64B6"/>
    <w:rsid w:val="00ED252F"/>
    <w:rsid w:val="00ED2C47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E28AC6E5-87E2-49D0-95F6-CF8FA37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30D0-0572-4ADD-AB7B-70EB1707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3468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24230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2021-02-03T07:47:00Z</dcterms:created>
  <dcterms:modified xsi:type="dcterms:W3CDTF">2021-02-03T07:51:00Z</dcterms:modified>
</cp:coreProperties>
</file>