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2F7049" w14:textId="77777777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2AF34982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5257C16A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BA3DA66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27FE3B32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5F31B338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10B5652E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19F75687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40BF3117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01CB141A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</w:t>
      </w:r>
      <w:proofErr w:type="spellStart"/>
      <w:r w:rsidR="00245C91" w:rsidRPr="00E5145B">
        <w:rPr>
          <w:rFonts w:eastAsia="Times New Roman"/>
          <w:lang w:eastAsia="en-US"/>
        </w:rPr>
        <w:t>Fecicy</w:t>
      </w:r>
      <w:proofErr w:type="spellEnd"/>
      <w:r w:rsidR="00245C91" w:rsidRPr="00E5145B">
        <w:rPr>
          <w:rFonts w:eastAsia="Times New Roman"/>
          <w:lang w:eastAsia="en-US"/>
        </w:rPr>
        <w:t xml:space="preserve">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66CEEDA1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2B7F1E92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46C492CB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7E4041B8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02263718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0F1C41F4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4A1AE3E4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04A57FCB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5C2439AE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74C5A51E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5D5C7917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3F9E57AC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3896460A" w14:textId="77777777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______________________________________</w:t>
      </w:r>
      <w:r w:rsidR="00245C91" w:rsidRPr="00B7655B">
        <w:rPr>
          <w:rFonts w:eastAsia="Times New Roman"/>
          <w:bCs/>
          <w:i/>
          <w:lang w:eastAsia="en-US"/>
        </w:rPr>
        <w:t xml:space="preserve">, znak sprawy </w:t>
      </w:r>
      <w:r w:rsidR="00003676">
        <w:rPr>
          <w:rFonts w:eastAsia="Times New Roman"/>
          <w:bCs/>
          <w:i/>
          <w:lang w:eastAsia="en-US"/>
        </w:rPr>
        <w:t xml:space="preserve">______________________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7809BE54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28D78E69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707F0937" w14:textId="77777777"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462A06" w:rsidRPr="00891FB9">
        <w:rPr>
          <w:rFonts w:asciiTheme="minorHAnsi" w:hAnsiTheme="minorHAnsi" w:cstheme="minorHAnsi"/>
        </w:rPr>
        <w:t>y</w:t>
      </w:r>
      <w:r w:rsidR="00007ACA">
        <w:rPr>
          <w:rFonts w:asciiTheme="minorHAnsi" w:hAnsiTheme="minorHAnsi" w:cstheme="minorHAnsi"/>
        </w:rPr>
        <w:t xml:space="preserve"> </w:t>
      </w:r>
      <w:r w:rsidR="00682DC3">
        <w:rPr>
          <w:rFonts w:asciiTheme="minorHAnsi" w:hAnsiTheme="minorHAnsi" w:cstheme="minorHAnsi"/>
        </w:rPr>
        <w:t xml:space="preserve">medycznych i niemedycznych materiałów jednorazowego użytku,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lastRenderedPageBreak/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>w Specyfikacji Warunków Zamówienia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5491703A" w14:textId="77777777"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14:paraId="6A8B349D" w14:textId="335B943B"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 xml:space="preserve">), przy czym różnica w ilości zamawianego Towaru będzie nie większa, niż 10% w stosunku do ilości podanych w Załączniku nr </w:t>
      </w:r>
      <w:r w:rsidR="004F2C2E">
        <w:rPr>
          <w:rFonts w:asciiTheme="minorHAnsi" w:eastAsia="Times New Roman" w:hAnsiTheme="minorHAnsi" w:cstheme="minorHAnsi"/>
        </w:rPr>
        <w:t>2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 xml:space="preserve">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14:paraId="796E592D" w14:textId="77777777"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19601401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15EC1932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1D8F5ACC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1F9B1077" w14:textId="77777777" w:rsidR="00DC3543" w:rsidRDefault="00DC3543" w:rsidP="00DC3543">
      <w:pPr>
        <w:spacing w:after="0" w:line="240" w:lineRule="auto"/>
        <w:jc w:val="both"/>
      </w:pPr>
    </w:p>
    <w:p w14:paraId="1AD35C3B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39860359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653B44D9" w14:textId="77777777"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14:paraId="2DCD18AB" w14:textId="77777777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14:paraId="303817D0" w14:textId="77777777"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72F6492C" w14:textId="77777777"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14:paraId="6D62092E" w14:textId="77777777"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14:paraId="65070EA3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5AC976D4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7DE08744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29B23D41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35E4C2B3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240E2FEF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4F51B4AC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0C8D03F4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18DD5679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7E4B2796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243A9836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76EE06B0" w14:textId="05A0F670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24837B2F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63198D9E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665AD48A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4598B2C9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14:paraId="0E0F9E24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08328BBF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1627C880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0F438D20" w14:textId="77777777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1" w:history="1">
        <w:r w:rsidR="00ED2D9C" w:rsidRPr="00DC31CC">
          <w:rPr>
            <w:rStyle w:val="Hipercze"/>
            <w:rFonts w:eastAsia="Times New Roman"/>
          </w:rPr>
          <w:t>sekretariat@uyks.com.pl</w:t>
        </w:r>
      </w:hyperlink>
      <w:r w:rsidR="00ED2D9C" w:rsidRPr="00DC31CC">
        <w:rPr>
          <w:rFonts w:eastAsia="Times New Roman"/>
        </w:rPr>
        <w:t xml:space="preserve"> , </w:t>
      </w:r>
      <w:hyperlink r:id="rId12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 , </w:t>
      </w:r>
      <w:hyperlink r:id="rId13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2D89C810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19CCD393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61DD65FF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059EDF4D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3AE94385" w14:textId="77777777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21D02826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14:paraId="49A103AF" w14:textId="77777777"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41172E29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3152AFB7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4C2BCAA2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470989CF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53F8A5B0" w14:textId="77777777"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lastRenderedPageBreak/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04F92277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0C5C96EE" w14:textId="77777777" w:rsidR="005F0F50" w:rsidRDefault="00533A43" w:rsidP="005F0F50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742224B4" w14:textId="77777777" w:rsidR="004F7CE5" w:rsidRDefault="004F7CE5" w:rsidP="004F7CE5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W przypadku rozwiązania Umowy (także w drodze odstąpienia) przez Wykonawcę z winy Zamawiającego, Zamawiający zapłaci na rzecz Wykonawcy karę umowną w wysokości 30% tej części szacunkowego wynagrodzenia brutto Wykonawcy, której nie otrzymał on w związku z rozwiązaniem Umowy.</w:t>
      </w:r>
    </w:p>
    <w:p w14:paraId="5CE70234" w14:textId="77777777" w:rsidR="004F7CE5" w:rsidRDefault="004F7CE5" w:rsidP="004F7CE5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Łączna maksymalna wysokość kar umownych, które obciążyć mogą Wykonawcę, to 30% szacunkowego wynagrodzenia brutto Wykonawcy, o którym mowa w § 5 ust. 1 Umowy. Łączna maksymalna wysokość kar umownych, które obciążyć mogą Zamawiającego, to 30% tej części szacunkowego wynagrodzenia brutto Wykonawcy, której nie otrzymał on w związku z rozwiązaniem Umowy z winy Zamawiającego. Strony mogą dochodzić na zasadach ogólnych odszkodowania przewyższającego zastrzeżone kary umowne.</w:t>
      </w:r>
    </w:p>
    <w:p w14:paraId="7498EA34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295DB09F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0A4D949D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5D4AFE23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210459E9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3EFA0747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18F5FB26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2FB097CE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24BC79C0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6D979244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6AD31A89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3FADDFE6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</w:t>
      </w:r>
      <w:r>
        <w:rPr>
          <w:rFonts w:eastAsia="Times New Roman"/>
        </w:rPr>
        <w:lastRenderedPageBreak/>
        <w:t xml:space="preserve">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0C734436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3D0C944C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14:paraId="26A208CB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31381DC7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50DB2073" w14:textId="77777777"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DC31CC">
        <w:rPr>
          <w:rFonts w:eastAsia="Times New Roman"/>
          <w:b/>
          <w:u w:val="single"/>
        </w:rPr>
        <w:t>w okresie 12 miesięcy od dnia jej zawarcia</w:t>
      </w:r>
      <w:r w:rsidRPr="00DC31CC">
        <w:rPr>
          <w:rFonts w:eastAsia="Times New Roman"/>
        </w:rPr>
        <w:t xml:space="preserve"> lub do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0178CEB9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129F34C0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00B75D4E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1583371E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65E63774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4BEA37A7" w14:textId="77777777"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14:paraId="7365EBB0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280FBFF7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7F443879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773780AD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27505D77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511E785E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18FC9BB2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2DEDC492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159AE4C4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7246F0DE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2693614C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7F0862C4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7FC20850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51C5E2DE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2F9D3797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3D6A66A2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35F03955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5BD43B9B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77FF9F51" w14:textId="128F39D8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>Załącznik nr 3 – Specyfikacja Warunków Zamówie</w:t>
      </w:r>
      <w:r w:rsidR="009422DE">
        <w:rPr>
          <w:rFonts w:eastAsia="Times New Roman"/>
        </w:rPr>
        <w:t>nia przygotowana w Postępowaniu</w:t>
      </w:r>
      <w:r w:rsidRPr="00F6515E">
        <w:rPr>
          <w:rFonts w:eastAsia="Times New Roman"/>
          <w:i/>
        </w:rPr>
        <w:t>.</w:t>
      </w:r>
    </w:p>
    <w:p w14:paraId="248FE9DA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400B1AC0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050E0754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063BD140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3FD72C69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3CCF9FC5" w14:textId="77777777"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A34207">
      <w:headerReference w:type="default" r:id="rId17"/>
      <w:footerReference w:type="default" r:id="rId18"/>
      <w:pgSz w:w="11907" w:h="16840"/>
      <w:pgMar w:top="851" w:right="1021" w:bottom="851" w:left="1021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44DD" w14:textId="77777777" w:rsidR="00217639" w:rsidRDefault="00217639">
      <w:pPr>
        <w:spacing w:after="0" w:line="240" w:lineRule="auto"/>
      </w:pPr>
      <w:r>
        <w:separator/>
      </w:r>
    </w:p>
  </w:endnote>
  <w:endnote w:type="continuationSeparator" w:id="0">
    <w:p w14:paraId="5BFB40AB" w14:textId="77777777" w:rsidR="00217639" w:rsidRDefault="0021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C7EBD6B" w14:textId="77777777"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C0EFF">
          <w:rPr>
            <w:rFonts w:asciiTheme="minorHAnsi" w:hAnsiTheme="minorHAnsi" w:cstheme="minorHAnsi"/>
            <w:noProof/>
            <w:sz w:val="16"/>
            <w:szCs w:val="16"/>
          </w:rPr>
          <w:t>7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535A8A2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1B74" w14:textId="77777777" w:rsidR="00217639" w:rsidRDefault="00217639">
      <w:pPr>
        <w:spacing w:after="0" w:line="240" w:lineRule="auto"/>
      </w:pPr>
      <w:r>
        <w:separator/>
      </w:r>
    </w:p>
  </w:footnote>
  <w:footnote w:type="continuationSeparator" w:id="0">
    <w:p w14:paraId="79BC68E8" w14:textId="77777777" w:rsidR="00217639" w:rsidRDefault="0021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0891" w14:textId="77777777"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3C5E68">
      <w:rPr>
        <w:rFonts w:ascii="Times New Roman" w:eastAsia="Times New Roman" w:hAnsi="Times New Roman"/>
        <w:sz w:val="20"/>
        <w:szCs w:val="20"/>
      </w:rPr>
      <w:t>1</w:t>
    </w:r>
    <w:r w:rsidR="00A34207">
      <w:rPr>
        <w:rFonts w:ascii="Times New Roman" w:eastAsia="Times New Roman" w:hAnsi="Times New Roman"/>
        <w:sz w:val="20"/>
        <w:szCs w:val="20"/>
      </w:rPr>
      <w:t>57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17639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5903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0EFF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2C2E"/>
    <w:rsid w:val="004F557D"/>
    <w:rsid w:val="004F75A9"/>
    <w:rsid w:val="004F7CE5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5343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0F50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A1A06"/>
    <w:rsid w:val="006B0481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4178"/>
    <w:rsid w:val="007F6321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515E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FD2A4EC"/>
  <w15:docId w15:val="{5A287F19-A9D0-48EC-8F80-6E1DA8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emroczek@uks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amarlik@uks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ks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A6AF-C4EA-4EA0-BA7B-E2689776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3577</Words>
  <Characters>21464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24992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9</cp:revision>
  <cp:lastPrinted>2019-02-19T13:50:00Z</cp:lastPrinted>
  <dcterms:created xsi:type="dcterms:W3CDTF">2021-03-08T07:12:00Z</dcterms:created>
  <dcterms:modified xsi:type="dcterms:W3CDTF">2021-03-08T11:00:00Z</dcterms:modified>
</cp:coreProperties>
</file>