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3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</w:t>
      </w:r>
      <w:proofErr w:type="spellStart"/>
      <w:r w:rsidR="00245C91" w:rsidRPr="00E5145B">
        <w:rPr>
          <w:rFonts w:eastAsia="Times New Roman"/>
          <w:lang w:eastAsia="en-US"/>
        </w:rPr>
        <w:t>Fecicy</w:t>
      </w:r>
      <w:proofErr w:type="spellEnd"/>
      <w:r w:rsidR="00245C91" w:rsidRPr="00E5145B">
        <w:rPr>
          <w:rFonts w:eastAsia="Times New Roman"/>
          <w:lang w:eastAsia="en-US"/>
        </w:rPr>
        <w:t xml:space="preserve">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______________________________________</w:t>
      </w:r>
      <w:r w:rsidR="00245C91" w:rsidRPr="00B7655B">
        <w:rPr>
          <w:rFonts w:eastAsia="Times New Roman"/>
          <w:bCs/>
          <w:i/>
          <w:lang w:eastAsia="en-US"/>
        </w:rPr>
        <w:t xml:space="preserve">, znak sprawy </w:t>
      </w:r>
      <w:r w:rsidR="00003676">
        <w:rPr>
          <w:rFonts w:eastAsia="Times New Roman"/>
          <w:bCs/>
          <w:i/>
          <w:lang w:eastAsia="en-US"/>
        </w:rPr>
        <w:t xml:space="preserve">______________________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>
        <w:rPr>
          <w:rFonts w:asciiTheme="minorHAnsi" w:hAnsiTheme="minorHAnsi" w:cstheme="minorHAnsi"/>
        </w:rPr>
        <w:t>ych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007ACA">
        <w:rPr>
          <w:rFonts w:asciiTheme="minorHAnsi" w:hAnsiTheme="minorHAnsi" w:cstheme="minorHAnsi"/>
        </w:rPr>
        <w:t xml:space="preserve"> </w:t>
      </w:r>
      <w:r w:rsidR="00682DC3">
        <w:rPr>
          <w:rFonts w:asciiTheme="minorHAnsi" w:hAnsiTheme="minorHAnsi" w:cstheme="minorHAnsi"/>
        </w:rPr>
        <w:t xml:space="preserve">medycznych i niemedycznych materiałów </w:t>
      </w:r>
      <w:r w:rsidR="001574EE">
        <w:rPr>
          <w:rFonts w:asciiTheme="minorHAnsi" w:hAnsiTheme="minorHAnsi" w:cstheme="minorHAnsi"/>
        </w:rPr>
        <w:t>stomatologicznych</w:t>
      </w:r>
      <w:r w:rsidR="0052464E">
        <w:rPr>
          <w:rFonts w:asciiTheme="minorHAnsi" w:hAnsiTheme="minorHAnsi" w:cstheme="minorHAnsi"/>
        </w:rPr>
        <w:t xml:space="preserve">: </w:t>
      </w:r>
      <w:r w:rsidR="0052464E" w:rsidRPr="0052464E">
        <w:rPr>
          <w:rFonts w:asciiTheme="minorHAnsi" w:hAnsiTheme="minorHAnsi" w:cstheme="minorHAnsi"/>
        </w:rPr>
        <w:t>mas protetycznych, podkładów, wosków i wierteł</w:t>
      </w:r>
      <w:r w:rsidR="00682DC3">
        <w:rPr>
          <w:rFonts w:asciiTheme="minorHAnsi" w:hAnsiTheme="minorHAnsi" w:cstheme="minorHAnsi"/>
        </w:rPr>
        <w:t xml:space="preserve">, </w:t>
      </w:r>
      <w:r w:rsidR="00245C91" w:rsidRPr="00891FB9">
        <w:rPr>
          <w:rFonts w:asciiTheme="minorHAnsi" w:eastAsia="Times New Roman" w:hAnsiTheme="minorHAnsi" w:cstheme="minorHAnsi"/>
        </w:rPr>
        <w:t>przeznaczonych 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</w:t>
      </w:r>
      <w:r w:rsidR="0006622F">
        <w:rPr>
          <w:rFonts w:asciiTheme="minorHAnsi" w:eastAsia="Times New Roman" w:hAnsiTheme="minorHAnsi" w:cstheme="minorHAnsi"/>
        </w:rPr>
        <w:lastRenderedPageBreak/>
        <w:t xml:space="preserve">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>w Specyfikacji Warunków Zamówienia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sporządzonej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>Wykonawca gwarantuje, że wszelkie Towary, jakie dostarczy Zamawiającemu w wykonaniu przedmiotu niniejszej Umowy, będą zgodne 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>Zlecenia dostaw, o których mowa z 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:rsidR="00DC3543" w:rsidRDefault="00DC3543" w:rsidP="00DC3543">
      <w:pPr>
        <w:spacing w:after="0" w:line="240" w:lineRule="auto"/>
        <w:jc w:val="both"/>
      </w:pPr>
    </w:p>
    <w:p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245C91" w:rsidRPr="006D1187">
        <w:rPr>
          <w:rFonts w:eastAsia="Times New Roman"/>
          <w:b/>
        </w:rPr>
        <w:t>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do wyznaczonego przez Zamawiającego pomieszczenia, znajdującego się na terenie jego siedziby.  </w:t>
      </w:r>
    </w:p>
    <w:p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lastRenderedPageBreak/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 xml:space="preserve">wymaganiami Zamawiającego (Załącznik nr 3 do Umowy)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>ałączniku nr 2 do Umowy oraz faktycznie zamówionej 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bookmarkStart w:id="0" w:name="_GoBack"/>
      <w:bookmarkEnd w:id="0"/>
      <w:r w:rsidR="00CB5C29">
        <w:rPr>
          <w:rFonts w:eastAsia="Times New Roman"/>
        </w:rPr>
        <w:t xml:space="preserve">. </w:t>
      </w:r>
    </w:p>
    <w:p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 xml:space="preserve">Towarów nią objętych </w:t>
      </w:r>
      <w:r w:rsidR="00426C35">
        <w:rPr>
          <w:rFonts w:eastAsia="Times New Roman"/>
        </w:rPr>
        <w:t xml:space="preserve">i </w:t>
      </w:r>
      <w:r>
        <w:rPr>
          <w:rFonts w:eastAsia="Times New Roman"/>
        </w:rPr>
        <w:t>doręczona</w:t>
      </w:r>
      <w:r w:rsidR="00A875DE">
        <w:rPr>
          <w:rFonts w:eastAsia="Times New Roman"/>
        </w:rPr>
        <w:t xml:space="preserve"> zostanie</w:t>
      </w:r>
      <w:r>
        <w:rPr>
          <w:rFonts w:eastAsia="Times New Roman"/>
        </w:rPr>
        <w:t xml:space="preserve"> Zamawiającemu w formie ___________</w:t>
      </w:r>
      <w:r w:rsidR="00A875DE">
        <w:rPr>
          <w:rFonts w:eastAsia="Times New Roman"/>
        </w:rPr>
        <w:t>_______________________</w:t>
      </w:r>
      <w:r>
        <w:rPr>
          <w:rFonts w:eastAsia="Times New Roman"/>
        </w:rPr>
        <w:t>.</w:t>
      </w:r>
    </w:p>
    <w:p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hyperlink r:id="rId11" w:history="1">
        <w:r w:rsidR="00ED2D9C" w:rsidRPr="00DC31CC">
          <w:rPr>
            <w:rStyle w:val="Hipercze"/>
            <w:rFonts w:eastAsia="Times New Roman"/>
          </w:rPr>
          <w:t>sekretariat@uyks.com.pl</w:t>
        </w:r>
      </w:hyperlink>
      <w:r w:rsidR="00ED2D9C" w:rsidRPr="00DC31CC">
        <w:rPr>
          <w:rFonts w:eastAsia="Times New Roman"/>
        </w:rPr>
        <w:t xml:space="preserve"> , </w:t>
      </w:r>
      <w:hyperlink r:id="rId12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 , </w:t>
      </w:r>
      <w:hyperlink r:id="rId13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 xml:space="preserve">w formie mailowej na adres </w:t>
      </w:r>
      <w:r w:rsidR="0058219D" w:rsidRPr="0085146A">
        <w:rPr>
          <w:rFonts w:eastAsia="Times New Roman"/>
        </w:rPr>
        <w:t>_____________</w:t>
      </w:r>
      <w:r w:rsidR="00B43640" w:rsidRPr="0085146A">
        <w:rPr>
          <w:rFonts w:eastAsia="Times New Roman"/>
        </w:rPr>
        <w:t>___________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>uprawniony jest to zakupu brakującego Towaru od podmi</w:t>
      </w:r>
      <w:r w:rsidR="00F2562B" w:rsidRPr="0085146A">
        <w:rPr>
          <w:rFonts w:eastAsia="Times New Roman"/>
        </w:rPr>
        <w:t>otu trzeciego na kosz i ryzyko W</w:t>
      </w:r>
      <w:r w:rsidR="007E23BC" w:rsidRPr="0085146A">
        <w:rPr>
          <w:rFonts w:eastAsia="Times New Roman"/>
        </w:rPr>
        <w:t xml:space="preserve">ykonawcy. </w:t>
      </w:r>
    </w:p>
    <w:p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lastRenderedPageBreak/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 xml:space="preserve">2 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</w:t>
      </w:r>
      <w:r>
        <w:rPr>
          <w:rFonts w:eastAsia="Times New Roman"/>
        </w:rPr>
        <w:lastRenderedPageBreak/>
        <w:t xml:space="preserve">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ust.2</w:t>
      </w:r>
      <w:r>
        <w:rPr>
          <w:rFonts w:eastAsia="Times New Roman"/>
        </w:rPr>
        <w:t xml:space="preserve"> niniejszego paragrafu. </w:t>
      </w:r>
    </w:p>
    <w:p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:rsidR="00DC31CC" w:rsidRPr="00DC31CC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DC31CC">
        <w:rPr>
          <w:rFonts w:eastAsia="Times New Roman"/>
        </w:rPr>
        <w:t xml:space="preserve">Umowa realizowana będzie </w:t>
      </w:r>
      <w:r w:rsidRPr="00DC31CC">
        <w:rPr>
          <w:rFonts w:eastAsia="Times New Roman"/>
          <w:b/>
          <w:u w:val="single"/>
        </w:rPr>
        <w:t>w okresie 12 miesięcy od dnia jej zawarcia</w:t>
      </w:r>
      <w:r w:rsidRPr="00DC31CC">
        <w:rPr>
          <w:rFonts w:eastAsia="Times New Roman"/>
        </w:rPr>
        <w:t xml:space="preserve"> lub do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dnia 23 listopada 2012 r. – Prawo pocztowe (Dz. U. z 2018 r., poz. 2188 z </w:t>
      </w:r>
      <w:proofErr w:type="spellStart"/>
      <w:r w:rsidRPr="00821A56">
        <w:rPr>
          <w:rFonts w:asciiTheme="minorHAnsi" w:hAnsiTheme="minorHAnsi" w:cstheme="minorHAnsi"/>
        </w:rPr>
        <w:t>późn</w:t>
      </w:r>
      <w:proofErr w:type="spellEnd"/>
      <w:r w:rsidRPr="00821A56">
        <w:rPr>
          <w:rFonts w:asciiTheme="minorHAnsi" w:hAnsiTheme="minorHAnsi" w:cstheme="minorHAnsi"/>
        </w:rPr>
        <w:t>. zm.).</w:t>
      </w:r>
    </w:p>
    <w:p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3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4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5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6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>Załącznik nr 3 – Specyfikacja Warunków Zamówie</w:t>
      </w:r>
      <w:r w:rsidR="009422DE">
        <w:rPr>
          <w:rFonts w:eastAsia="Times New Roman"/>
        </w:rPr>
        <w:t>nia przygotowana w Postępowaniu przetargowym</w:t>
      </w:r>
      <w:r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:rsidR="00245C91" w:rsidRP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sectPr w:rsidR="00245C91" w:rsidRPr="003D6030" w:rsidSect="00A34207">
      <w:headerReference w:type="default" r:id="rId17"/>
      <w:footerReference w:type="default" r:id="rId18"/>
      <w:pgSz w:w="11907" w:h="16840"/>
      <w:pgMar w:top="851" w:right="1021" w:bottom="851" w:left="1021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43" w:rsidRDefault="00CF1243">
      <w:pPr>
        <w:spacing w:after="0" w:line="240" w:lineRule="auto"/>
      </w:pPr>
      <w:r>
        <w:separator/>
      </w:r>
    </w:p>
  </w:endnote>
  <w:endnote w:type="continuationSeparator" w:id="0">
    <w:p w:rsidR="00CF1243" w:rsidRDefault="00CF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A34207" w:rsidRPr="00A34207" w:rsidRDefault="00A3420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A3420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A34207">
          <w:rPr>
            <w:rFonts w:asciiTheme="minorHAnsi" w:hAnsiTheme="minorHAnsi" w:cstheme="minorHAnsi"/>
            <w:sz w:val="16"/>
            <w:szCs w:val="16"/>
          </w:rPr>
          <w:t>2</w: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43" w:rsidRDefault="00CF1243">
      <w:pPr>
        <w:spacing w:after="0" w:line="240" w:lineRule="auto"/>
      </w:pPr>
      <w:r>
        <w:separator/>
      </w:r>
    </w:p>
  </w:footnote>
  <w:footnote w:type="continuationSeparator" w:id="0">
    <w:p w:rsidR="00CF1243" w:rsidRDefault="00CF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13" w:rsidRDefault="00660D13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20"/>
        <w:szCs w:val="20"/>
      </w:rPr>
      <w:t>Sprawa Nr: DZP-271-</w:t>
    </w:r>
    <w:r w:rsidR="003C5E68">
      <w:rPr>
        <w:rFonts w:ascii="Times New Roman" w:eastAsia="Times New Roman" w:hAnsi="Times New Roman"/>
        <w:sz w:val="20"/>
        <w:szCs w:val="20"/>
      </w:rPr>
      <w:t>1</w:t>
    </w:r>
    <w:r w:rsidR="00A34207">
      <w:rPr>
        <w:rFonts w:ascii="Times New Roman" w:eastAsia="Times New Roman" w:hAnsi="Times New Roman"/>
        <w:sz w:val="20"/>
        <w:szCs w:val="20"/>
      </w:rPr>
      <w:t>5</w:t>
    </w:r>
    <w:r w:rsidR="001574EE">
      <w:rPr>
        <w:rFonts w:ascii="Times New Roman" w:eastAsia="Times New Roman" w:hAnsi="Times New Roman"/>
        <w:sz w:val="20"/>
        <w:szCs w:val="20"/>
      </w:rPr>
      <w:t>8</w:t>
    </w:r>
    <w:r>
      <w:rPr>
        <w:rFonts w:ascii="Times New Roman" w:eastAsia="Times New Roman" w:hAnsi="Times New Roman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71373"/>
    <w:rsid w:val="00271DE5"/>
    <w:rsid w:val="00276740"/>
    <w:rsid w:val="002803E4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C1012"/>
    <w:rsid w:val="003C5E68"/>
    <w:rsid w:val="003D0388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C50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32E7"/>
    <w:rsid w:val="004E6F91"/>
    <w:rsid w:val="004E7353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A1A06"/>
    <w:rsid w:val="006B0481"/>
    <w:rsid w:val="006B3C7E"/>
    <w:rsid w:val="006B53E0"/>
    <w:rsid w:val="006B7894"/>
    <w:rsid w:val="006C05CC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FA6"/>
    <w:rsid w:val="00866ACB"/>
    <w:rsid w:val="00870DF1"/>
    <w:rsid w:val="00873F26"/>
    <w:rsid w:val="00874B06"/>
    <w:rsid w:val="008773F3"/>
    <w:rsid w:val="00884AB3"/>
    <w:rsid w:val="008909E4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2398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5386D"/>
    <w:rsid w:val="00A546D1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62A5"/>
    <w:rsid w:val="00AA6767"/>
    <w:rsid w:val="00AB02D3"/>
    <w:rsid w:val="00AB0D98"/>
    <w:rsid w:val="00AB3A3E"/>
    <w:rsid w:val="00AB6E78"/>
    <w:rsid w:val="00AB6EBC"/>
    <w:rsid w:val="00AC2C72"/>
    <w:rsid w:val="00AC70CA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2A9F"/>
    <w:rsid w:val="00B7655B"/>
    <w:rsid w:val="00B817B3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06EB"/>
    <w:rsid w:val="00CE2AD4"/>
    <w:rsid w:val="00CF1243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22E3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CD"/>
    <w:rsid w:val="00D67280"/>
    <w:rsid w:val="00D7577C"/>
    <w:rsid w:val="00D7717C"/>
    <w:rsid w:val="00D80D23"/>
    <w:rsid w:val="00D93AF3"/>
    <w:rsid w:val="00D946EF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5F86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C01D9"/>
    <w:rsid w:val="00EC38DE"/>
    <w:rsid w:val="00EC3DF3"/>
    <w:rsid w:val="00EC5324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E7D"/>
    <w:rsid w:val="00FF3BC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5:docId w15:val="{5A287F19-A9D0-48EC-8F80-6E1DA8F3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emroczek@uks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zamarlik@uks.com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yks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EFB3-2DC4-42A8-A3AC-A6356601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3585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25048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5</cp:revision>
  <cp:lastPrinted>2019-02-19T13:50:00Z</cp:lastPrinted>
  <dcterms:created xsi:type="dcterms:W3CDTF">2021-03-03T13:06:00Z</dcterms:created>
  <dcterms:modified xsi:type="dcterms:W3CDTF">2021-03-10T09:46:00Z</dcterms:modified>
</cp:coreProperties>
</file>