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3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DZP-271-226/21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415461" w:rsidRPr="00415461">
        <w:rPr>
          <w:rFonts w:asciiTheme="minorHAnsi" w:hAnsiTheme="minorHAnsi" w:cstheme="minorHAnsi"/>
        </w:rPr>
        <w:t>środków czystości</w:t>
      </w:r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w ofercie </w:t>
      </w:r>
      <w:r w:rsidR="00245C91" w:rsidRPr="0006622F">
        <w:rPr>
          <w:rFonts w:asciiTheme="minorHAnsi" w:eastAsia="Times New Roman" w:hAnsiTheme="minorHAnsi" w:cstheme="minorHAnsi"/>
          <w:iCs/>
        </w:rPr>
        <w:lastRenderedPageBreak/>
        <w:t>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bookmarkStart w:id="0" w:name="_GoBack"/>
      <w:bookmarkEnd w:id="0"/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sporządzonej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>Wykonawca gwarantuje, że wszelkie Towary, jakie dostarczy Zamawiającemu w wykonaniu przedmiotu niniejszej Umowy, będą zgodne 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>Zlecenia dostaw, o których mowa z 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245C91" w:rsidRPr="006D1187">
        <w:rPr>
          <w:rFonts w:eastAsia="Times New Roman"/>
          <w:b/>
        </w:rPr>
        <w:t>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do wyznaczonego przez Zamawiającego pomieszczenia, znajdującego się na terenie jego siedziby.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 xml:space="preserve">wymaganiami Zamawiającego (Załącznik nr 3 do Umowy)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>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 xml:space="preserve">Towarów nią objętych </w:t>
      </w:r>
      <w:r w:rsidR="00426C35">
        <w:rPr>
          <w:rFonts w:eastAsia="Times New Roman"/>
        </w:rPr>
        <w:t xml:space="preserve">i </w:t>
      </w:r>
      <w:r>
        <w:rPr>
          <w:rFonts w:eastAsia="Times New Roman"/>
        </w:rPr>
        <w:t>doręczona</w:t>
      </w:r>
      <w:r w:rsidR="00A875DE">
        <w:rPr>
          <w:rFonts w:eastAsia="Times New Roman"/>
        </w:rPr>
        <w:t xml:space="preserve"> zostanie</w:t>
      </w:r>
      <w:r>
        <w:rPr>
          <w:rFonts w:eastAsia="Times New Roman"/>
        </w:rPr>
        <w:t xml:space="preserve"> Zamawiającemu w formie ___________</w:t>
      </w:r>
      <w:r w:rsidR="00A875DE">
        <w:rPr>
          <w:rFonts w:eastAsia="Times New Roman"/>
        </w:rPr>
        <w:t>_______________________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1" w:history="1">
        <w:r w:rsidR="00ED2D9C" w:rsidRPr="00DC31CC">
          <w:rPr>
            <w:rStyle w:val="Hipercze"/>
            <w:rFonts w:eastAsia="Times New Roman"/>
          </w:rPr>
          <w:t>sekretariat@uyks.com.pl</w:t>
        </w:r>
      </w:hyperlink>
      <w:r w:rsidR="00ED2D9C" w:rsidRPr="00DC31CC">
        <w:rPr>
          <w:rFonts w:eastAsia="Times New Roman"/>
        </w:rPr>
        <w:t xml:space="preserve"> , </w:t>
      </w:r>
      <w:hyperlink r:id="rId12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 , </w:t>
      </w:r>
      <w:hyperlink r:id="rId13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 xml:space="preserve">w formie mailowej na adres </w:t>
      </w:r>
      <w:r w:rsidR="0058219D" w:rsidRPr="0085146A">
        <w:rPr>
          <w:rFonts w:eastAsia="Times New Roman"/>
        </w:rPr>
        <w:t>_____________</w:t>
      </w:r>
      <w:r w:rsidR="00B43640" w:rsidRPr="0085146A">
        <w:rPr>
          <w:rFonts w:eastAsia="Times New Roman"/>
        </w:rPr>
        <w:t>___________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>uprawniony jest to zakupu brakującego Towaru od podmi</w:t>
      </w:r>
      <w:r w:rsidR="00F2562B" w:rsidRPr="0085146A">
        <w:rPr>
          <w:rFonts w:eastAsia="Times New Roman"/>
        </w:rPr>
        <w:t>otu trzeciego na kosz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 xml:space="preserve">Kary umowne, o których </w:t>
      </w:r>
      <w:r w:rsidR="0046764F" w:rsidRPr="00554EDA">
        <w:rPr>
          <w:rFonts w:asciiTheme="minorHAnsi" w:eastAsia="Times New Roman" w:hAnsiTheme="minorHAnsi" w:cstheme="minorHAnsi"/>
        </w:rPr>
        <w:lastRenderedPageBreak/>
        <w:t>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DC31CC" w:rsidRPr="00DC31CC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DC31CC">
        <w:rPr>
          <w:rFonts w:eastAsia="Times New Roman"/>
        </w:rPr>
        <w:t xml:space="preserve">Umowa realizowana będzie </w:t>
      </w:r>
      <w:r w:rsidRPr="00DC31CC">
        <w:rPr>
          <w:rFonts w:eastAsia="Times New Roman"/>
          <w:b/>
          <w:u w:val="single"/>
        </w:rPr>
        <w:t>w okresie 12 miesięcy od dnia jej zawarcia</w:t>
      </w:r>
      <w:r w:rsidRPr="00DC31CC">
        <w:rPr>
          <w:rFonts w:eastAsia="Times New Roman"/>
        </w:rPr>
        <w:t xml:space="preserve"> lub do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4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5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6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P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sectPr w:rsidR="00245C91" w:rsidRPr="003D6030" w:rsidSect="00EC5DF7">
      <w:headerReference w:type="default" r:id="rId17"/>
      <w:footerReference w:type="default" r:id="rId18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43" w:rsidRDefault="00CF1243">
      <w:pPr>
        <w:spacing w:after="0" w:line="240" w:lineRule="auto"/>
      </w:pPr>
      <w:r>
        <w:separator/>
      </w:r>
    </w:p>
  </w:endnote>
  <w:endnote w:type="continuationSeparator" w:id="0">
    <w:p w:rsidR="00CF1243" w:rsidRDefault="00CF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43" w:rsidRDefault="00CF1243">
      <w:pPr>
        <w:spacing w:after="0" w:line="240" w:lineRule="auto"/>
      </w:pPr>
      <w:r>
        <w:separator/>
      </w:r>
    </w:p>
  </w:footnote>
  <w:footnote w:type="continuationSeparator" w:id="0">
    <w:p w:rsidR="00CF1243" w:rsidRDefault="00CF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</w:t>
    </w:r>
    <w:r w:rsidR="00415461">
      <w:rPr>
        <w:rFonts w:ascii="Times New Roman" w:eastAsia="Times New Roman" w:hAnsi="Times New Roman"/>
        <w:sz w:val="20"/>
        <w:szCs w:val="20"/>
      </w:rPr>
      <w:t>226</w:t>
    </w:r>
    <w:r>
      <w:rPr>
        <w:rFonts w:ascii="Times New Roman" w:eastAsia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C1012"/>
    <w:rsid w:val="003C5E68"/>
    <w:rsid w:val="003D0388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5851"/>
    <w:rsid w:val="006A1A06"/>
    <w:rsid w:val="006B0481"/>
    <w:rsid w:val="006B3C7E"/>
    <w:rsid w:val="006B53E0"/>
    <w:rsid w:val="006B7894"/>
    <w:rsid w:val="006C05CC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66ACB"/>
    <w:rsid w:val="00870DF1"/>
    <w:rsid w:val="00873F26"/>
    <w:rsid w:val="00874B06"/>
    <w:rsid w:val="008773F3"/>
    <w:rsid w:val="00884AB3"/>
    <w:rsid w:val="008909E4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5386D"/>
    <w:rsid w:val="00A546D1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C72"/>
    <w:rsid w:val="00AC70CA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817B3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577C"/>
    <w:rsid w:val="00D7717C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E7D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7E802655"/>
  <w15:docId w15:val="{5A287F19-A9D0-48EC-8F80-6E1DA8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emroczek@uks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zamarlik@uks.com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ks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FB1-48DA-4B02-A3B8-8CCDD6EC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3573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24968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5</cp:revision>
  <cp:lastPrinted>2019-02-19T13:50:00Z</cp:lastPrinted>
  <dcterms:created xsi:type="dcterms:W3CDTF">2021-04-07T06:26:00Z</dcterms:created>
  <dcterms:modified xsi:type="dcterms:W3CDTF">2021-04-07T06:36:00Z</dcterms:modified>
</cp:coreProperties>
</file>