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3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DZP-271-</w:t>
      </w:r>
      <w:r w:rsidR="00660D7C">
        <w:rPr>
          <w:rFonts w:eastAsia="Times New Roman"/>
          <w:bCs/>
          <w:i/>
          <w:lang w:eastAsia="en-US"/>
        </w:rPr>
        <w:t>455</w:t>
      </w:r>
      <w:r w:rsidR="00EC5DF7">
        <w:rPr>
          <w:rFonts w:eastAsia="Times New Roman"/>
          <w:bCs/>
          <w:i/>
          <w:lang w:eastAsia="en-US"/>
        </w:rPr>
        <w:t>/21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660D7C">
        <w:rPr>
          <w:rFonts w:asciiTheme="minorHAnsi" w:eastAsia="Times New Roman" w:hAnsiTheme="minorHAnsi" w:cstheme="minorHAnsi"/>
        </w:rPr>
        <w:t>„</w:t>
      </w:r>
      <w:r w:rsidR="00462A06" w:rsidRPr="00660D7C">
        <w:rPr>
          <w:rFonts w:asciiTheme="minorHAnsi" w:hAnsiTheme="minorHAnsi" w:cstheme="minorHAnsi"/>
          <w:b/>
        </w:rPr>
        <w:t>s</w:t>
      </w:r>
      <w:r w:rsidR="00310ECF" w:rsidRPr="00660D7C">
        <w:rPr>
          <w:rFonts w:asciiTheme="minorHAnsi" w:hAnsiTheme="minorHAnsi" w:cstheme="minorHAnsi"/>
          <w:b/>
        </w:rPr>
        <w:t>ukcesywn</w:t>
      </w:r>
      <w:r w:rsidRPr="00660D7C">
        <w:rPr>
          <w:rFonts w:asciiTheme="minorHAnsi" w:hAnsiTheme="minorHAnsi" w:cstheme="minorHAnsi"/>
          <w:b/>
        </w:rPr>
        <w:t>ych</w:t>
      </w:r>
      <w:r w:rsidR="00310ECF" w:rsidRPr="00891FB9">
        <w:rPr>
          <w:rFonts w:asciiTheme="minorHAnsi" w:hAnsiTheme="minorHAnsi" w:cstheme="minorHAnsi"/>
        </w:rPr>
        <w:t xml:space="preserve"> </w:t>
      </w:r>
      <w:bookmarkStart w:id="0" w:name="_Hlk70576838"/>
      <w:r w:rsidR="00660D7C" w:rsidRPr="00660D7C">
        <w:rPr>
          <w:rFonts w:asciiTheme="minorHAnsi" w:hAnsiTheme="minorHAnsi" w:cstheme="minorHAnsi"/>
          <w:b/>
        </w:rPr>
        <w:t xml:space="preserve">dostaw </w:t>
      </w:r>
      <w:bookmarkEnd w:id="0"/>
      <w:r w:rsidR="00660D7C" w:rsidRPr="00660D7C">
        <w:rPr>
          <w:rFonts w:asciiTheme="minorHAnsi" w:hAnsiTheme="minorHAnsi" w:cstheme="minorHAnsi"/>
          <w:b/>
        </w:rPr>
        <w:t>rękawiczek diagnostycznych i chirurgicznych”</w:t>
      </w:r>
      <w:bookmarkStart w:id="1" w:name="_GoBack"/>
      <w:bookmarkEnd w:id="1"/>
      <w:r w:rsidR="00682DC3">
        <w:rPr>
          <w:rFonts w:asciiTheme="minorHAnsi" w:hAnsiTheme="minorHAnsi" w:cstheme="minorHAnsi"/>
        </w:rPr>
        <w:t xml:space="preserve">,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lastRenderedPageBreak/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sporządzonej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>Wykonawca gwarantuje, że wszelkie Towary, jakie dostarczy Zamawiającemu w wykonaniu przedmiotu niniejszej Umowy, będą zgodne 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>Zlecenia dostaw, o których mowa z 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:rsidR="00DC3543" w:rsidRDefault="00DC3543" w:rsidP="00DC3543">
      <w:pPr>
        <w:spacing w:after="0" w:line="240" w:lineRule="auto"/>
        <w:jc w:val="both"/>
      </w:pPr>
    </w:p>
    <w:p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245C91" w:rsidRPr="006D1187">
        <w:rPr>
          <w:rFonts w:eastAsia="Times New Roman"/>
          <w:b/>
        </w:rPr>
        <w:t>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do wyznaczonego przez Zamawiającego pomieszczenia, znajdującego się na terenie jego siedziby.  </w:t>
      </w:r>
    </w:p>
    <w:p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 xml:space="preserve">wymaganiami Zamawiającego (Załącznik nr 3 do Umowy)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>ałączniku nr 2 do Umowy oraz faktycznie zamówionej 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 xml:space="preserve">Towarów nią objętych </w:t>
      </w:r>
      <w:r w:rsidR="00426C35">
        <w:rPr>
          <w:rFonts w:eastAsia="Times New Roman"/>
        </w:rPr>
        <w:t xml:space="preserve">i </w:t>
      </w:r>
      <w:r>
        <w:rPr>
          <w:rFonts w:eastAsia="Times New Roman"/>
        </w:rPr>
        <w:t>doręczona</w:t>
      </w:r>
      <w:r w:rsidR="00A875DE">
        <w:rPr>
          <w:rFonts w:eastAsia="Times New Roman"/>
        </w:rPr>
        <w:t xml:space="preserve"> zostanie</w:t>
      </w:r>
      <w:r>
        <w:rPr>
          <w:rFonts w:eastAsia="Times New Roman"/>
        </w:rPr>
        <w:t xml:space="preserve"> Zamawiającemu w formie ___________</w:t>
      </w:r>
      <w:r w:rsidR="00A875DE">
        <w:rPr>
          <w:rFonts w:eastAsia="Times New Roman"/>
        </w:rPr>
        <w:t>_______________________</w:t>
      </w:r>
      <w:r>
        <w:rPr>
          <w:rFonts w:eastAsia="Times New Roman"/>
        </w:rPr>
        <w:t>.</w:t>
      </w:r>
    </w:p>
    <w:p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hyperlink r:id="rId11" w:history="1">
        <w:r w:rsidR="00ED2D9C" w:rsidRPr="00DC31CC">
          <w:rPr>
            <w:rStyle w:val="Hipercze"/>
            <w:rFonts w:eastAsia="Times New Roman"/>
          </w:rPr>
          <w:t>sekretariat@uyks.com.pl</w:t>
        </w:r>
      </w:hyperlink>
      <w:r w:rsidR="00ED2D9C" w:rsidRPr="00DC31CC">
        <w:rPr>
          <w:rFonts w:eastAsia="Times New Roman"/>
        </w:rPr>
        <w:t xml:space="preserve"> , </w:t>
      </w:r>
      <w:hyperlink r:id="rId12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 , </w:t>
      </w:r>
      <w:hyperlink r:id="rId13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 xml:space="preserve">w formie mailowej na adres </w:t>
      </w:r>
      <w:r w:rsidR="0058219D" w:rsidRPr="0085146A">
        <w:rPr>
          <w:rFonts w:eastAsia="Times New Roman"/>
        </w:rPr>
        <w:t>_____________</w:t>
      </w:r>
      <w:r w:rsidR="00B43640" w:rsidRPr="0085146A">
        <w:rPr>
          <w:rFonts w:eastAsia="Times New Roman"/>
        </w:rPr>
        <w:t>___________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>uprawniony jest to zakupu brakującego Towaru od podmi</w:t>
      </w:r>
      <w:r w:rsidR="00F2562B" w:rsidRPr="0085146A">
        <w:rPr>
          <w:rFonts w:eastAsia="Times New Roman"/>
        </w:rPr>
        <w:t>otu trzeciego na kosz i ryzyko W</w:t>
      </w:r>
      <w:r w:rsidR="007E23BC" w:rsidRPr="0085146A">
        <w:rPr>
          <w:rFonts w:eastAsia="Times New Roman"/>
        </w:rPr>
        <w:t xml:space="preserve">ykonawcy. </w:t>
      </w:r>
    </w:p>
    <w:p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 xml:space="preserve">Kary umowne, o których </w:t>
      </w:r>
      <w:r w:rsidR="0046764F" w:rsidRPr="00554EDA">
        <w:rPr>
          <w:rFonts w:asciiTheme="minorHAnsi" w:eastAsia="Times New Roman" w:hAnsiTheme="minorHAnsi" w:cstheme="minorHAnsi"/>
        </w:rPr>
        <w:lastRenderedPageBreak/>
        <w:t>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ust.2</w:t>
      </w:r>
      <w:r>
        <w:rPr>
          <w:rFonts w:eastAsia="Times New Roman"/>
        </w:rPr>
        <w:t xml:space="preserve"> niniejszego paragrafu. </w:t>
      </w:r>
    </w:p>
    <w:p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:rsidR="00DC31CC" w:rsidRPr="00DC31CC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DC31CC">
        <w:rPr>
          <w:rFonts w:eastAsia="Times New Roman"/>
        </w:rPr>
        <w:t xml:space="preserve">Umowa realizowana będzie </w:t>
      </w:r>
      <w:r w:rsidRPr="00DC31CC">
        <w:rPr>
          <w:rFonts w:eastAsia="Times New Roman"/>
          <w:b/>
          <w:u w:val="single"/>
        </w:rPr>
        <w:t>w okresie 12 miesięcy od dnia jej zawarcia</w:t>
      </w:r>
      <w:r w:rsidRPr="00DC31CC">
        <w:rPr>
          <w:rFonts w:eastAsia="Times New Roman"/>
        </w:rPr>
        <w:t xml:space="preserve"> lub do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4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5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6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:rsidR="00245C91" w:rsidRP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sectPr w:rsidR="00245C91" w:rsidRPr="003D6030" w:rsidSect="00EC5DF7">
      <w:headerReference w:type="default" r:id="rId17"/>
      <w:footerReference w:type="default" r:id="rId18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43" w:rsidRDefault="00CF1243">
      <w:pPr>
        <w:spacing w:after="0" w:line="240" w:lineRule="auto"/>
      </w:pPr>
      <w:r>
        <w:separator/>
      </w:r>
    </w:p>
  </w:endnote>
  <w:endnote w:type="continuationSeparator" w:id="0">
    <w:p w:rsidR="00CF1243" w:rsidRDefault="00CF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A34207" w:rsidRPr="00A34207" w:rsidRDefault="00A3420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A3420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A34207">
          <w:rPr>
            <w:rFonts w:asciiTheme="minorHAnsi" w:hAnsiTheme="minorHAnsi" w:cstheme="minorHAnsi"/>
            <w:sz w:val="16"/>
            <w:szCs w:val="16"/>
          </w:rPr>
          <w:t>2</w: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43" w:rsidRDefault="00CF1243">
      <w:pPr>
        <w:spacing w:after="0" w:line="240" w:lineRule="auto"/>
      </w:pPr>
      <w:r>
        <w:separator/>
      </w:r>
    </w:p>
  </w:footnote>
  <w:footnote w:type="continuationSeparator" w:id="0">
    <w:p w:rsidR="00CF1243" w:rsidRDefault="00CF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DZP-271-</w:t>
    </w:r>
    <w:r w:rsidR="00660D7C">
      <w:rPr>
        <w:rFonts w:ascii="Times New Roman" w:eastAsia="Times New Roman" w:hAnsi="Times New Roman"/>
        <w:sz w:val="20"/>
        <w:szCs w:val="20"/>
      </w:rPr>
      <w:t>455</w:t>
    </w:r>
    <w:r>
      <w:rPr>
        <w:rFonts w:ascii="Times New Roman" w:eastAsia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106B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2FA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C1012"/>
    <w:rsid w:val="003C5E68"/>
    <w:rsid w:val="003D0388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461"/>
    <w:rsid w:val="00415C50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D7C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95851"/>
    <w:rsid w:val="006A1A06"/>
    <w:rsid w:val="006B0481"/>
    <w:rsid w:val="006B3C7E"/>
    <w:rsid w:val="006B53E0"/>
    <w:rsid w:val="006B7894"/>
    <w:rsid w:val="006C05CC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3FC0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66ACB"/>
    <w:rsid w:val="00870DF1"/>
    <w:rsid w:val="00873F26"/>
    <w:rsid w:val="00874B06"/>
    <w:rsid w:val="008773F3"/>
    <w:rsid w:val="00884AB3"/>
    <w:rsid w:val="008909E4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5386D"/>
    <w:rsid w:val="00A546D1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62A5"/>
    <w:rsid w:val="00AA6767"/>
    <w:rsid w:val="00AB02D3"/>
    <w:rsid w:val="00AB0D98"/>
    <w:rsid w:val="00AB3A3E"/>
    <w:rsid w:val="00AB6E78"/>
    <w:rsid w:val="00AB6EBC"/>
    <w:rsid w:val="00AC2C72"/>
    <w:rsid w:val="00AC70CA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817B3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06EB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1A1E"/>
    <w:rsid w:val="00D7577C"/>
    <w:rsid w:val="00D7717C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5F86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C01D9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E7D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,"/>
  <w:listSeparator w:val=";"/>
  <w14:docId w14:val="069744B8"/>
  <w15:docId w15:val="{5A287F19-A9D0-48EC-8F80-6E1DA8F3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emroczek@uks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zamarlik@uks.com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yks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263C-0AB8-4121-9EC9-92EEF471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3577</Words>
  <Characters>21468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24996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3</cp:revision>
  <cp:lastPrinted>2019-02-19T13:50:00Z</cp:lastPrinted>
  <dcterms:created xsi:type="dcterms:W3CDTF">2021-05-19T08:29:00Z</dcterms:created>
  <dcterms:modified xsi:type="dcterms:W3CDTF">2021-05-19T08:30:00Z</dcterms:modified>
</cp:coreProperties>
</file>