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CAAF3B" w14:textId="77777777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bookmarkStart w:id="0" w:name="_GoBack"/>
      <w:bookmarkEnd w:id="0"/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</w:t>
      </w:r>
      <w:r w:rsidR="00D2204E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4</w:t>
      </w: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4EB14A6B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0280B880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1F32C0DF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791DF198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CCA491C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4763786F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4E101C2E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5B15F317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741BA626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63C1F61D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230BAF8C" w14:textId="77777777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125A4EC0" w14:textId="77777777"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2D8BDAC4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695461D3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6539C693" w14:textId="77777777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7483D6F5" w14:textId="77777777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00DA61E1" w14:textId="77777777"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14:paraId="54E9A55E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2279DC92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380F8EAD" w14:textId="77777777"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47E1612F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2C5A15DA" w14:textId="77777777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</w:t>
      </w:r>
      <w:r w:rsidR="00C9099F">
        <w:rPr>
          <w:rFonts w:eastAsia="Times New Roman"/>
          <w:bCs/>
          <w:i/>
          <w:lang w:eastAsia="en-US"/>
        </w:rPr>
        <w:t>289</w:t>
      </w:r>
      <w:r w:rsidR="00B824E6">
        <w:rPr>
          <w:rFonts w:eastAsia="Times New Roman"/>
          <w:bCs/>
          <w:i/>
          <w:lang w:eastAsia="en-US"/>
        </w:rPr>
        <w:t xml:space="preserve">/22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późn.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17051481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38F05734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774E4486" w14:textId="77777777"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</w:t>
      </w:r>
      <w:r w:rsidR="005A4F6C">
        <w:rPr>
          <w:rFonts w:asciiTheme="minorHAnsi" w:eastAsia="Times New Roman" w:hAnsiTheme="minorHAnsi" w:cstheme="minorHAnsi"/>
        </w:rPr>
        <w:t xml:space="preserve"> oraz w Szczegółowych Warunkach Zamówienia</w:t>
      </w:r>
      <w:r w:rsidR="00267BE9">
        <w:rPr>
          <w:rFonts w:asciiTheme="minorHAnsi" w:eastAsia="Times New Roman" w:hAnsiTheme="minorHAnsi" w:cstheme="minorHAnsi"/>
        </w:rPr>
        <w:t xml:space="preserve"> </w:t>
      </w:r>
      <w:r w:rsidR="005A4F6C">
        <w:rPr>
          <w:rFonts w:asciiTheme="minorHAnsi" w:eastAsia="Times New Roman" w:hAnsiTheme="minorHAnsi" w:cstheme="minorHAnsi"/>
        </w:rPr>
        <w:t xml:space="preserve"> stanowiących podstawę jej zawarcia</w:t>
      </w:r>
      <w:r w:rsidR="00267BE9">
        <w:rPr>
          <w:rFonts w:asciiTheme="minorHAnsi" w:eastAsia="Times New Roman" w:hAnsiTheme="minorHAnsi" w:cstheme="minorHAnsi"/>
        </w:rPr>
        <w:t xml:space="preserve"> (dalej: </w:t>
      </w:r>
      <w:r w:rsidR="00267BE9" w:rsidRPr="00267BE9">
        <w:rPr>
          <w:rFonts w:asciiTheme="minorHAnsi" w:eastAsia="Times New Roman" w:hAnsiTheme="minorHAnsi" w:cstheme="minorHAnsi"/>
          <w:b/>
        </w:rPr>
        <w:t>„SWZ”</w:t>
      </w:r>
      <w:r w:rsidR="00267BE9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D2204E" w:rsidRPr="00D2204E">
        <w:rPr>
          <w:rFonts w:asciiTheme="minorHAnsi" w:hAnsiTheme="minorHAnsi" w:cstheme="minorHAnsi"/>
        </w:rPr>
        <w:t>s</w:t>
      </w:r>
      <w:r w:rsidR="00B824E6" w:rsidRPr="00D2204E">
        <w:rPr>
          <w:rFonts w:asciiTheme="minorHAnsi" w:hAnsiTheme="minorHAnsi" w:cstheme="minorHAnsi"/>
        </w:rPr>
        <w:t>ukcesywn</w:t>
      </w:r>
      <w:r w:rsidR="00D2204E" w:rsidRPr="00D2204E">
        <w:rPr>
          <w:rFonts w:asciiTheme="minorHAnsi" w:hAnsiTheme="minorHAnsi" w:cstheme="minorHAnsi"/>
        </w:rPr>
        <w:t>ych</w:t>
      </w:r>
      <w:r w:rsidR="00B824E6" w:rsidRPr="00D2204E">
        <w:rPr>
          <w:rFonts w:asciiTheme="minorHAnsi" w:hAnsiTheme="minorHAnsi" w:cstheme="minorHAnsi"/>
        </w:rPr>
        <w:t xml:space="preserve"> dostaw </w:t>
      </w:r>
      <w:r w:rsidR="00C6097E">
        <w:rPr>
          <w:rFonts w:asciiTheme="minorHAnsi" w:hAnsiTheme="minorHAnsi" w:cstheme="minorHAnsi"/>
        </w:rPr>
        <w:t>produktów</w:t>
      </w:r>
      <w:r w:rsidR="00C6097E" w:rsidRPr="00D2204E">
        <w:rPr>
          <w:rFonts w:asciiTheme="minorHAnsi" w:hAnsiTheme="minorHAnsi" w:cstheme="minorHAnsi"/>
        </w:rPr>
        <w:t xml:space="preserve"> </w:t>
      </w:r>
      <w:r w:rsidR="00B824E6" w:rsidRPr="00D2204E">
        <w:rPr>
          <w:rFonts w:asciiTheme="minorHAnsi" w:hAnsiTheme="minorHAnsi" w:cstheme="minorHAnsi"/>
        </w:rPr>
        <w:t xml:space="preserve">medycznych </w:t>
      </w:r>
      <w:r w:rsidR="00245C91" w:rsidRPr="00891FB9">
        <w:rPr>
          <w:rFonts w:asciiTheme="minorHAnsi" w:eastAsia="Times New Roman" w:hAnsiTheme="minorHAnsi" w:cstheme="minorHAnsi"/>
        </w:rPr>
        <w:t xml:space="preserve">przeznaczonych na potrzeby działalności </w:t>
      </w:r>
      <w:r w:rsidR="00245C91" w:rsidRPr="00891FB9">
        <w:rPr>
          <w:rFonts w:asciiTheme="minorHAnsi" w:eastAsia="Times New Roman" w:hAnsiTheme="minorHAnsi" w:cstheme="minorHAnsi"/>
        </w:rPr>
        <w:lastRenderedPageBreak/>
        <w:t>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</w:t>
      </w:r>
      <w:r w:rsidR="00DF4E9A">
        <w:rPr>
          <w:rFonts w:asciiTheme="minorHAnsi" w:eastAsia="Times New Roman" w:hAnsiTheme="minorHAnsi" w:cstheme="minorHAnsi"/>
          <w:iCs/>
        </w:rPr>
        <w:t>ym</w:t>
      </w:r>
      <w:r w:rsidR="009D37EB" w:rsidRPr="0006622F">
        <w:rPr>
          <w:rFonts w:asciiTheme="minorHAnsi" w:eastAsia="Times New Roman" w:hAnsiTheme="minorHAnsi" w:cstheme="minorHAnsi"/>
          <w:iCs/>
        </w:rPr>
        <w:t xml:space="preserve">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10A7B255" w14:textId="77777777"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 xml:space="preserve">Wykonawca gwarantuje, że wszelkie Towary, jakie dostarczy Zamawiającemu w wykonaniu przedmiotu niniejszej Umowy, będą zgodne </w:t>
      </w:r>
      <w:r w:rsidR="00267BE9">
        <w:rPr>
          <w:rFonts w:asciiTheme="minorHAnsi" w:eastAsia="Times New Roman" w:hAnsiTheme="minorHAnsi" w:cstheme="minorHAnsi"/>
          <w:iCs/>
        </w:rPr>
        <w:t xml:space="preserve">wymogami opisanymi w SWZ, </w:t>
      </w:r>
      <w:r w:rsidR="00D806C3">
        <w:rPr>
          <w:rFonts w:asciiTheme="minorHAnsi" w:eastAsia="Times New Roman" w:hAnsiTheme="minorHAnsi" w:cstheme="minorHAnsi"/>
          <w:iCs/>
        </w:rPr>
        <w:t xml:space="preserve">w tym </w:t>
      </w:r>
      <w:r w:rsidRPr="006F2BA8">
        <w:rPr>
          <w:rFonts w:asciiTheme="minorHAnsi" w:eastAsia="Times New Roman" w:hAnsiTheme="minorHAnsi" w:cstheme="minorHAnsi"/>
          <w:iCs/>
        </w:rPr>
        <w:t>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14:paraId="0C711EDB" w14:textId="77777777" w:rsidR="00AD1BD4" w:rsidRPr="00C514B3" w:rsidRDefault="00C514B3" w:rsidP="00C514B3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eastAsia="Times New Roman" w:cstheme="minorHAnsi"/>
        </w:rPr>
      </w:pPr>
      <w:r w:rsidRPr="00C514B3">
        <w:rPr>
          <w:rFonts w:asciiTheme="minorHAnsi" w:eastAsia="Times New Roman" w:hAnsiTheme="minorHAnsi" w:cstheme="minorHAnsi"/>
          <w:iCs/>
        </w:rPr>
        <w:t>Strony zgodn</w:t>
      </w:r>
      <w:r w:rsidR="009429BC">
        <w:rPr>
          <w:rFonts w:asciiTheme="minorHAnsi" w:eastAsia="Times New Roman" w:hAnsiTheme="minorHAnsi" w:cstheme="minorHAnsi"/>
          <w:iCs/>
        </w:rPr>
        <w:t>ie postanawiają, że przewidziane</w:t>
      </w:r>
      <w:r w:rsidRPr="00C514B3">
        <w:rPr>
          <w:rFonts w:asciiTheme="minorHAnsi" w:eastAsia="Times New Roman" w:hAnsiTheme="minorHAnsi" w:cstheme="minorHAnsi"/>
          <w:iCs/>
        </w:rPr>
        <w:t xml:space="preserve"> w</w:t>
      </w:r>
      <w:r w:rsidR="009429BC">
        <w:rPr>
          <w:rFonts w:asciiTheme="minorHAnsi" w:eastAsia="Times New Roman" w:hAnsiTheme="minorHAnsi" w:cstheme="minorHAnsi"/>
          <w:iCs/>
        </w:rPr>
        <w:t xml:space="preserve"> Załączniku nr 2 do Umowy liczby</w:t>
      </w:r>
      <w:r w:rsidRPr="00C514B3">
        <w:rPr>
          <w:rFonts w:asciiTheme="minorHAnsi" w:eastAsia="Times New Roman" w:hAnsiTheme="minorHAnsi" w:cstheme="minorHAnsi"/>
          <w:iCs/>
        </w:rPr>
        <w:t xml:space="preserve"> zamawianych Towarów stanowi</w:t>
      </w:r>
      <w:r w:rsidR="009429BC">
        <w:rPr>
          <w:rFonts w:asciiTheme="minorHAnsi" w:eastAsia="Times New Roman" w:hAnsiTheme="minorHAnsi" w:cstheme="minorHAnsi"/>
          <w:iCs/>
        </w:rPr>
        <w:t>ą wielkość szacunkową i mogą</w:t>
      </w:r>
      <w:r w:rsidRPr="00C514B3">
        <w:rPr>
          <w:rFonts w:asciiTheme="minorHAnsi" w:eastAsia="Times New Roman" w:hAnsiTheme="minorHAnsi" w:cstheme="minorHAnsi"/>
          <w:iCs/>
        </w:rPr>
        <w:t xml:space="preserve"> ulec zmianie (zmniejszeniu lub zwiększeniu) w</w:t>
      </w:r>
      <w:r w:rsidRPr="00C514B3">
        <w:rPr>
          <w:rFonts w:asciiTheme="minorHAnsi" w:eastAsia="Times New Roman" w:hAnsiTheme="minorHAnsi" w:cstheme="minorHAnsi"/>
        </w:rPr>
        <w:t xml:space="preserve"> przypadku zmn</w:t>
      </w:r>
      <w:r w:rsidR="009429BC">
        <w:rPr>
          <w:rFonts w:asciiTheme="minorHAnsi" w:eastAsia="Times New Roman" w:hAnsiTheme="minorHAnsi" w:cstheme="minorHAnsi"/>
        </w:rPr>
        <w:t>iejszenia lub zwiększenia liczby</w:t>
      </w:r>
      <w:r w:rsidRPr="00C514B3">
        <w:rPr>
          <w:rFonts w:asciiTheme="minorHAnsi" w:eastAsia="Times New Roman" w:hAnsiTheme="minorHAnsi" w:cstheme="minorHAnsi"/>
        </w:rPr>
        <w:t xml:space="preserve"> pacjentów </w:t>
      </w:r>
      <w:r w:rsidRPr="00C514B3">
        <w:rPr>
          <w:rFonts w:asciiTheme="minorHAnsi" w:eastAsia="Times New Roman" w:hAnsiTheme="minorHAnsi" w:cstheme="minorHAnsi"/>
          <w:iCs/>
        </w:rPr>
        <w:t>Zamawiającego w trakcie trwania Umowy</w:t>
      </w:r>
      <w:r w:rsidR="00BE37D8">
        <w:rPr>
          <w:rFonts w:asciiTheme="minorHAnsi" w:eastAsia="Times New Roman" w:hAnsiTheme="minorHAnsi" w:cstheme="minorHAnsi"/>
          <w:iCs/>
        </w:rPr>
        <w:t xml:space="preserve">, </w:t>
      </w:r>
      <w:r w:rsidR="00BE37D8">
        <w:rPr>
          <w:rFonts w:asciiTheme="minorHAnsi" w:hAnsiTheme="minorHAnsi" w:cstheme="minorHAnsi"/>
          <w:iCs/>
        </w:rPr>
        <w:t>przy czym w wypadku każdego z Towarów zmiana ta nie będzie większa, niż 10% liczby wskazanej w załączniku nr 2 do Umowy</w:t>
      </w:r>
      <w:r w:rsidRPr="00C514B3">
        <w:rPr>
          <w:rFonts w:eastAsia="Times New Roman" w:cstheme="minorHAnsi"/>
          <w:iCs/>
        </w:rPr>
        <w:t>. Powyższa zmiana dokonywana będzie w oparciu o jednostronną decyzję Zamawiającego i nie wymaga dla swej ważności zachow</w:t>
      </w:r>
      <w:r w:rsidR="00BE37D8">
        <w:rPr>
          <w:rFonts w:eastAsia="Times New Roman" w:cstheme="minorHAnsi"/>
          <w:iCs/>
        </w:rPr>
        <w:t>ania formy pisemnego aneksu do U</w:t>
      </w:r>
      <w:r w:rsidRPr="00C514B3">
        <w:rPr>
          <w:rFonts w:eastAsia="Times New Roman" w:cstheme="minorHAnsi"/>
          <w:iCs/>
        </w:rPr>
        <w:t xml:space="preserve">mowy, na co Strony niniejszym wyrażają zgodę. Powyższa zmiana będzie </w:t>
      </w:r>
      <w:r w:rsidR="00BE37D8">
        <w:rPr>
          <w:rFonts w:eastAsia="Times New Roman" w:cstheme="minorHAnsi"/>
          <w:iCs/>
        </w:rPr>
        <w:t xml:space="preserve">ponadto </w:t>
      </w:r>
      <w:r w:rsidRPr="00C514B3">
        <w:rPr>
          <w:rFonts w:eastAsia="Times New Roman" w:cstheme="minorHAnsi"/>
          <w:iCs/>
        </w:rPr>
        <w:t xml:space="preserve">miała </w:t>
      </w:r>
      <w:r w:rsidRPr="00C514B3">
        <w:rPr>
          <w:rFonts w:asciiTheme="minorHAnsi" w:eastAsia="Times New Roman" w:hAnsiTheme="minorHAnsi" w:cstheme="minorHAnsi"/>
        </w:rPr>
        <w:t xml:space="preserve">wpływ na </w:t>
      </w:r>
      <w:r w:rsidR="00BE37D8">
        <w:rPr>
          <w:rFonts w:asciiTheme="minorHAnsi" w:eastAsia="Times New Roman" w:hAnsiTheme="minorHAnsi" w:cstheme="minorHAnsi"/>
        </w:rPr>
        <w:t xml:space="preserve">sumaryczną </w:t>
      </w:r>
      <w:r w:rsidRPr="00C514B3">
        <w:rPr>
          <w:rFonts w:asciiTheme="minorHAnsi" w:eastAsia="Times New Roman" w:hAnsiTheme="minorHAnsi" w:cstheme="minorHAnsi"/>
        </w:rPr>
        <w:t>wysokość należnego Wykonawcy wynagrodzenia, przy czym różnica</w:t>
      </w:r>
      <w:r w:rsidRPr="00C514B3">
        <w:rPr>
          <w:rFonts w:eastAsia="Times New Roman" w:cstheme="minorHAnsi"/>
        </w:rPr>
        <w:t xml:space="preserve"> w jego wysokości nie będzie przekraczać 10% jego pierwotnej wartości, wskazanej w </w:t>
      </w:r>
      <w:r w:rsidRPr="00C514B3">
        <w:rPr>
          <w:rFonts w:asciiTheme="minorHAnsi" w:eastAsia="Times New Roman" w:hAnsiTheme="minorHAnsi" w:cstheme="minorHAnsi"/>
        </w:rPr>
        <w:t xml:space="preserve">§ 5 ust. 1 Umowy. </w:t>
      </w:r>
    </w:p>
    <w:p w14:paraId="6AB95EF8" w14:textId="77777777"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647D3EC3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33DDA38B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58D7EA21" w14:textId="77777777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 xml:space="preserve">Zlecenia dostaw, o których mowa </w:t>
      </w:r>
      <w:r w:rsidR="00A541C7">
        <w:t xml:space="preserve">w </w:t>
      </w:r>
      <w:r w:rsidR="000031D8">
        <w:t>zdaniu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6E3DDDA2" w14:textId="77777777" w:rsidR="00DC3543" w:rsidRDefault="00DC3543" w:rsidP="00DC3543">
      <w:pPr>
        <w:spacing w:after="0" w:line="240" w:lineRule="auto"/>
        <w:jc w:val="both"/>
      </w:pPr>
    </w:p>
    <w:p w14:paraId="566C9466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1E85F356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13D4DB66" w14:textId="77777777"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4F4000">
        <w:rPr>
          <w:rFonts w:eastAsia="Times New Roman"/>
          <w:b/>
        </w:rPr>
        <w:t>___________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14:paraId="67F19186" w14:textId="77777777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>Obowiązkiem Wykonawcy jest każdorazowe wniesienie i rozładowanie Towarów do wyznaczonego przez Zamawiającego pomieszczenia, znajdującego się na terenie jego siedziby</w:t>
      </w:r>
      <w:r w:rsidR="00C90658">
        <w:rPr>
          <w:rFonts w:eastAsia="Times New Roman"/>
        </w:rPr>
        <w:t xml:space="preserve"> – Magazyn, lok. 07c</w:t>
      </w:r>
      <w:r w:rsidRPr="00CB7FBA">
        <w:rPr>
          <w:rFonts w:eastAsia="Times New Roman"/>
        </w:rPr>
        <w:t xml:space="preserve">.  </w:t>
      </w:r>
    </w:p>
    <w:p w14:paraId="3968A7BC" w14:textId="77777777"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7EF799E8" w14:textId="77777777"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lastRenderedPageBreak/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14:paraId="7BD84579" w14:textId="77777777"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14:paraId="32EE3E40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78D6EA7F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67EF14C1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59FC0B73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>wymaganiami Zamawiającego (Załącznik nr 3 do Umowy</w:t>
      </w:r>
      <w:r w:rsidR="002E51F9">
        <w:rPr>
          <w:rFonts w:eastAsia="Times New Roman"/>
        </w:rPr>
        <w:t xml:space="preserve"> oraz SWZ</w:t>
      </w:r>
      <w:r w:rsidR="00920575">
        <w:rPr>
          <w:rFonts w:eastAsia="Times New Roman"/>
        </w:rPr>
        <w:t xml:space="preserve">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355024BA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5E9DC744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65F2516B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1C2A6E49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22D59607" w14:textId="77777777"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14:paraId="76E94429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6DE8CCE2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1708DAD6" w14:textId="77777777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 xml:space="preserve">ałączniku nr 2 do Umowy oraz faktycznie zamówionej </w:t>
      </w:r>
      <w:r w:rsidR="00C83261">
        <w:rPr>
          <w:rFonts w:eastAsia="Times New Roman"/>
        </w:rPr>
        <w:t xml:space="preserve">i odebranej </w:t>
      </w:r>
      <w:r w:rsidR="00FE7D4B">
        <w:rPr>
          <w:rFonts w:eastAsia="Times New Roman"/>
        </w:rPr>
        <w:t>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49C00A66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</w:t>
      </w:r>
      <w:r w:rsidR="00E11794">
        <w:rPr>
          <w:rFonts w:eastAsia="Times New Roman"/>
        </w:rPr>
        <w:t xml:space="preserve"> obsługi</w:t>
      </w:r>
      <w:r w:rsidR="00245C91" w:rsidRPr="005E44D4">
        <w:rPr>
          <w:rFonts w:eastAsia="Times New Roman"/>
        </w:rPr>
        <w:t xml:space="preserve">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675BCFE8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4843E3DA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6F890399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>Towarów nią objętych</w:t>
      </w:r>
      <w:r>
        <w:rPr>
          <w:rFonts w:eastAsia="Times New Roman"/>
        </w:rPr>
        <w:t>.</w:t>
      </w:r>
    </w:p>
    <w:p w14:paraId="765C09E0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43F3DBF9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7D4AB433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35EFF314" w14:textId="77777777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r w:rsidR="00AC798B" w:rsidRPr="00B63691">
        <w:rPr>
          <w:rStyle w:val="Hipercze"/>
          <w:rFonts w:eastAsia="Times New Roman"/>
        </w:rPr>
        <w:t>sekretariat@uks.com.pl</w:t>
      </w:r>
      <w:r w:rsidR="00ED2D9C" w:rsidRPr="00DC31CC">
        <w:rPr>
          <w:rFonts w:eastAsia="Times New Roman"/>
        </w:rPr>
        <w:t xml:space="preserve">, </w:t>
      </w:r>
      <w:hyperlink r:id="rId11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, </w:t>
      </w:r>
      <w:hyperlink r:id="rId12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514D0521" w14:textId="77777777"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14:paraId="12CAAC0A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0436C870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44B42B22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14:paraId="4EE784E7" w14:textId="77777777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>w formie mailowej na adres</w:t>
      </w:r>
      <w:r w:rsidR="00EB6055">
        <w:rPr>
          <w:rFonts w:eastAsia="Times New Roman"/>
        </w:rPr>
        <w:t xml:space="preserve"> wskazany w </w:t>
      </w:r>
      <w:r w:rsidR="00EB6055" w:rsidRPr="00DC31CC">
        <w:rPr>
          <w:rFonts w:eastAsia="Times New Roman"/>
        </w:rPr>
        <w:t>§ 10 ust. 4 lit. b) Umowy</w:t>
      </w:r>
      <w:r w:rsidR="00EB6055" w:rsidRPr="0085146A" w:rsidDel="00EB6055">
        <w:rPr>
          <w:rFonts w:eastAsia="Times New Roman"/>
        </w:rPr>
        <w:t xml:space="preserve"> 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22E26BAF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 xml:space="preserve">uprawniony jest </w:t>
      </w:r>
      <w:r w:rsidR="003B7531">
        <w:rPr>
          <w:rFonts w:eastAsia="Times New Roman"/>
        </w:rPr>
        <w:t>d</w:t>
      </w:r>
      <w:r w:rsidR="007E23BC" w:rsidRPr="0085146A">
        <w:rPr>
          <w:rFonts w:eastAsia="Times New Roman"/>
        </w:rPr>
        <w:t>o zakupu brakującego Towaru od podmi</w:t>
      </w:r>
      <w:r w:rsidR="00F2562B" w:rsidRPr="0085146A">
        <w:rPr>
          <w:rFonts w:eastAsia="Times New Roman"/>
        </w:rPr>
        <w:t>otu trzeciego na kosz</w:t>
      </w:r>
      <w:r w:rsidR="008B1225">
        <w:rPr>
          <w:rFonts w:eastAsia="Times New Roman"/>
        </w:rPr>
        <w:t>t</w:t>
      </w:r>
      <w:r w:rsidR="00F2562B" w:rsidRPr="0085146A">
        <w:rPr>
          <w:rFonts w:eastAsia="Times New Roman"/>
        </w:rPr>
        <w:t xml:space="preserve"> i ryzyko W</w:t>
      </w:r>
      <w:r w:rsidR="007E23BC" w:rsidRPr="0085146A">
        <w:rPr>
          <w:rFonts w:eastAsia="Times New Roman"/>
        </w:rPr>
        <w:t xml:space="preserve">ykonawcy. </w:t>
      </w:r>
    </w:p>
    <w:p w14:paraId="6349E347" w14:textId="77777777"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24A0F84E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4E629630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37287EB6" w14:textId="77777777"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14:paraId="2791ECB4" w14:textId="77777777"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24326E0A" w14:textId="77777777"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14:paraId="3DB43566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lastRenderedPageBreak/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457153A2" w14:textId="77777777"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27A255EE" w14:textId="77777777"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14:paraId="19C74A67" w14:textId="77777777"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14:paraId="0D7E1B13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39E1709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18A8E550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2271F818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zastrzegają sobie prawo wprowadzenia zmian do niniejszej </w:t>
      </w:r>
      <w:r w:rsidR="00012D73">
        <w:rPr>
          <w:rFonts w:eastAsia="Times New Roman"/>
        </w:rPr>
        <w:t>U</w:t>
      </w:r>
      <w:r w:rsidRPr="00245C91">
        <w:rPr>
          <w:rFonts w:eastAsia="Times New Roman"/>
        </w:rPr>
        <w:t>mowy w stosunku do treści oferty, na podstawie której dokonano wyboru Wykonawcy:</w:t>
      </w:r>
    </w:p>
    <w:p w14:paraId="094775E2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14:paraId="15820551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3812C054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4269306E" w14:textId="77777777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>2</w:t>
      </w:r>
      <w:r w:rsidR="006D2F5E">
        <w:rPr>
          <w:rFonts w:eastAsia="Times New Roman"/>
        </w:rPr>
        <w:t>,</w:t>
      </w:r>
      <w:r w:rsidR="00F40C34" w:rsidRPr="00177D1A">
        <w:rPr>
          <w:rFonts w:eastAsia="Times New Roman"/>
        </w:rPr>
        <w:t xml:space="preserve"> </w:t>
      </w:r>
      <w:r w:rsidR="006D2F5E">
        <w:rPr>
          <w:rFonts w:asciiTheme="minorHAnsi" w:eastAsia="Times New Roman" w:hAnsiTheme="minorHAnsi" w:cstheme="minorHAnsi"/>
        </w:rPr>
        <w:t>§ 4 ust. 2</w:t>
      </w:r>
      <w:r w:rsidR="006D2F5E" w:rsidRPr="002B45F8">
        <w:rPr>
          <w:rFonts w:asciiTheme="minorHAnsi" w:eastAsia="Times New Roman" w:hAnsiTheme="minorHAnsi" w:cstheme="minorHAnsi"/>
        </w:rPr>
        <w:t xml:space="preserve"> lub § 6 ust. 3 </w:t>
      </w:r>
      <w:r w:rsidR="00F40C34" w:rsidRPr="00177D1A">
        <w:rPr>
          <w:rFonts w:eastAsia="Times New Roman"/>
        </w:rPr>
        <w:t xml:space="preserve">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5873C49A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loga/znaku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6C4A1D36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724F9594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722A3D6F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5983B01A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lastRenderedPageBreak/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2C07BB20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 zobowiązana jest do udokumentowania zaistnienia okoliczności, o których mowa w ust. 1 i ust.</w:t>
      </w:r>
      <w:r w:rsidR="00A6070E">
        <w:rPr>
          <w:rFonts w:eastAsia="Times New Roman"/>
        </w:rPr>
        <w:t xml:space="preserve"> </w:t>
      </w:r>
      <w:r w:rsidR="00193C53" w:rsidRPr="00245C91">
        <w:rPr>
          <w:rFonts w:eastAsia="Times New Roman"/>
        </w:rPr>
        <w:t>2</w:t>
      </w:r>
      <w:r>
        <w:rPr>
          <w:rFonts w:eastAsia="Times New Roman"/>
        </w:rPr>
        <w:t xml:space="preserve"> niniejszego paragrafu. </w:t>
      </w:r>
    </w:p>
    <w:p w14:paraId="3FA280C2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58326CEA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21893011" w14:textId="77777777" w:rsidR="00DC31CC" w:rsidRPr="00B824E6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533EC0">
        <w:rPr>
          <w:rFonts w:eastAsia="Times New Roman"/>
        </w:rPr>
        <w:t xml:space="preserve">Umowa realizowana będzie </w:t>
      </w:r>
      <w:r w:rsidR="00DD29FE" w:rsidRPr="00FF3FDF">
        <w:rPr>
          <w:rFonts w:eastAsia="Times New Roman"/>
          <w:b/>
          <w:u w:val="single"/>
        </w:rPr>
        <w:t xml:space="preserve">od dnia jej </w:t>
      </w:r>
      <w:r w:rsidR="00B824E6" w:rsidRPr="00FF3FDF">
        <w:rPr>
          <w:rFonts w:eastAsia="Times New Roman"/>
          <w:b/>
          <w:u w:val="single"/>
        </w:rPr>
        <w:t>zawarcia</w:t>
      </w:r>
      <w:r w:rsidR="00DD29FE" w:rsidRPr="00FF3FDF">
        <w:rPr>
          <w:rFonts w:eastAsia="Times New Roman"/>
          <w:b/>
          <w:u w:val="single"/>
        </w:rPr>
        <w:t xml:space="preserve"> przez okres 12 miesięcy</w:t>
      </w:r>
      <w:r w:rsidR="00DD29FE" w:rsidRPr="00417B98">
        <w:rPr>
          <w:rFonts w:eastAsia="Times New Roman"/>
        </w:rPr>
        <w:t xml:space="preserve"> lub</w:t>
      </w:r>
      <w:r w:rsidR="00DD29FE" w:rsidRPr="00417B98">
        <w:rPr>
          <w:rFonts w:eastAsia="Times New Roman"/>
          <w:b/>
        </w:rPr>
        <w:t xml:space="preserve"> </w:t>
      </w:r>
      <w:r w:rsidRPr="00417B98">
        <w:rPr>
          <w:rFonts w:eastAsia="Times New Roman"/>
        </w:rPr>
        <w:t>do</w:t>
      </w:r>
      <w:r w:rsidRPr="00DC31CC">
        <w:rPr>
          <w:rFonts w:eastAsia="Times New Roman"/>
        </w:rPr>
        <w:t xml:space="preserve">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2705B499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20EE22CE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6ABA0EC7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7ED5CF3E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6B7C6D64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1F7D7683" w14:textId="77777777"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>operatora pocztowego w rozumieniu Ustawy z dnia 23 listopada 2012 r. – Prawo pocztowe (Dz. U. z 2018 r., poz. 2188 z późn. zm.).</w:t>
      </w:r>
    </w:p>
    <w:p w14:paraId="2B3849B2" w14:textId="77777777"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296FFDCB" w14:textId="77777777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48681D34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5D35202B" w14:textId="77777777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</w:t>
      </w:r>
      <w:r w:rsidR="00904E5A">
        <w:rPr>
          <w:rFonts w:asciiTheme="minorHAnsi" w:hAnsiTheme="minorHAnsi" w:cstheme="minorHAnsi"/>
        </w:rPr>
        <w:t>4</w:t>
      </w:r>
      <w:r w:rsidR="002803E4">
        <w:rPr>
          <w:rFonts w:asciiTheme="minorHAnsi" w:hAnsiTheme="minorHAnsi" w:cstheme="minorHAnsi"/>
        </w:rPr>
        <w:t xml:space="preserve">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5A1FE803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1514A57E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541D838D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0B4C9B95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14F95110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3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4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3BA7938D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5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26D45FAA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3C66D5A0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501E1EEF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2E959F6D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</w:t>
      </w:r>
      <w:r w:rsidR="00283527">
        <w:rPr>
          <w:rFonts w:eastAsia="Times New Roman"/>
        </w:rPr>
        <w:t>U</w:t>
      </w:r>
      <w:r w:rsidRPr="00245C91">
        <w:rPr>
          <w:rFonts w:eastAsia="Times New Roman"/>
        </w:rPr>
        <w:t xml:space="preserve">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3D11E1F4" w14:textId="77777777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721620CF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55F596DD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49A98B41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085016D5" w14:textId="77777777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14:paraId="0388912B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2935E368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1361DCE2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2C63843F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00D53CEF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0F8F3A59" w14:textId="77777777" w:rsidR="00245C91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p w14:paraId="04BE318B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0F7F4BDF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218E65D8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6EE5D7A9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028F5BD5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______________________</w:t>
      </w:r>
    </w:p>
    <w:p w14:paraId="50C2A5C3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(Zamawiający)</w:t>
      </w:r>
    </w:p>
    <w:p w14:paraId="565E0A33" w14:textId="77777777" w:rsidR="001A704A" w:rsidRPr="003D6030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sectPr w:rsidR="001A704A" w:rsidRPr="003D6030" w:rsidSect="00EC5DF7">
      <w:headerReference w:type="default" r:id="rId16"/>
      <w:footerReference w:type="default" r:id="rId17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84AA8" w14:textId="77777777" w:rsidR="00CA2294" w:rsidRDefault="00CA2294">
      <w:pPr>
        <w:spacing w:after="0" w:line="240" w:lineRule="auto"/>
      </w:pPr>
      <w:r>
        <w:separator/>
      </w:r>
    </w:p>
  </w:endnote>
  <w:endnote w:type="continuationSeparator" w:id="0">
    <w:p w14:paraId="77AB9221" w14:textId="77777777" w:rsidR="00CA2294" w:rsidRDefault="00C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4A88B13" w14:textId="77777777" w:rsidR="00A34207" w:rsidRPr="00A34207" w:rsidRDefault="00D57CFA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A34207"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A7B3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0EC362A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037C7" w14:textId="77777777" w:rsidR="00CA2294" w:rsidRDefault="00CA2294">
      <w:pPr>
        <w:spacing w:after="0" w:line="240" w:lineRule="auto"/>
      </w:pPr>
      <w:r>
        <w:separator/>
      </w:r>
    </w:p>
  </w:footnote>
  <w:footnote w:type="continuationSeparator" w:id="0">
    <w:p w14:paraId="375E4216" w14:textId="77777777" w:rsidR="00CA2294" w:rsidRDefault="00CA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6AF2" w14:textId="77777777" w:rsidR="00660D13" w:rsidRDefault="00AC2689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Numer sprawy: DZP-271-</w:t>
    </w:r>
    <w:r w:rsidR="00C9099F">
      <w:rPr>
        <w:rFonts w:ascii="Times New Roman" w:eastAsia="Times New Roman" w:hAnsi="Times New Roman"/>
        <w:sz w:val="20"/>
        <w:szCs w:val="20"/>
      </w:rPr>
      <w:t>289</w:t>
    </w:r>
    <w:r w:rsidR="00B824E6">
      <w:rPr>
        <w:rFonts w:ascii="Times New Roman" w:eastAsia="Times New Roman" w:hAnsi="Times New Roman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12D73"/>
    <w:rsid w:val="00022470"/>
    <w:rsid w:val="000232C7"/>
    <w:rsid w:val="000242D4"/>
    <w:rsid w:val="00024E4A"/>
    <w:rsid w:val="00026636"/>
    <w:rsid w:val="00027F2F"/>
    <w:rsid w:val="000307BD"/>
    <w:rsid w:val="00032AB9"/>
    <w:rsid w:val="00034BC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6435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106B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2BE"/>
    <w:rsid w:val="00141AC0"/>
    <w:rsid w:val="001451EC"/>
    <w:rsid w:val="00145E6B"/>
    <w:rsid w:val="00150A8F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105B"/>
    <w:rsid w:val="00175BCE"/>
    <w:rsid w:val="001763D4"/>
    <w:rsid w:val="0017644D"/>
    <w:rsid w:val="0017726A"/>
    <w:rsid w:val="00177D1A"/>
    <w:rsid w:val="001818FD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A704A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1ECB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388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67BE9"/>
    <w:rsid w:val="00271373"/>
    <w:rsid w:val="00271DE5"/>
    <w:rsid w:val="00276740"/>
    <w:rsid w:val="002803E4"/>
    <w:rsid w:val="00283527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1892"/>
    <w:rsid w:val="002A3F8B"/>
    <w:rsid w:val="002A43C2"/>
    <w:rsid w:val="002A7294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1F9"/>
    <w:rsid w:val="002E5B53"/>
    <w:rsid w:val="002E60DF"/>
    <w:rsid w:val="002E6A6B"/>
    <w:rsid w:val="002E7DD8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3C18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685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B7531"/>
    <w:rsid w:val="003C1012"/>
    <w:rsid w:val="003C5E68"/>
    <w:rsid w:val="003D0388"/>
    <w:rsid w:val="003D3A29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17B98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56A37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756EA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D645F"/>
    <w:rsid w:val="004E32E7"/>
    <w:rsid w:val="004E6F91"/>
    <w:rsid w:val="004E7353"/>
    <w:rsid w:val="004F4000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3EC0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68B1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4F6C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2E81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D7C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912"/>
    <w:rsid w:val="00692A0B"/>
    <w:rsid w:val="00695851"/>
    <w:rsid w:val="006A1A06"/>
    <w:rsid w:val="006A4751"/>
    <w:rsid w:val="006A7B3D"/>
    <w:rsid w:val="006B0481"/>
    <w:rsid w:val="006B3C7E"/>
    <w:rsid w:val="006B53E0"/>
    <w:rsid w:val="006B7894"/>
    <w:rsid w:val="006C05CC"/>
    <w:rsid w:val="006C61BF"/>
    <w:rsid w:val="006C7903"/>
    <w:rsid w:val="006C7BE9"/>
    <w:rsid w:val="006D1187"/>
    <w:rsid w:val="006D2F5E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24D6A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33A1"/>
    <w:rsid w:val="00796315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2C5B"/>
    <w:rsid w:val="007E4CBA"/>
    <w:rsid w:val="007E54A4"/>
    <w:rsid w:val="007E7CBD"/>
    <w:rsid w:val="007E7EA5"/>
    <w:rsid w:val="007F004E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A30"/>
    <w:rsid w:val="00836D87"/>
    <w:rsid w:val="00841F59"/>
    <w:rsid w:val="00843746"/>
    <w:rsid w:val="0084428B"/>
    <w:rsid w:val="0085066E"/>
    <w:rsid w:val="0085146A"/>
    <w:rsid w:val="0085428B"/>
    <w:rsid w:val="00854DB9"/>
    <w:rsid w:val="0085537E"/>
    <w:rsid w:val="00855FA6"/>
    <w:rsid w:val="00866ACB"/>
    <w:rsid w:val="00870DF1"/>
    <w:rsid w:val="00873F26"/>
    <w:rsid w:val="00874B06"/>
    <w:rsid w:val="008773F3"/>
    <w:rsid w:val="00884AB3"/>
    <w:rsid w:val="008909E4"/>
    <w:rsid w:val="008913ED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1225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0767"/>
    <w:rsid w:val="008D2398"/>
    <w:rsid w:val="008D357E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4E5A"/>
    <w:rsid w:val="00905C57"/>
    <w:rsid w:val="00907264"/>
    <w:rsid w:val="00910110"/>
    <w:rsid w:val="0091109B"/>
    <w:rsid w:val="00912271"/>
    <w:rsid w:val="00912286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29BC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2561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4B15"/>
    <w:rsid w:val="009A749F"/>
    <w:rsid w:val="009B2A92"/>
    <w:rsid w:val="009C23EE"/>
    <w:rsid w:val="009C41CD"/>
    <w:rsid w:val="009C6603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35314"/>
    <w:rsid w:val="00A521DC"/>
    <w:rsid w:val="00A5386D"/>
    <w:rsid w:val="00A541C7"/>
    <w:rsid w:val="00A546D1"/>
    <w:rsid w:val="00A55F5B"/>
    <w:rsid w:val="00A6070E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581"/>
    <w:rsid w:val="00AA1E35"/>
    <w:rsid w:val="00AA4ACD"/>
    <w:rsid w:val="00AA62A5"/>
    <w:rsid w:val="00AA6767"/>
    <w:rsid w:val="00AB02D3"/>
    <w:rsid w:val="00AB0D98"/>
    <w:rsid w:val="00AB2A58"/>
    <w:rsid w:val="00AB3A3E"/>
    <w:rsid w:val="00AB6E78"/>
    <w:rsid w:val="00AB6EBC"/>
    <w:rsid w:val="00AC2689"/>
    <w:rsid w:val="00AC2C72"/>
    <w:rsid w:val="00AC70CA"/>
    <w:rsid w:val="00AC798B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433"/>
    <w:rsid w:val="00B615A1"/>
    <w:rsid w:val="00B6636E"/>
    <w:rsid w:val="00B66C98"/>
    <w:rsid w:val="00B71EE6"/>
    <w:rsid w:val="00B720B4"/>
    <w:rsid w:val="00B726DA"/>
    <w:rsid w:val="00B72A9F"/>
    <w:rsid w:val="00B742D2"/>
    <w:rsid w:val="00B7655B"/>
    <w:rsid w:val="00B817B3"/>
    <w:rsid w:val="00B824E6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37D8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20EC"/>
    <w:rsid w:val="00C34722"/>
    <w:rsid w:val="00C444D1"/>
    <w:rsid w:val="00C447FF"/>
    <w:rsid w:val="00C46C74"/>
    <w:rsid w:val="00C46F2B"/>
    <w:rsid w:val="00C4726F"/>
    <w:rsid w:val="00C47FD3"/>
    <w:rsid w:val="00C50CF6"/>
    <w:rsid w:val="00C514B3"/>
    <w:rsid w:val="00C535BE"/>
    <w:rsid w:val="00C53B03"/>
    <w:rsid w:val="00C54B7F"/>
    <w:rsid w:val="00C55028"/>
    <w:rsid w:val="00C56CB7"/>
    <w:rsid w:val="00C60156"/>
    <w:rsid w:val="00C6097E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3261"/>
    <w:rsid w:val="00C84547"/>
    <w:rsid w:val="00C858EF"/>
    <w:rsid w:val="00C85946"/>
    <w:rsid w:val="00C87E7D"/>
    <w:rsid w:val="00C87F60"/>
    <w:rsid w:val="00C90658"/>
    <w:rsid w:val="00C9099F"/>
    <w:rsid w:val="00C90F7B"/>
    <w:rsid w:val="00C9115E"/>
    <w:rsid w:val="00C92EC4"/>
    <w:rsid w:val="00C933C7"/>
    <w:rsid w:val="00C9479A"/>
    <w:rsid w:val="00C96C9F"/>
    <w:rsid w:val="00CA2294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121"/>
    <w:rsid w:val="00CC545E"/>
    <w:rsid w:val="00CD0DBA"/>
    <w:rsid w:val="00CD1E29"/>
    <w:rsid w:val="00CD2D06"/>
    <w:rsid w:val="00CD3A2D"/>
    <w:rsid w:val="00CD4A61"/>
    <w:rsid w:val="00CD52F3"/>
    <w:rsid w:val="00CD6446"/>
    <w:rsid w:val="00CE06EB"/>
    <w:rsid w:val="00CE1194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04E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57CFA"/>
    <w:rsid w:val="00D61C11"/>
    <w:rsid w:val="00D63350"/>
    <w:rsid w:val="00D64349"/>
    <w:rsid w:val="00D656CD"/>
    <w:rsid w:val="00D67280"/>
    <w:rsid w:val="00D71A1E"/>
    <w:rsid w:val="00D7577C"/>
    <w:rsid w:val="00D7717C"/>
    <w:rsid w:val="00D806C3"/>
    <w:rsid w:val="00D80D23"/>
    <w:rsid w:val="00D93AF3"/>
    <w:rsid w:val="00D946EF"/>
    <w:rsid w:val="00D95977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29FE"/>
    <w:rsid w:val="00DD5F86"/>
    <w:rsid w:val="00DE1827"/>
    <w:rsid w:val="00DE3120"/>
    <w:rsid w:val="00DE43BF"/>
    <w:rsid w:val="00DE4ED8"/>
    <w:rsid w:val="00DE5EEF"/>
    <w:rsid w:val="00DE62DE"/>
    <w:rsid w:val="00DE6DDB"/>
    <w:rsid w:val="00DE6F6D"/>
    <w:rsid w:val="00DE75B7"/>
    <w:rsid w:val="00DF03A1"/>
    <w:rsid w:val="00DF1291"/>
    <w:rsid w:val="00DF13DF"/>
    <w:rsid w:val="00DF1FBB"/>
    <w:rsid w:val="00DF373D"/>
    <w:rsid w:val="00DF4E9A"/>
    <w:rsid w:val="00DF664D"/>
    <w:rsid w:val="00DF670E"/>
    <w:rsid w:val="00DF6FA2"/>
    <w:rsid w:val="00E0152F"/>
    <w:rsid w:val="00E0353E"/>
    <w:rsid w:val="00E0478C"/>
    <w:rsid w:val="00E04E18"/>
    <w:rsid w:val="00E06BE4"/>
    <w:rsid w:val="00E0739E"/>
    <w:rsid w:val="00E11794"/>
    <w:rsid w:val="00E147D9"/>
    <w:rsid w:val="00E15742"/>
    <w:rsid w:val="00E21D76"/>
    <w:rsid w:val="00E23404"/>
    <w:rsid w:val="00E31307"/>
    <w:rsid w:val="00E367EF"/>
    <w:rsid w:val="00E37233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6685A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B6055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231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39E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BA5"/>
    <w:rsid w:val="00FF2E7D"/>
    <w:rsid w:val="00FF3BCA"/>
    <w:rsid w:val="00FF3C86"/>
    <w:rsid w:val="00FF3FDF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oNotEmbedSmartTags/>
  <w:decimalSymbol w:val=","/>
  <w:listSeparator w:val=";"/>
  <w14:docId w14:val="66FDFF95"/>
  <w15:docId w15:val="{802ABF06-D752-4725-BF65-CA09EF1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5886-97B9-40C2-82F0-94E38CE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3619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25289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Karolina Raś</cp:lastModifiedBy>
  <cp:revision>2</cp:revision>
  <cp:lastPrinted>2019-02-19T13:50:00Z</cp:lastPrinted>
  <dcterms:created xsi:type="dcterms:W3CDTF">2022-04-25T09:47:00Z</dcterms:created>
  <dcterms:modified xsi:type="dcterms:W3CDTF">2022-04-25T09:47:00Z</dcterms:modified>
</cp:coreProperties>
</file>