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CAAF3B" w14:textId="77777777" w:rsidR="001A68EA" w:rsidRPr="007112A1" w:rsidRDefault="003C5E68" w:rsidP="007112A1">
      <w:pPr>
        <w:suppressAutoHyphens w:val="0"/>
        <w:spacing w:after="0" w:line="240" w:lineRule="auto"/>
        <w:jc w:val="right"/>
        <w:rPr>
          <w:rFonts w:eastAsia="Times New Roman"/>
          <w:b/>
          <w:bCs/>
          <w:iCs/>
          <w:sz w:val="24"/>
          <w:szCs w:val="24"/>
          <w:u w:val="single"/>
          <w:lang w:eastAsia="en-US"/>
        </w:rPr>
      </w:pPr>
      <w:bookmarkStart w:id="0" w:name="_GoBack"/>
      <w:bookmarkEnd w:id="0"/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Załącznik nr </w:t>
      </w:r>
      <w:r w:rsidR="00D2204E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4</w:t>
      </w:r>
      <w:r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  <w:r w:rsidR="005A09A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>do SWZ</w:t>
      </w:r>
      <w:r w:rsidR="00151B7D" w:rsidRPr="00576D60">
        <w:rPr>
          <w:rFonts w:eastAsia="Times New Roman"/>
          <w:b/>
          <w:bCs/>
          <w:iCs/>
          <w:sz w:val="24"/>
          <w:szCs w:val="24"/>
          <w:u w:val="single"/>
          <w:lang w:eastAsia="en-US"/>
        </w:rPr>
        <w:t xml:space="preserve"> </w:t>
      </w:r>
    </w:p>
    <w:p w14:paraId="4EB14A6B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280B880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1F32C0DF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791DF198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CCA491C" w14:textId="77777777" w:rsidR="00245C91" w:rsidRPr="002E5184" w:rsidRDefault="00245C91" w:rsidP="00676076">
      <w:pPr>
        <w:pStyle w:val="Akapitzlist"/>
        <w:numPr>
          <w:ilvl w:val="0"/>
          <w:numId w:val="11"/>
        </w:numPr>
        <w:suppressAutoHyphens w:val="0"/>
        <w:spacing w:after="0" w:line="240" w:lineRule="auto"/>
        <w:ind w:left="284" w:hanging="284"/>
        <w:rPr>
          <w:rFonts w:eastAsia="Times New Roman"/>
          <w:lang w:eastAsia="en-US"/>
        </w:rPr>
      </w:pPr>
      <w:r w:rsidRPr="002E5184">
        <w:rPr>
          <w:rFonts w:eastAsia="Times New Roman"/>
          <w:b/>
          <w:lang w:eastAsia="en-US"/>
        </w:rPr>
        <w:t>Samodzielnym Publicznym Zakładem</w:t>
      </w:r>
      <w:r w:rsidR="009E63FE" w:rsidRPr="002E5184">
        <w:rPr>
          <w:rFonts w:eastAsia="Times New Roman"/>
          <w:b/>
          <w:lang w:eastAsia="en-US"/>
        </w:rPr>
        <w:t xml:space="preserve"> Opieki Zdrowotnej Uniwersytecką Kliniką Stomatologiczną</w:t>
      </w:r>
      <w:r w:rsidRPr="002E5184">
        <w:rPr>
          <w:rFonts w:eastAsia="Times New Roman"/>
          <w:b/>
          <w:lang w:eastAsia="en-US"/>
        </w:rPr>
        <w:t xml:space="preserve"> </w:t>
      </w:r>
      <w:r w:rsidR="00C611CF" w:rsidRPr="002E5184">
        <w:rPr>
          <w:rFonts w:eastAsia="Times New Roman"/>
          <w:b/>
          <w:lang w:eastAsia="en-US"/>
        </w:rPr>
        <w:br/>
      </w:r>
      <w:r w:rsidRPr="002E5184">
        <w:rPr>
          <w:rFonts w:eastAsia="Times New Roman"/>
          <w:b/>
          <w:lang w:eastAsia="en-US"/>
        </w:rPr>
        <w:t xml:space="preserve">w Krakowie, </w:t>
      </w:r>
      <w:r w:rsidRPr="002E5184">
        <w:rPr>
          <w:rFonts w:eastAsia="Times New Roman"/>
          <w:lang w:eastAsia="en-US"/>
        </w:rPr>
        <w:t>ul. Montelupich 4, 31-155 Kraków, wpisanym do rejestru stowarzyszeń, innych organizacji społecznych i zawodowych, fundacji oraz samodzielnych publicznych zakładów opieki zdrowotnej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prowadzonego przez Sąd Rejonowy dla Krakowa-Śródmieścia w Krakowie</w:t>
      </w:r>
      <w:r w:rsidR="009E63FE" w:rsidRPr="002E5184">
        <w:rPr>
          <w:rFonts w:eastAsia="Times New Roman"/>
          <w:lang w:eastAsia="en-US"/>
        </w:rPr>
        <w:t>, XI Wydział</w:t>
      </w:r>
      <w:r w:rsidRPr="002E5184">
        <w:rPr>
          <w:rFonts w:eastAsia="Times New Roman"/>
          <w:lang w:eastAsia="en-US"/>
        </w:rPr>
        <w:t xml:space="preserve"> Gospodarczy Krajowego Rejestru Sądowego</w:t>
      </w:r>
      <w:r w:rsidR="009E63FE" w:rsidRPr="002E5184">
        <w:rPr>
          <w:rFonts w:eastAsia="Times New Roman"/>
          <w:lang w:eastAsia="en-US"/>
        </w:rPr>
        <w:t>,</w:t>
      </w:r>
      <w:r w:rsidRPr="002E5184">
        <w:rPr>
          <w:rFonts w:eastAsia="Times New Roman"/>
          <w:lang w:eastAsia="en-US"/>
        </w:rPr>
        <w:t xml:space="preserve"> pod numerem KRS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6328, NIP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6751219110, REGON</w:t>
      </w:r>
      <w:r w:rsidR="009E63FE" w:rsidRPr="002E5184">
        <w:rPr>
          <w:rFonts w:eastAsia="Times New Roman"/>
          <w:lang w:eastAsia="en-US"/>
        </w:rPr>
        <w:t>:</w:t>
      </w:r>
      <w:r w:rsidRPr="002E5184">
        <w:rPr>
          <w:rFonts w:eastAsia="Times New Roman"/>
          <w:lang w:eastAsia="en-US"/>
        </w:rPr>
        <w:t xml:space="preserve"> 357070478,</w:t>
      </w:r>
      <w:r w:rsidR="009E63FE" w:rsidRPr="002E5184">
        <w:rPr>
          <w:rFonts w:eastAsia="Times New Roman"/>
          <w:lang w:eastAsia="en-US"/>
        </w:rPr>
        <w:t xml:space="preserve"> zwanym dalej </w:t>
      </w:r>
      <w:r w:rsidR="009E63FE" w:rsidRPr="002E5184">
        <w:rPr>
          <w:rFonts w:eastAsia="Times New Roman"/>
          <w:b/>
          <w:lang w:eastAsia="en-US"/>
        </w:rPr>
        <w:t>„Zamawiającym”</w:t>
      </w:r>
      <w:r w:rsidR="009E63FE" w:rsidRPr="002E5184">
        <w:rPr>
          <w:rFonts w:eastAsia="Times New Roman"/>
          <w:lang w:eastAsia="en-US"/>
        </w:rPr>
        <w:t xml:space="preserve">, </w:t>
      </w:r>
      <w:r w:rsidRPr="002E5184">
        <w:rPr>
          <w:rFonts w:eastAsia="Times New Roman"/>
          <w:lang w:eastAsia="en-US"/>
        </w:rPr>
        <w:t>reprezentowanym przez:</w:t>
      </w:r>
    </w:p>
    <w:p w14:paraId="4763786F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4E101C2E" w14:textId="77777777" w:rsidR="00245C91" w:rsidRPr="00E5145B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C611CF"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</w:t>
      </w:r>
      <w:r>
        <w:rPr>
          <w:rFonts w:eastAsia="Times New Roman"/>
          <w:lang w:eastAsia="en-US"/>
        </w:rPr>
        <w:t>arka Szwarczyńskiego – Kierownika Zamawiającego</w:t>
      </w:r>
      <w:r w:rsidR="00245C91" w:rsidRPr="00E5145B">
        <w:rPr>
          <w:rFonts w:eastAsia="Times New Roman"/>
          <w:lang w:eastAsia="en-US"/>
        </w:rPr>
        <w:t>,</w:t>
      </w:r>
    </w:p>
    <w:p w14:paraId="5B15F317" w14:textId="77777777" w:rsidR="006E5B5F" w:rsidRDefault="006E5B5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741BA626" w14:textId="77777777" w:rsidR="00245C91" w:rsidRPr="00245C91" w:rsidRDefault="006E5B5F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 w:rsidR="00245C91"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="00245C91" w:rsidRPr="00E5145B">
        <w:rPr>
          <w:rFonts w:eastAsia="Times New Roman"/>
          <w:lang w:eastAsia="en-US"/>
        </w:rPr>
        <w:t xml:space="preserve">Małgorzaty Fecicy </w:t>
      </w:r>
      <w:r w:rsidR="00245C91" w:rsidRPr="00245C91">
        <w:rPr>
          <w:rFonts w:eastAsia="Times New Roman"/>
          <w:lang w:eastAsia="en-US"/>
        </w:rPr>
        <w:t>– Głównego Księgowego</w:t>
      </w:r>
      <w:r>
        <w:rPr>
          <w:rFonts w:eastAsia="Times New Roman"/>
          <w:lang w:eastAsia="en-US"/>
        </w:rPr>
        <w:t xml:space="preserve"> Zamawiającego</w:t>
      </w:r>
      <w:r w:rsidR="00245C91" w:rsidRPr="00245C91">
        <w:rPr>
          <w:rFonts w:eastAsia="Times New Roman"/>
          <w:lang w:eastAsia="en-US"/>
        </w:rPr>
        <w:t>,</w:t>
      </w:r>
    </w:p>
    <w:p w14:paraId="63C1F61D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230BAF8C" w14:textId="77777777" w:rsidR="00245C91" w:rsidRPr="002E5184" w:rsidRDefault="002E5184" w:rsidP="002E5184">
      <w:pPr>
        <w:suppressAutoHyphens w:val="0"/>
        <w:spacing w:after="0" w:line="240" w:lineRule="auto"/>
        <w:ind w:firstLine="284"/>
        <w:jc w:val="both"/>
        <w:rPr>
          <w:rFonts w:eastAsia="Times New Roman"/>
          <w:b/>
          <w:lang w:eastAsia="en-US"/>
        </w:rPr>
      </w:pPr>
      <w:r w:rsidRPr="002E5184">
        <w:rPr>
          <w:rFonts w:eastAsia="Times New Roman"/>
          <w:b/>
          <w:lang w:eastAsia="en-US"/>
        </w:rPr>
        <w:t>oraz</w:t>
      </w:r>
    </w:p>
    <w:p w14:paraId="125A4EC0" w14:textId="77777777" w:rsidR="002E5184" w:rsidRDefault="002E5184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2D8BDAC4" w14:textId="77777777" w:rsidR="002E5184" w:rsidRPr="00F862A7" w:rsidRDefault="002E5184" w:rsidP="00676076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imię i nazwisko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prowadzący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m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działalność gospodarczą pod firmą _______________________ 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 z siedzibą pod adresem: _______________________________________________</w:t>
      </w:r>
      <w:r w:rsidR="00F862A7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 NIP: __</w:t>
      </w:r>
      <w:r w:rsid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_______________________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, REGON: _______________________________, telefon: _____________________, e-mail: ____________________________, zwanym(ą) dalej </w:t>
      </w:r>
      <w:r w:rsid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F862A7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</w:t>
      </w:r>
      <w:r w:rsidRPr="00F862A7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. </w:t>
      </w:r>
    </w:p>
    <w:p w14:paraId="695461D3" w14:textId="77777777" w:rsidR="002E5184" w:rsidRPr="002E5184" w:rsidRDefault="002E5184" w:rsidP="002E518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6539C693" w14:textId="77777777" w:rsidR="00826658" w:rsidRDefault="002E5184" w:rsidP="002E5184">
      <w:pPr>
        <w:pStyle w:val="Default"/>
        <w:spacing w:line="360" w:lineRule="auto"/>
        <w:ind w:left="284" w:hanging="284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4A50EC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2.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_________________________________________________ (</w:t>
      </w:r>
      <w:r w:rsidRPr="002E5184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nazwa spółki lub innego podmiotu niż osoba fizyczna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), z siedzibą w _________________________________________, wpisaną do rejestru przedsiębiorców Krajowego Rejestru Sądowego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prowadzonego przez Sąd Rejonowy w ____________________________, ______ Wydział Gospodarczy KRS pod numerem KRS: _________________, NIP: __________________, REGON: ______________, kapitał zakładowy (</w:t>
      </w:r>
      <w:r w:rsidRPr="00E84ABB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dotyczy spółki z o.o., akcyjnej, komandytowo-akcyjnej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): _________________________________, zwaną dalej </w:t>
      </w:r>
      <w:r w:rsidR="00826658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„Wykonawcą</w:t>
      </w:r>
      <w:r w:rsidRPr="002E5184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”,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reprezentowaną przez</w:t>
      </w:r>
      <w:r w:rsidR="0082665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7483D6F5" w14:textId="77777777" w:rsidR="002E5184" w:rsidRPr="002E5184" w:rsidRDefault="002E5184" w:rsidP="004A50EC">
      <w:pPr>
        <w:pStyle w:val="Default"/>
        <w:spacing w:line="360" w:lineRule="auto"/>
        <w:ind w:left="567" w:hanging="283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- __________________________________ - działającego(ą) jako lub na podstawie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:</w:t>
      </w:r>
      <w:r w:rsidRPr="002E518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________________________________________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(</w:t>
      </w:r>
      <w:r w:rsidR="004A50EC" w:rsidRPr="004A50EC">
        <w:rPr>
          <w:rFonts w:asciiTheme="minorHAnsi" w:hAnsiTheme="minorHAnsi" w:cstheme="minorHAnsi"/>
          <w:bCs/>
          <w:i/>
          <w:color w:val="auto"/>
          <w:sz w:val="22"/>
          <w:szCs w:val="22"/>
          <w:shd w:val="clear" w:color="auto" w:fill="FFFFFF"/>
        </w:rPr>
        <w:t>jako Prezes Zarządu, na podstawie udzielonego pełnomocnictwa, itp.</w:t>
      </w:r>
      <w:r w:rsidR="004A50EC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)</w:t>
      </w:r>
    </w:p>
    <w:p w14:paraId="00DA61E1" w14:textId="77777777" w:rsidR="002E5184" w:rsidRPr="00E35ECB" w:rsidRDefault="002E5184" w:rsidP="002E5184">
      <w:pPr>
        <w:pStyle w:val="Akapitzlist"/>
        <w:spacing w:after="120" w:line="240" w:lineRule="auto"/>
        <w:ind w:left="284"/>
        <w:rPr>
          <w:rFonts w:cstheme="minorHAnsi"/>
          <w:sz w:val="18"/>
          <w:szCs w:val="18"/>
        </w:rPr>
      </w:pPr>
    </w:p>
    <w:p w14:paraId="54E9A55E" w14:textId="77777777" w:rsidR="00245C91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Zamawiający i Wykonawca są dalej łącznie zwani </w:t>
      </w:r>
      <w:r w:rsidRPr="00E84ABB">
        <w:rPr>
          <w:rFonts w:eastAsia="Times New Roman"/>
          <w:b/>
          <w:bCs/>
          <w:lang w:eastAsia="en-US"/>
        </w:rPr>
        <w:t>„Stronami”</w:t>
      </w:r>
      <w:r>
        <w:rPr>
          <w:rFonts w:eastAsia="Times New Roman"/>
          <w:bCs/>
          <w:lang w:eastAsia="en-US"/>
        </w:rPr>
        <w:t xml:space="preserve">, a z osobna </w:t>
      </w:r>
      <w:r w:rsidRPr="00E84ABB">
        <w:rPr>
          <w:rFonts w:eastAsia="Times New Roman"/>
          <w:b/>
          <w:bCs/>
          <w:lang w:eastAsia="en-US"/>
        </w:rPr>
        <w:t>„Stroną”</w:t>
      </w:r>
      <w:r>
        <w:rPr>
          <w:rFonts w:eastAsia="Times New Roman"/>
          <w:bCs/>
          <w:lang w:eastAsia="en-US"/>
        </w:rPr>
        <w:t>.</w:t>
      </w:r>
    </w:p>
    <w:p w14:paraId="2279DC92" w14:textId="77777777" w:rsidR="00B7655B" w:rsidRDefault="00B7655B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380F8EAD" w14:textId="77777777" w:rsidR="00E84ABB" w:rsidRDefault="00E84AB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</w:p>
    <w:p w14:paraId="47E1612F" w14:textId="77777777" w:rsidR="00B7655B" w:rsidRPr="00B7655B" w:rsidRDefault="00B7655B" w:rsidP="00B7655B">
      <w:pPr>
        <w:suppressAutoHyphens w:val="0"/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r w:rsidRPr="00B7655B">
        <w:rPr>
          <w:rFonts w:eastAsia="Times New Roman"/>
          <w:b/>
          <w:bCs/>
          <w:lang w:eastAsia="en-US"/>
        </w:rPr>
        <w:t>PREAMBUŁA</w:t>
      </w:r>
    </w:p>
    <w:p w14:paraId="2C5A15DA" w14:textId="4FA14715" w:rsidR="00245C91" w:rsidRPr="00B7655B" w:rsidRDefault="00E84ABB" w:rsidP="00245C91">
      <w:pPr>
        <w:suppressAutoHyphens w:val="0"/>
        <w:spacing w:after="0" w:line="240" w:lineRule="auto"/>
        <w:jc w:val="both"/>
        <w:rPr>
          <w:rFonts w:eastAsia="Times New Roman"/>
          <w:bCs/>
          <w:i/>
          <w:lang w:eastAsia="en-US"/>
        </w:rPr>
      </w:pPr>
      <w:r>
        <w:rPr>
          <w:rFonts w:eastAsia="Times New Roman"/>
          <w:bCs/>
          <w:i/>
          <w:lang w:eastAsia="en-US"/>
        </w:rPr>
        <w:t>Niniejsza u</w:t>
      </w:r>
      <w:r w:rsidR="00245C91" w:rsidRPr="00B7655B">
        <w:rPr>
          <w:rFonts w:eastAsia="Times New Roman"/>
          <w:bCs/>
          <w:i/>
          <w:lang w:eastAsia="en-US"/>
        </w:rPr>
        <w:t xml:space="preserve">mowy </w:t>
      </w:r>
      <w:r>
        <w:rPr>
          <w:rFonts w:eastAsia="Times New Roman"/>
          <w:bCs/>
          <w:i/>
          <w:lang w:eastAsia="en-US"/>
        </w:rPr>
        <w:t xml:space="preserve">(dalej: </w:t>
      </w:r>
      <w:r w:rsidRPr="00E84ABB">
        <w:rPr>
          <w:rFonts w:eastAsia="Times New Roman"/>
          <w:b/>
          <w:bCs/>
          <w:i/>
          <w:lang w:eastAsia="en-US"/>
        </w:rPr>
        <w:t>„Umowa”</w:t>
      </w:r>
      <w:r>
        <w:rPr>
          <w:rFonts w:eastAsia="Times New Roman"/>
          <w:bCs/>
          <w:i/>
          <w:lang w:eastAsia="en-US"/>
        </w:rPr>
        <w:t xml:space="preserve">) </w:t>
      </w:r>
      <w:r w:rsidR="00245C91" w:rsidRPr="00B7655B">
        <w:rPr>
          <w:rFonts w:eastAsia="Times New Roman"/>
          <w:bCs/>
          <w:i/>
          <w:lang w:eastAsia="en-US"/>
        </w:rPr>
        <w:t>została zawarta po przeprowadzeniu postępowania o udzielenie zamówienia publicznego w trybie</w:t>
      </w:r>
      <w:r w:rsidR="00003676">
        <w:rPr>
          <w:rFonts w:eastAsia="Times New Roman"/>
          <w:bCs/>
          <w:i/>
          <w:lang w:eastAsia="en-US"/>
        </w:rPr>
        <w:t xml:space="preserve"> </w:t>
      </w:r>
      <w:r w:rsidR="00EC5DF7" w:rsidRPr="00EC5DF7">
        <w:rPr>
          <w:rFonts w:eastAsia="Times New Roman"/>
          <w:bCs/>
          <w:i/>
          <w:lang w:eastAsia="en-US"/>
        </w:rPr>
        <w:t>w trybie podstawowym bez przeprowadzenia negocjacji zgodnie z art. 275 pkt 1</w:t>
      </w:r>
      <w:r w:rsidR="00245C91" w:rsidRPr="00B7655B">
        <w:rPr>
          <w:rFonts w:eastAsia="Times New Roman"/>
          <w:bCs/>
          <w:i/>
          <w:lang w:eastAsia="en-US"/>
        </w:rPr>
        <w:t>, znak sprawy</w:t>
      </w:r>
      <w:r w:rsidR="00EC5DF7">
        <w:rPr>
          <w:rFonts w:eastAsia="Times New Roman"/>
          <w:bCs/>
          <w:i/>
          <w:lang w:eastAsia="en-US"/>
        </w:rPr>
        <w:t>: DZP-271-</w:t>
      </w:r>
      <w:r w:rsidR="00411A5A">
        <w:rPr>
          <w:rFonts w:eastAsia="Times New Roman"/>
          <w:bCs/>
          <w:i/>
          <w:lang w:eastAsia="en-US"/>
        </w:rPr>
        <w:t>356</w:t>
      </w:r>
      <w:r w:rsidR="00B824E6">
        <w:rPr>
          <w:rFonts w:eastAsia="Times New Roman"/>
          <w:bCs/>
          <w:i/>
          <w:lang w:eastAsia="en-US"/>
        </w:rPr>
        <w:t xml:space="preserve">/22 </w:t>
      </w:r>
      <w:r w:rsidR="00007ACA" w:rsidRPr="00B7655B">
        <w:rPr>
          <w:rFonts w:eastAsia="Times New Roman"/>
          <w:bCs/>
          <w:i/>
          <w:lang w:eastAsia="en-US"/>
        </w:rPr>
        <w:t xml:space="preserve">(dalej: </w:t>
      </w:r>
      <w:r w:rsidR="00007ACA" w:rsidRPr="00B7655B">
        <w:rPr>
          <w:rFonts w:eastAsia="Times New Roman"/>
          <w:b/>
          <w:bCs/>
          <w:i/>
          <w:lang w:eastAsia="en-US"/>
        </w:rPr>
        <w:t>„</w:t>
      </w:r>
      <w:r w:rsidR="00242E4E" w:rsidRPr="00B7655B">
        <w:rPr>
          <w:rFonts w:eastAsia="Times New Roman"/>
          <w:b/>
          <w:bCs/>
          <w:i/>
          <w:lang w:eastAsia="en-US"/>
        </w:rPr>
        <w:t>Postępowanie p</w:t>
      </w:r>
      <w:r w:rsidR="00007ACA" w:rsidRPr="00B7655B">
        <w:rPr>
          <w:rFonts w:eastAsia="Times New Roman"/>
          <w:b/>
          <w:bCs/>
          <w:i/>
          <w:lang w:eastAsia="en-US"/>
        </w:rPr>
        <w:t>rzetarg</w:t>
      </w:r>
      <w:r w:rsidR="00242E4E" w:rsidRPr="00B7655B">
        <w:rPr>
          <w:rFonts w:eastAsia="Times New Roman"/>
          <w:b/>
          <w:bCs/>
          <w:i/>
          <w:lang w:eastAsia="en-US"/>
        </w:rPr>
        <w:t>owe</w:t>
      </w:r>
      <w:r w:rsidR="00007ACA" w:rsidRPr="00B7655B">
        <w:rPr>
          <w:rFonts w:eastAsia="Times New Roman"/>
          <w:b/>
          <w:bCs/>
          <w:i/>
          <w:lang w:eastAsia="en-US"/>
        </w:rPr>
        <w:t>”</w:t>
      </w:r>
      <w:r w:rsidR="00007ACA" w:rsidRPr="00B7655B">
        <w:rPr>
          <w:rFonts w:eastAsia="Times New Roman"/>
          <w:bCs/>
          <w:i/>
          <w:lang w:eastAsia="en-US"/>
        </w:rPr>
        <w:t>)</w:t>
      </w:r>
      <w:r w:rsidR="00636DE9">
        <w:rPr>
          <w:rFonts w:eastAsia="Times New Roman"/>
          <w:bCs/>
          <w:i/>
          <w:lang w:eastAsia="en-US"/>
        </w:rPr>
        <w:t>, zgodnie z przepisami U</w:t>
      </w:r>
      <w:r w:rsidR="00245C91" w:rsidRPr="00B7655B">
        <w:rPr>
          <w:rFonts w:eastAsia="Times New Roman"/>
          <w:bCs/>
          <w:i/>
          <w:lang w:eastAsia="en-US"/>
        </w:rPr>
        <w:t xml:space="preserve">stawy Prawo zamówień publicznych </w:t>
      </w:r>
      <w:r w:rsidR="00636DE9">
        <w:rPr>
          <w:rFonts w:eastAsia="Times New Roman"/>
          <w:bCs/>
          <w:i/>
          <w:lang w:eastAsia="en-US"/>
        </w:rPr>
        <w:t xml:space="preserve">z dnia 11.09.2019 r. </w:t>
      </w:r>
      <w:r w:rsidR="00245C91" w:rsidRPr="00B7655B">
        <w:rPr>
          <w:rFonts w:eastAsia="Times New Roman"/>
          <w:bCs/>
          <w:i/>
          <w:lang w:eastAsia="en-US"/>
        </w:rPr>
        <w:t>(</w:t>
      </w:r>
      <w:r w:rsidR="00245C91" w:rsidRPr="00B7655B">
        <w:rPr>
          <w:rFonts w:eastAsia="Times New Roman"/>
          <w:i/>
          <w:color w:val="000000"/>
          <w:lang w:eastAsia="en-US"/>
        </w:rPr>
        <w:t xml:space="preserve">Dz. </w:t>
      </w:r>
      <w:r w:rsidR="00636DE9">
        <w:rPr>
          <w:rFonts w:eastAsia="Times New Roman"/>
          <w:i/>
          <w:lang w:eastAsia="en-US"/>
        </w:rPr>
        <w:t>U. z  2019 r. poz. 2019</w:t>
      </w:r>
      <w:r w:rsidR="009E64B6" w:rsidRPr="00B7655B">
        <w:rPr>
          <w:rFonts w:eastAsia="Times New Roman"/>
          <w:i/>
          <w:lang w:eastAsia="en-US"/>
        </w:rPr>
        <w:t xml:space="preserve"> z późn. zm.</w:t>
      </w:r>
      <w:r w:rsidR="00245C91" w:rsidRPr="00B7655B">
        <w:rPr>
          <w:rFonts w:eastAsia="Times New Roman"/>
          <w:bCs/>
          <w:i/>
          <w:lang w:eastAsia="en-US"/>
        </w:rPr>
        <w:t>), zwan</w:t>
      </w:r>
      <w:r w:rsidR="00242E4E" w:rsidRPr="00B7655B">
        <w:rPr>
          <w:rFonts w:eastAsia="Times New Roman"/>
          <w:bCs/>
          <w:i/>
          <w:lang w:eastAsia="en-US"/>
        </w:rPr>
        <w:t>ej</w:t>
      </w:r>
      <w:r w:rsidR="00245C91" w:rsidRPr="00B7655B">
        <w:rPr>
          <w:rFonts w:eastAsia="Times New Roman"/>
          <w:bCs/>
          <w:i/>
          <w:lang w:eastAsia="en-US"/>
        </w:rPr>
        <w:t xml:space="preserve"> dalej </w:t>
      </w:r>
      <w:r w:rsidR="00636DE9">
        <w:rPr>
          <w:rFonts w:eastAsia="Times New Roman"/>
          <w:b/>
          <w:bCs/>
          <w:i/>
          <w:lang w:eastAsia="en-US"/>
        </w:rPr>
        <w:t>„UPZP</w:t>
      </w:r>
      <w:r w:rsidR="00245C91" w:rsidRPr="00B7655B">
        <w:rPr>
          <w:rFonts w:eastAsia="Times New Roman"/>
          <w:b/>
          <w:bCs/>
          <w:i/>
          <w:lang w:eastAsia="en-US"/>
        </w:rPr>
        <w:t>”</w:t>
      </w:r>
      <w:r w:rsidR="00245C91" w:rsidRPr="00B7655B">
        <w:rPr>
          <w:rFonts w:eastAsia="Times New Roman"/>
          <w:bCs/>
          <w:i/>
          <w:lang w:eastAsia="en-US"/>
        </w:rPr>
        <w:t xml:space="preserve">. </w:t>
      </w:r>
    </w:p>
    <w:p w14:paraId="17051481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38F05734" w14:textId="77777777" w:rsidR="00245C91" w:rsidRPr="00E84ABB" w:rsidRDefault="00245C91" w:rsidP="00E84ABB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  <w:r w:rsidR="0034172F">
        <w:rPr>
          <w:rFonts w:eastAsia="Times New Roman"/>
          <w:b/>
        </w:rPr>
        <w:t xml:space="preserve"> </w:t>
      </w:r>
      <w:r w:rsidR="0035769B">
        <w:rPr>
          <w:rFonts w:eastAsia="Times New Roman"/>
          <w:b/>
        </w:rPr>
        <w:t>- Przedmiot U</w:t>
      </w:r>
      <w:r w:rsidRPr="00245C91">
        <w:rPr>
          <w:rFonts w:eastAsia="Times New Roman"/>
          <w:b/>
        </w:rPr>
        <w:t>mowy</w:t>
      </w:r>
    </w:p>
    <w:p w14:paraId="774E4486" w14:textId="6E02E43B" w:rsidR="00836D87" w:rsidRPr="005F1E6F" w:rsidRDefault="00600091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 zasadach opisanych w treści niniejszej Umowy</w:t>
      </w:r>
      <w:r w:rsidR="005A4F6C">
        <w:rPr>
          <w:rFonts w:asciiTheme="minorHAnsi" w:eastAsia="Times New Roman" w:hAnsiTheme="minorHAnsi" w:cstheme="minorHAnsi"/>
        </w:rPr>
        <w:t xml:space="preserve"> oraz w Szczegółowych Warunkach Zamówienia</w:t>
      </w:r>
      <w:r w:rsidR="00267BE9">
        <w:rPr>
          <w:rFonts w:asciiTheme="minorHAnsi" w:eastAsia="Times New Roman" w:hAnsiTheme="minorHAnsi" w:cstheme="minorHAnsi"/>
        </w:rPr>
        <w:t xml:space="preserve"> </w:t>
      </w:r>
      <w:r w:rsidR="005A4F6C">
        <w:rPr>
          <w:rFonts w:asciiTheme="minorHAnsi" w:eastAsia="Times New Roman" w:hAnsiTheme="minorHAnsi" w:cstheme="minorHAnsi"/>
        </w:rPr>
        <w:t xml:space="preserve"> stanowiących podstawę jej zawarcia</w:t>
      </w:r>
      <w:r w:rsidR="00267BE9">
        <w:rPr>
          <w:rFonts w:asciiTheme="minorHAnsi" w:eastAsia="Times New Roman" w:hAnsiTheme="minorHAnsi" w:cstheme="minorHAnsi"/>
        </w:rPr>
        <w:t xml:space="preserve"> (dalej: </w:t>
      </w:r>
      <w:r w:rsidR="00267BE9" w:rsidRPr="00267BE9">
        <w:rPr>
          <w:rFonts w:asciiTheme="minorHAnsi" w:eastAsia="Times New Roman" w:hAnsiTheme="minorHAnsi" w:cstheme="minorHAnsi"/>
          <w:b/>
        </w:rPr>
        <w:t>„SWZ”</w:t>
      </w:r>
      <w:r w:rsidR="00267BE9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,</w:t>
      </w:r>
      <w:r w:rsidR="004F75A9">
        <w:rPr>
          <w:rFonts w:asciiTheme="minorHAnsi" w:eastAsia="Times New Roman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 xml:space="preserve">Wykonawca zobowiązuje się do </w:t>
      </w:r>
      <w:r>
        <w:rPr>
          <w:rFonts w:asciiTheme="minorHAnsi" w:eastAsia="Times New Roman" w:hAnsiTheme="minorHAnsi" w:cstheme="minorHAnsi"/>
        </w:rPr>
        <w:t xml:space="preserve">dokonywania na rzecz Zamawiającego </w:t>
      </w:r>
      <w:r w:rsidR="00D2204E" w:rsidRPr="00D2204E">
        <w:rPr>
          <w:rFonts w:asciiTheme="minorHAnsi" w:hAnsiTheme="minorHAnsi" w:cstheme="minorHAnsi"/>
        </w:rPr>
        <w:t>s</w:t>
      </w:r>
      <w:r w:rsidR="00B824E6" w:rsidRPr="00D2204E">
        <w:rPr>
          <w:rFonts w:asciiTheme="minorHAnsi" w:hAnsiTheme="minorHAnsi" w:cstheme="minorHAnsi"/>
        </w:rPr>
        <w:t>ukcesywn</w:t>
      </w:r>
      <w:r w:rsidR="00D2204E" w:rsidRPr="00D2204E">
        <w:rPr>
          <w:rFonts w:asciiTheme="minorHAnsi" w:hAnsiTheme="minorHAnsi" w:cstheme="minorHAnsi"/>
        </w:rPr>
        <w:t>ych</w:t>
      </w:r>
      <w:r w:rsidR="00B824E6" w:rsidRPr="00D2204E">
        <w:rPr>
          <w:rFonts w:asciiTheme="minorHAnsi" w:hAnsiTheme="minorHAnsi" w:cstheme="minorHAnsi"/>
        </w:rPr>
        <w:t xml:space="preserve"> dostaw </w:t>
      </w:r>
      <w:r w:rsidR="00C6097E">
        <w:rPr>
          <w:rFonts w:asciiTheme="minorHAnsi" w:hAnsiTheme="minorHAnsi" w:cstheme="minorHAnsi"/>
        </w:rPr>
        <w:t>produktów</w:t>
      </w:r>
      <w:r w:rsidR="00C6097E" w:rsidRPr="00D2204E">
        <w:rPr>
          <w:rFonts w:asciiTheme="minorHAnsi" w:hAnsiTheme="minorHAnsi" w:cstheme="minorHAnsi"/>
        </w:rPr>
        <w:t xml:space="preserve"> </w:t>
      </w:r>
      <w:r w:rsidR="00245C91" w:rsidRPr="00891FB9">
        <w:rPr>
          <w:rFonts w:asciiTheme="minorHAnsi" w:eastAsia="Times New Roman" w:hAnsiTheme="minorHAnsi" w:cstheme="minorHAnsi"/>
        </w:rPr>
        <w:t>przeznaczonych na potrzeby działalności Zamawiającego</w:t>
      </w:r>
      <w:r w:rsidR="0006622F">
        <w:rPr>
          <w:rFonts w:asciiTheme="minorHAnsi" w:eastAsia="Times New Roman" w:hAnsiTheme="minorHAnsi" w:cstheme="minorHAnsi"/>
        </w:rPr>
        <w:t xml:space="preserve">, </w:t>
      </w:r>
      <w:r w:rsidR="0006622F">
        <w:rPr>
          <w:rFonts w:asciiTheme="minorHAnsi" w:eastAsia="Times New Roman" w:hAnsiTheme="minorHAnsi" w:cstheme="minorHAnsi"/>
        </w:rPr>
        <w:lastRenderedPageBreak/>
        <w:t xml:space="preserve">których </w:t>
      </w:r>
      <w:r w:rsidR="00660D13">
        <w:rPr>
          <w:rFonts w:asciiTheme="minorHAnsi" w:eastAsia="Times New Roman" w:hAnsiTheme="minorHAnsi" w:cstheme="minorHAnsi"/>
        </w:rPr>
        <w:t xml:space="preserve">ceny oraz </w:t>
      </w:r>
      <w:r w:rsidR="0006622F">
        <w:rPr>
          <w:rFonts w:asciiTheme="minorHAnsi" w:eastAsia="Times New Roman" w:hAnsiTheme="minorHAnsi" w:cstheme="minorHAnsi"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iCs/>
        </w:rPr>
        <w:t>akres rzeczowy</w:t>
      </w:r>
      <w:r w:rsidR="003314A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i ilościowy </w:t>
      </w:r>
      <w:r w:rsidR="000449F9">
        <w:rPr>
          <w:rFonts w:asciiTheme="minorHAnsi" w:eastAsia="Times New Roman" w:hAnsiTheme="minorHAnsi" w:cstheme="minorHAnsi"/>
          <w:iCs/>
        </w:rPr>
        <w:t>określone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został</w:t>
      </w:r>
      <w:r w:rsidR="000449F9">
        <w:rPr>
          <w:rFonts w:asciiTheme="minorHAnsi" w:eastAsia="Times New Roman" w:hAnsiTheme="minorHAnsi" w:cstheme="minorHAnsi"/>
          <w:iCs/>
        </w:rPr>
        <w:t>y</w:t>
      </w:r>
      <w:r w:rsidR="00245C91" w:rsidRPr="0006622F">
        <w:rPr>
          <w:rFonts w:asciiTheme="minorHAnsi" w:eastAsia="Times New Roman" w:hAnsiTheme="minorHAnsi" w:cstheme="minorHAnsi"/>
          <w:iCs/>
        </w:rPr>
        <w:t xml:space="preserve"> </w:t>
      </w:r>
      <w:r w:rsidR="0006622F">
        <w:rPr>
          <w:rFonts w:asciiTheme="minorHAnsi" w:eastAsia="Times New Roman" w:hAnsiTheme="minorHAnsi" w:cstheme="minorHAnsi"/>
          <w:iCs/>
        </w:rPr>
        <w:t xml:space="preserve">szczegółowo </w:t>
      </w:r>
      <w:r w:rsidR="00245C91" w:rsidRPr="0006622F">
        <w:rPr>
          <w:rFonts w:asciiTheme="minorHAnsi" w:eastAsia="Times New Roman" w:hAnsiTheme="minorHAnsi" w:cstheme="minorHAnsi"/>
          <w:iCs/>
        </w:rPr>
        <w:t>w ofercie Wykonawcy</w:t>
      </w:r>
      <w:r w:rsidR="00487DFF" w:rsidRPr="0006622F">
        <w:rPr>
          <w:rFonts w:asciiTheme="minorHAnsi" w:eastAsia="Times New Roman" w:hAnsiTheme="minorHAnsi" w:cstheme="minorHAnsi"/>
          <w:iCs/>
        </w:rPr>
        <w:t xml:space="preserve"> </w:t>
      </w:r>
      <w:r w:rsidR="00245C91" w:rsidRPr="0006622F">
        <w:rPr>
          <w:rFonts w:asciiTheme="minorHAnsi" w:eastAsia="Times New Roman" w:hAnsiTheme="minorHAnsi" w:cstheme="minorHAnsi"/>
          <w:iCs/>
        </w:rPr>
        <w:t>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245C91" w:rsidRPr="0006622F">
        <w:rPr>
          <w:rFonts w:asciiTheme="minorHAnsi" w:eastAsia="Times New Roman" w:hAnsiTheme="minorHAnsi" w:cstheme="minorHAnsi"/>
          <w:b/>
          <w:iCs/>
        </w:rPr>
        <w:t>ałącznik nr 1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do </w:t>
      </w:r>
      <w:r w:rsidR="00487DFF" w:rsidRPr="0006622F">
        <w:rPr>
          <w:rFonts w:asciiTheme="minorHAnsi" w:eastAsia="Times New Roman" w:hAnsiTheme="minorHAnsi" w:cstheme="minorHAnsi"/>
          <w:iCs/>
        </w:rPr>
        <w:t>Umowy</w:t>
      </w:r>
      <w:r w:rsidR="00B27BE5" w:rsidRPr="0006622F">
        <w:rPr>
          <w:rFonts w:asciiTheme="minorHAnsi" w:eastAsia="Times New Roman" w:hAnsiTheme="minorHAnsi" w:cstheme="minorHAnsi"/>
          <w:iCs/>
        </w:rPr>
        <w:t>)</w:t>
      </w:r>
      <w:r w:rsidR="000449F9">
        <w:rPr>
          <w:rFonts w:asciiTheme="minorHAnsi" w:eastAsia="Times New Roman" w:hAnsiTheme="minorHAnsi" w:cstheme="minorHAnsi"/>
          <w:iCs/>
        </w:rPr>
        <w:t xml:space="preserve"> oraz</w:t>
      </w:r>
      <w:r w:rsidR="002523B7" w:rsidRPr="0006622F">
        <w:rPr>
          <w:rFonts w:asciiTheme="minorHAnsi" w:eastAsia="Times New Roman" w:hAnsiTheme="minorHAnsi" w:cstheme="minorHAnsi"/>
          <w:iCs/>
        </w:rPr>
        <w:t xml:space="preserve"> w Formularzu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 cenowym</w:t>
      </w:r>
      <w:r w:rsidR="000449F9">
        <w:rPr>
          <w:rFonts w:asciiTheme="minorHAnsi" w:eastAsia="Times New Roman" w:hAnsiTheme="minorHAnsi" w:cstheme="minorHAnsi"/>
          <w:iCs/>
        </w:rPr>
        <w:t xml:space="preserve"> </w:t>
      </w:r>
      <w:r w:rsidR="000449F9" w:rsidRPr="0006622F">
        <w:rPr>
          <w:rFonts w:asciiTheme="minorHAnsi" w:eastAsia="Times New Roman" w:hAnsiTheme="minorHAnsi" w:cstheme="minorHAnsi"/>
          <w:iCs/>
        </w:rPr>
        <w:t>(</w:t>
      </w:r>
      <w:r w:rsidR="000449F9">
        <w:rPr>
          <w:rFonts w:asciiTheme="minorHAnsi" w:eastAsia="Times New Roman" w:hAnsiTheme="minorHAnsi" w:cstheme="minorHAnsi"/>
          <w:b/>
          <w:iCs/>
        </w:rPr>
        <w:t>Z</w:t>
      </w:r>
      <w:r w:rsidR="000449F9" w:rsidRPr="0006622F">
        <w:rPr>
          <w:rFonts w:asciiTheme="minorHAnsi" w:eastAsia="Times New Roman" w:hAnsiTheme="minorHAnsi" w:cstheme="minorHAnsi"/>
          <w:b/>
          <w:iCs/>
        </w:rPr>
        <w:t>ałącznik nr 2</w:t>
      </w:r>
      <w:r w:rsidR="000449F9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564D4" w:rsidRPr="0006622F">
        <w:rPr>
          <w:rFonts w:asciiTheme="minorHAnsi" w:eastAsia="Times New Roman" w:hAnsiTheme="minorHAnsi" w:cstheme="minorHAnsi"/>
          <w:iCs/>
        </w:rPr>
        <w:t xml:space="preserve">, </w:t>
      </w:r>
      <w:r w:rsidR="000449F9">
        <w:rPr>
          <w:rFonts w:asciiTheme="minorHAnsi" w:eastAsia="Times New Roman" w:hAnsiTheme="minorHAnsi" w:cstheme="minorHAnsi"/>
          <w:iCs/>
        </w:rPr>
        <w:t>złożonych przez Wykonawcę</w:t>
      </w:r>
      <w:r w:rsidR="00B27BE5" w:rsidRPr="0006622F">
        <w:rPr>
          <w:rFonts w:asciiTheme="minorHAnsi" w:eastAsia="Times New Roman" w:hAnsiTheme="minorHAnsi" w:cstheme="minorHAnsi"/>
          <w:iCs/>
        </w:rPr>
        <w:t xml:space="preserve"> w Postępowaniu przetargowym</w:t>
      </w:r>
      <w:r w:rsidR="00660D13">
        <w:rPr>
          <w:rFonts w:asciiTheme="minorHAnsi" w:eastAsia="Times New Roman" w:hAnsiTheme="minorHAnsi" w:cstheme="minorHAnsi"/>
          <w:iCs/>
        </w:rPr>
        <w:t xml:space="preserve">, jak też 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w </w:t>
      </w:r>
      <w:r w:rsidR="00695851">
        <w:rPr>
          <w:rFonts w:asciiTheme="minorHAnsi" w:eastAsia="Times New Roman" w:hAnsiTheme="minorHAnsi" w:cstheme="minorHAnsi"/>
          <w:iCs/>
        </w:rPr>
        <w:t>Szczegółowym Opisie Przedmiotu Zamówienia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(</w:t>
      </w:r>
      <w:r w:rsidR="0006622F">
        <w:rPr>
          <w:rFonts w:asciiTheme="minorHAnsi" w:eastAsia="Times New Roman" w:hAnsiTheme="minorHAnsi" w:cstheme="minorHAnsi"/>
          <w:b/>
          <w:iCs/>
        </w:rPr>
        <w:t>Z</w:t>
      </w:r>
      <w:r w:rsidR="00FF3C86" w:rsidRPr="0006622F">
        <w:rPr>
          <w:rFonts w:asciiTheme="minorHAnsi" w:eastAsia="Times New Roman" w:hAnsiTheme="minorHAnsi" w:cstheme="minorHAnsi"/>
          <w:b/>
          <w:iCs/>
        </w:rPr>
        <w:t>ałącznik nr 3</w:t>
      </w:r>
      <w:r w:rsidR="00FF3C86" w:rsidRPr="0006622F">
        <w:rPr>
          <w:rFonts w:asciiTheme="minorHAnsi" w:eastAsia="Times New Roman" w:hAnsiTheme="minorHAnsi" w:cstheme="minorHAnsi"/>
          <w:iCs/>
        </w:rPr>
        <w:t xml:space="preserve"> do Umowy)</w:t>
      </w:r>
      <w:r w:rsidR="009D37EB">
        <w:rPr>
          <w:rFonts w:asciiTheme="minorHAnsi" w:eastAsia="Times New Roman" w:hAnsiTheme="minorHAnsi" w:cstheme="minorHAnsi"/>
          <w:iCs/>
        </w:rPr>
        <w:t xml:space="preserve">, </w:t>
      </w:r>
      <w:r w:rsidR="009D37EB" w:rsidRPr="0006622F">
        <w:rPr>
          <w:rFonts w:asciiTheme="minorHAnsi" w:eastAsia="Times New Roman" w:hAnsiTheme="minorHAnsi" w:cstheme="minorHAnsi"/>
          <w:iCs/>
        </w:rPr>
        <w:t>sporządzon</w:t>
      </w:r>
      <w:r w:rsidR="00DF4E9A">
        <w:rPr>
          <w:rFonts w:asciiTheme="minorHAnsi" w:eastAsia="Times New Roman" w:hAnsiTheme="minorHAnsi" w:cstheme="minorHAnsi"/>
          <w:iCs/>
        </w:rPr>
        <w:t>ym</w:t>
      </w:r>
      <w:r w:rsidR="009D37EB" w:rsidRPr="0006622F">
        <w:rPr>
          <w:rFonts w:asciiTheme="minorHAnsi" w:eastAsia="Times New Roman" w:hAnsiTheme="minorHAnsi" w:cstheme="minorHAnsi"/>
          <w:iCs/>
        </w:rPr>
        <w:t xml:space="preserve"> przez Zamawiającego na potrzeby Postępowania przetargowego</w:t>
      </w:r>
      <w:r w:rsidR="00836D87">
        <w:rPr>
          <w:rFonts w:asciiTheme="minorHAnsi" w:eastAsia="Times New Roman" w:hAnsiTheme="minorHAnsi" w:cstheme="minorHAnsi"/>
          <w:iCs/>
        </w:rPr>
        <w:t xml:space="preserve"> (dalej: 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„Towar</w:t>
      </w:r>
      <w:r w:rsidR="009D37EB">
        <w:rPr>
          <w:rFonts w:asciiTheme="minorHAnsi" w:eastAsia="Times New Roman" w:hAnsiTheme="minorHAnsi" w:cstheme="minorHAnsi"/>
          <w:b/>
          <w:iCs/>
        </w:rPr>
        <w:t>y</w:t>
      </w:r>
      <w:r w:rsidR="00836D87" w:rsidRPr="00836D87">
        <w:rPr>
          <w:rFonts w:asciiTheme="minorHAnsi" w:eastAsia="Times New Roman" w:hAnsiTheme="minorHAnsi" w:cstheme="minorHAnsi"/>
          <w:b/>
          <w:iCs/>
        </w:rPr>
        <w:t>”</w:t>
      </w:r>
      <w:r w:rsidR="00836D87">
        <w:rPr>
          <w:rFonts w:asciiTheme="minorHAnsi" w:eastAsia="Times New Roman" w:hAnsiTheme="minorHAnsi" w:cstheme="minorHAnsi"/>
          <w:iCs/>
        </w:rPr>
        <w:t>).</w:t>
      </w:r>
      <w:r w:rsidR="00AF465E" w:rsidRPr="0006622F">
        <w:rPr>
          <w:rFonts w:asciiTheme="minorHAnsi" w:eastAsia="Times New Roman" w:hAnsiTheme="minorHAnsi" w:cstheme="minorHAnsi"/>
          <w:iCs/>
        </w:rPr>
        <w:t xml:space="preserve"> </w:t>
      </w:r>
    </w:p>
    <w:p w14:paraId="10A7B255" w14:textId="77777777" w:rsidR="005F1E6F" w:rsidRPr="006F2BA8" w:rsidRDefault="005F1E6F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6F2BA8">
        <w:rPr>
          <w:rFonts w:asciiTheme="minorHAnsi" w:eastAsia="Times New Roman" w:hAnsiTheme="minorHAnsi" w:cstheme="minorHAnsi"/>
          <w:iCs/>
        </w:rPr>
        <w:t xml:space="preserve">Wykonawca gwarantuje, że wszelkie Towary, jakie dostarczy Zamawiającemu w wykonaniu przedmiotu niniejszej Umowy, będą zgodne </w:t>
      </w:r>
      <w:r w:rsidR="00267BE9">
        <w:rPr>
          <w:rFonts w:asciiTheme="minorHAnsi" w:eastAsia="Times New Roman" w:hAnsiTheme="minorHAnsi" w:cstheme="minorHAnsi"/>
          <w:iCs/>
        </w:rPr>
        <w:t xml:space="preserve">wymogami opisanymi w SWZ, </w:t>
      </w:r>
      <w:r w:rsidR="00D806C3">
        <w:rPr>
          <w:rFonts w:asciiTheme="minorHAnsi" w:eastAsia="Times New Roman" w:hAnsiTheme="minorHAnsi" w:cstheme="minorHAnsi"/>
          <w:iCs/>
        </w:rPr>
        <w:t xml:space="preserve">w tym </w:t>
      </w:r>
      <w:r w:rsidRPr="006F2BA8">
        <w:rPr>
          <w:rFonts w:asciiTheme="minorHAnsi" w:eastAsia="Times New Roman" w:hAnsiTheme="minorHAnsi" w:cstheme="minorHAnsi"/>
          <w:iCs/>
        </w:rPr>
        <w:t>z nor</w:t>
      </w:r>
      <w:r w:rsidR="00BE62D0">
        <w:rPr>
          <w:rFonts w:asciiTheme="minorHAnsi" w:eastAsia="Times New Roman" w:hAnsiTheme="minorHAnsi" w:cstheme="minorHAnsi"/>
          <w:iCs/>
        </w:rPr>
        <w:t>mami i przepisami obowiązującego</w:t>
      </w:r>
      <w:r w:rsidRPr="006F2BA8">
        <w:rPr>
          <w:rFonts w:asciiTheme="minorHAnsi" w:eastAsia="Times New Roman" w:hAnsiTheme="minorHAnsi" w:cstheme="minorHAnsi"/>
          <w:iCs/>
        </w:rPr>
        <w:t xml:space="preserve"> w Polsce i w UE</w:t>
      </w:r>
      <w:r w:rsidR="00BE62D0">
        <w:rPr>
          <w:rFonts w:asciiTheme="minorHAnsi" w:eastAsia="Times New Roman" w:hAnsiTheme="minorHAnsi" w:cstheme="minorHAnsi"/>
          <w:iCs/>
        </w:rPr>
        <w:t xml:space="preserve"> prawa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, w tym </w:t>
      </w:r>
      <w:r w:rsidR="005D70FF">
        <w:rPr>
          <w:rFonts w:asciiTheme="minorHAnsi" w:eastAsia="Times New Roman" w:hAnsiTheme="minorHAnsi" w:cstheme="minorHAnsi"/>
          <w:iCs/>
        </w:rPr>
        <w:t xml:space="preserve">odnoszącymi się do wyrobów medycznych </w:t>
      </w:r>
      <w:r w:rsidR="00F34C8C" w:rsidRPr="006F2BA8">
        <w:rPr>
          <w:rFonts w:asciiTheme="minorHAnsi" w:eastAsia="Times New Roman" w:hAnsiTheme="minorHAnsi" w:cstheme="minorHAnsi"/>
          <w:iCs/>
        </w:rPr>
        <w:t>(w przypadku Towarów</w:t>
      </w:r>
      <w:r w:rsidR="002930F2">
        <w:rPr>
          <w:rFonts w:asciiTheme="minorHAnsi" w:eastAsia="Times New Roman" w:hAnsiTheme="minorHAnsi" w:cstheme="minorHAnsi"/>
          <w:iCs/>
        </w:rPr>
        <w:t xml:space="preserve"> będących wyrobami medycznymi</w:t>
      </w:r>
      <w:r w:rsidR="00F34C8C" w:rsidRPr="006F2BA8">
        <w:rPr>
          <w:rFonts w:asciiTheme="minorHAnsi" w:eastAsia="Times New Roman" w:hAnsiTheme="minorHAnsi" w:cstheme="minorHAnsi"/>
          <w:iCs/>
        </w:rPr>
        <w:t xml:space="preserve">), w szczególności w zakresie bezpieczeństwa i jakości. </w:t>
      </w:r>
      <w:r w:rsidR="006F2BA8" w:rsidRPr="006F2BA8">
        <w:rPr>
          <w:rFonts w:asciiTheme="minorHAnsi" w:eastAsia="Times New Roman" w:hAnsiTheme="minorHAnsi" w:cstheme="minorHAnsi"/>
          <w:iCs/>
        </w:rPr>
        <w:t xml:space="preserve">Wykonawca zobowiązany jest do bezwzględnego zagwarantowania spełnienia warunków jakościowych określonych w zezwoleniu na produkcję lub innych decyzjach ustalonych przez Ministerstwo Zdrowia, w oparciu o które Towar zostały dopuszczony do obrotu na terenie RP oraz przestrzegania terminów ważności na dostarczony Towar. </w:t>
      </w:r>
      <w:r w:rsidR="00F34C8C" w:rsidRPr="006F2BA8">
        <w:rPr>
          <w:rFonts w:cs="Calibri"/>
          <w:shd w:val="clear" w:color="auto" w:fill="FFFFFF"/>
        </w:rPr>
        <w:t>Na każde żądanie Zamawiającego, skierowane do Wykonawcy w formie pisemnej, Wykonawca doręczy Zamawiającemu w terminie 14 dni od chwili jego otrzymania dokumenty potw</w:t>
      </w:r>
      <w:r w:rsidR="00410AFD" w:rsidRPr="006F2BA8">
        <w:rPr>
          <w:rFonts w:cs="Calibri"/>
          <w:shd w:val="clear" w:color="auto" w:fill="FFFFFF"/>
        </w:rPr>
        <w:t>ierdzające zgodność Towarów</w:t>
      </w:r>
      <w:r w:rsidR="00F34C8C" w:rsidRPr="006F2BA8">
        <w:rPr>
          <w:rFonts w:cs="Calibri"/>
          <w:shd w:val="clear" w:color="auto" w:fill="FFFFFF"/>
        </w:rPr>
        <w:t xml:space="preserve"> z zamówieniem oraz normami i przepisami, o których mowa powyżej (w wymaganej formie – papierowej lub elektronicznej)</w:t>
      </w:r>
      <w:r w:rsidR="00410AFD" w:rsidRPr="006F2BA8">
        <w:rPr>
          <w:rFonts w:cs="Calibri"/>
          <w:shd w:val="clear" w:color="auto" w:fill="FFFFFF"/>
        </w:rPr>
        <w:t xml:space="preserve">. </w:t>
      </w:r>
    </w:p>
    <w:p w14:paraId="0C711EDB" w14:textId="77777777" w:rsidR="00AD1BD4" w:rsidRPr="00C514B3" w:rsidRDefault="00C514B3" w:rsidP="00C514B3">
      <w:pPr>
        <w:pStyle w:val="Akapitzlist"/>
        <w:numPr>
          <w:ilvl w:val="0"/>
          <w:numId w:val="2"/>
        </w:numPr>
        <w:spacing w:after="120" w:line="240" w:lineRule="auto"/>
        <w:ind w:left="284" w:hanging="284"/>
        <w:rPr>
          <w:rFonts w:eastAsia="Times New Roman" w:cstheme="minorHAnsi"/>
        </w:rPr>
      </w:pPr>
      <w:r w:rsidRPr="00C514B3">
        <w:rPr>
          <w:rFonts w:asciiTheme="minorHAnsi" w:eastAsia="Times New Roman" w:hAnsiTheme="minorHAnsi" w:cstheme="minorHAnsi"/>
          <w:iCs/>
        </w:rPr>
        <w:t>Strony zgodn</w:t>
      </w:r>
      <w:r w:rsidR="009429BC">
        <w:rPr>
          <w:rFonts w:asciiTheme="minorHAnsi" w:eastAsia="Times New Roman" w:hAnsiTheme="minorHAnsi" w:cstheme="minorHAnsi"/>
          <w:iCs/>
        </w:rPr>
        <w:t>ie postanawiają, że przewidziane</w:t>
      </w:r>
      <w:r w:rsidRPr="00C514B3">
        <w:rPr>
          <w:rFonts w:asciiTheme="minorHAnsi" w:eastAsia="Times New Roman" w:hAnsiTheme="minorHAnsi" w:cstheme="minorHAnsi"/>
          <w:iCs/>
        </w:rPr>
        <w:t xml:space="preserve"> w</w:t>
      </w:r>
      <w:r w:rsidR="009429BC">
        <w:rPr>
          <w:rFonts w:asciiTheme="minorHAnsi" w:eastAsia="Times New Roman" w:hAnsiTheme="minorHAnsi" w:cstheme="minorHAnsi"/>
          <w:iCs/>
        </w:rPr>
        <w:t xml:space="preserve"> Załączniku nr 2 do Umowy liczby</w:t>
      </w:r>
      <w:r w:rsidRPr="00C514B3">
        <w:rPr>
          <w:rFonts w:asciiTheme="minorHAnsi" w:eastAsia="Times New Roman" w:hAnsiTheme="minorHAnsi" w:cstheme="minorHAnsi"/>
          <w:iCs/>
        </w:rPr>
        <w:t xml:space="preserve"> zamawianych Towarów stanowi</w:t>
      </w:r>
      <w:r w:rsidR="009429BC">
        <w:rPr>
          <w:rFonts w:asciiTheme="minorHAnsi" w:eastAsia="Times New Roman" w:hAnsiTheme="minorHAnsi" w:cstheme="minorHAnsi"/>
          <w:iCs/>
        </w:rPr>
        <w:t>ą wielkość szacunkową i mogą</w:t>
      </w:r>
      <w:r w:rsidRPr="00C514B3">
        <w:rPr>
          <w:rFonts w:asciiTheme="minorHAnsi" w:eastAsia="Times New Roman" w:hAnsiTheme="minorHAnsi" w:cstheme="minorHAnsi"/>
          <w:iCs/>
        </w:rPr>
        <w:t xml:space="preserve"> ulec zmianie (zmniejszeniu lub zwiększeniu) w</w:t>
      </w:r>
      <w:r w:rsidRPr="00C514B3">
        <w:rPr>
          <w:rFonts w:asciiTheme="minorHAnsi" w:eastAsia="Times New Roman" w:hAnsiTheme="minorHAnsi" w:cstheme="minorHAnsi"/>
        </w:rPr>
        <w:t xml:space="preserve"> przypadku zmn</w:t>
      </w:r>
      <w:r w:rsidR="009429BC">
        <w:rPr>
          <w:rFonts w:asciiTheme="minorHAnsi" w:eastAsia="Times New Roman" w:hAnsiTheme="minorHAnsi" w:cstheme="minorHAnsi"/>
        </w:rPr>
        <w:t>iejszenia lub zwiększenia liczby</w:t>
      </w:r>
      <w:r w:rsidRPr="00C514B3">
        <w:rPr>
          <w:rFonts w:asciiTheme="minorHAnsi" w:eastAsia="Times New Roman" w:hAnsiTheme="minorHAnsi" w:cstheme="minorHAnsi"/>
        </w:rPr>
        <w:t xml:space="preserve"> pacjentów </w:t>
      </w:r>
      <w:r w:rsidRPr="00C514B3">
        <w:rPr>
          <w:rFonts w:asciiTheme="minorHAnsi" w:eastAsia="Times New Roman" w:hAnsiTheme="minorHAnsi" w:cstheme="minorHAnsi"/>
          <w:iCs/>
        </w:rPr>
        <w:t>Zamawiającego w trakcie trwania Umowy</w:t>
      </w:r>
      <w:r w:rsidR="00BE37D8">
        <w:rPr>
          <w:rFonts w:asciiTheme="minorHAnsi" w:eastAsia="Times New Roman" w:hAnsiTheme="minorHAnsi" w:cstheme="minorHAnsi"/>
          <w:iCs/>
        </w:rPr>
        <w:t xml:space="preserve">, </w:t>
      </w:r>
      <w:r w:rsidR="00BE37D8">
        <w:rPr>
          <w:rFonts w:asciiTheme="minorHAnsi" w:hAnsiTheme="minorHAnsi" w:cstheme="minorHAnsi"/>
          <w:iCs/>
        </w:rPr>
        <w:t>przy czym w wypadku każdego z Towarów zmiana ta nie będzie większa, niż 10% liczby wskazanej w załączniku nr 2 do Umowy</w:t>
      </w:r>
      <w:r w:rsidRPr="00C514B3">
        <w:rPr>
          <w:rFonts w:eastAsia="Times New Roman" w:cstheme="minorHAnsi"/>
          <w:iCs/>
        </w:rPr>
        <w:t>. Powyższa zmiana dokonywana będzie w oparciu o jednostronną decyzję Zamawiającego i nie wymaga dla swej ważności zachow</w:t>
      </w:r>
      <w:r w:rsidR="00BE37D8">
        <w:rPr>
          <w:rFonts w:eastAsia="Times New Roman" w:cstheme="minorHAnsi"/>
          <w:iCs/>
        </w:rPr>
        <w:t>ania formy pisemnego aneksu do U</w:t>
      </w:r>
      <w:r w:rsidRPr="00C514B3">
        <w:rPr>
          <w:rFonts w:eastAsia="Times New Roman" w:cstheme="minorHAnsi"/>
          <w:iCs/>
        </w:rPr>
        <w:t xml:space="preserve">mowy, na co Strony niniejszym wyrażają zgodę. Powyższa zmiana będzie </w:t>
      </w:r>
      <w:r w:rsidR="00BE37D8">
        <w:rPr>
          <w:rFonts w:eastAsia="Times New Roman" w:cstheme="minorHAnsi"/>
          <w:iCs/>
        </w:rPr>
        <w:t xml:space="preserve">ponadto </w:t>
      </w:r>
      <w:r w:rsidRPr="00C514B3">
        <w:rPr>
          <w:rFonts w:eastAsia="Times New Roman" w:cstheme="minorHAnsi"/>
          <w:iCs/>
        </w:rPr>
        <w:t xml:space="preserve">miała </w:t>
      </w:r>
      <w:r w:rsidRPr="00C514B3">
        <w:rPr>
          <w:rFonts w:asciiTheme="minorHAnsi" w:eastAsia="Times New Roman" w:hAnsiTheme="minorHAnsi" w:cstheme="minorHAnsi"/>
        </w:rPr>
        <w:t xml:space="preserve">wpływ na </w:t>
      </w:r>
      <w:r w:rsidR="00BE37D8">
        <w:rPr>
          <w:rFonts w:asciiTheme="minorHAnsi" w:eastAsia="Times New Roman" w:hAnsiTheme="minorHAnsi" w:cstheme="minorHAnsi"/>
        </w:rPr>
        <w:t xml:space="preserve">sumaryczną </w:t>
      </w:r>
      <w:r w:rsidRPr="00C514B3">
        <w:rPr>
          <w:rFonts w:asciiTheme="minorHAnsi" w:eastAsia="Times New Roman" w:hAnsiTheme="minorHAnsi" w:cstheme="minorHAnsi"/>
        </w:rPr>
        <w:t>wysokość należnego Wykonawcy wynagrodzenia, przy czym różnica</w:t>
      </w:r>
      <w:r w:rsidRPr="00C514B3">
        <w:rPr>
          <w:rFonts w:eastAsia="Times New Roman" w:cstheme="minorHAnsi"/>
        </w:rPr>
        <w:t xml:space="preserve"> w jego wysokości nie będzie przekraczać 10% jego pierwotnej wartości, wskazanej w </w:t>
      </w:r>
      <w:r w:rsidRPr="00C514B3">
        <w:rPr>
          <w:rFonts w:asciiTheme="minorHAnsi" w:eastAsia="Times New Roman" w:hAnsiTheme="minorHAnsi" w:cstheme="minorHAnsi"/>
        </w:rPr>
        <w:t xml:space="preserve">§ 5 ust. 1 Umowy. </w:t>
      </w:r>
    </w:p>
    <w:p w14:paraId="6AB95EF8" w14:textId="77777777" w:rsidR="00AD1BD4" w:rsidRPr="00AD1BD4" w:rsidRDefault="00AD1BD4" w:rsidP="00676076">
      <w:pPr>
        <w:numPr>
          <w:ilvl w:val="0"/>
          <w:numId w:val="2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AD1BD4">
        <w:rPr>
          <w:rFonts w:eastAsia="Times New Roman"/>
        </w:rPr>
        <w:t xml:space="preserve">Wykonawca deklaruje, że przedmiot Umowy będzie wykonywał osobiście. W przypadku zamiaru powierzenia wykonywania części przedmiotu Umowy podmiotom trzecim, Wykonawca poinformuje Zamawiającego o powyższym fakcie w formie pisemnej z odpowiednim wyprzedzeniem. Za działania i zaniechania swoich podwykonawców, Wykonawca odpowiada jak za działania i zaniechania własne.  </w:t>
      </w:r>
    </w:p>
    <w:p w14:paraId="647D3EC3" w14:textId="77777777" w:rsidR="00245C91" w:rsidRPr="00245C91" w:rsidRDefault="00245C91" w:rsidP="00AD1BD4">
      <w:pPr>
        <w:spacing w:after="0" w:line="240" w:lineRule="auto"/>
        <w:rPr>
          <w:rFonts w:eastAsia="Times New Roman"/>
          <w:b/>
        </w:rPr>
      </w:pPr>
    </w:p>
    <w:p w14:paraId="33DDA38B" w14:textId="77777777" w:rsidR="00245C91" w:rsidRPr="00371FD8" w:rsidRDefault="00245C91" w:rsidP="00371FD8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  <w:r w:rsidR="00DC3543">
        <w:rPr>
          <w:rFonts w:eastAsia="Times New Roman"/>
          <w:b/>
        </w:rPr>
        <w:t xml:space="preserve"> –</w:t>
      </w:r>
      <w:r w:rsidR="00AA0CC3">
        <w:rPr>
          <w:rFonts w:eastAsia="Times New Roman"/>
          <w:b/>
        </w:rPr>
        <w:t xml:space="preserve"> Zlecenie dostaw Towarów</w:t>
      </w:r>
    </w:p>
    <w:p w14:paraId="58D7EA21" w14:textId="77777777" w:rsidR="009926A2" w:rsidRDefault="00D80D23" w:rsidP="00DC3543">
      <w:pPr>
        <w:spacing w:after="0" w:line="240" w:lineRule="auto"/>
        <w:jc w:val="both"/>
      </w:pPr>
      <w:r>
        <w:t>Towar</w:t>
      </w:r>
      <w:r w:rsidR="00AA0CC3">
        <w:t>y</w:t>
      </w:r>
      <w:r>
        <w:t xml:space="preserve"> </w:t>
      </w:r>
      <w:r w:rsidR="00AA0CC3">
        <w:t>dostarczane będą</w:t>
      </w:r>
      <w:r>
        <w:t xml:space="preserve"> Zamawiającemu w częściach, sukcesywnie, zgodnie z jego bieżącymi potrzebami oraz </w:t>
      </w:r>
      <w:r w:rsidR="00610BE9">
        <w:t>przekazywan</w:t>
      </w:r>
      <w:r w:rsidR="006D74DC">
        <w:t>ymi Wykonawcy zleceniami dostaw</w:t>
      </w:r>
      <w:r w:rsidR="00610BE9">
        <w:t xml:space="preserve">. </w:t>
      </w:r>
      <w:r w:rsidR="000031D8">
        <w:t xml:space="preserve">Zlecenia dostaw, o których mowa </w:t>
      </w:r>
      <w:r w:rsidR="00A541C7">
        <w:t xml:space="preserve">w </w:t>
      </w:r>
      <w:r w:rsidR="000031D8">
        <w:t>zdaniu poprzedzającym,</w:t>
      </w:r>
      <w:r w:rsidR="00DF664D">
        <w:t xml:space="preserve"> przekazywane będą Wykonawcy </w:t>
      </w:r>
      <w:r w:rsidR="00316744" w:rsidRPr="00245C91">
        <w:t xml:space="preserve">faksem </w:t>
      </w:r>
      <w:r w:rsidR="00DF664D">
        <w:t xml:space="preserve">– </w:t>
      </w:r>
      <w:r w:rsidR="00316744" w:rsidRPr="00245C91">
        <w:t xml:space="preserve">na numer: _________________ lub e-mailem </w:t>
      </w:r>
      <w:r w:rsidR="00DF664D">
        <w:t xml:space="preserve">– </w:t>
      </w:r>
      <w:r w:rsidR="00316744" w:rsidRPr="00245C91">
        <w:t xml:space="preserve">na adres: </w:t>
      </w:r>
      <w:hyperlink r:id="rId8" w:history="1">
        <w:r w:rsidR="00316744" w:rsidRPr="00245C91">
          <w:rPr>
            <w:color w:val="0000FF"/>
            <w:u w:val="single"/>
          </w:rPr>
          <w:t>________________________</w:t>
        </w:r>
      </w:hyperlink>
      <w:r w:rsidR="00316744" w:rsidRPr="00245C91">
        <w:t xml:space="preserve"> . Wykonawca </w:t>
      </w:r>
      <w:r w:rsidR="00412E4D">
        <w:t xml:space="preserve">niezwłocznie potwierdzi </w:t>
      </w:r>
      <w:r w:rsidR="00DF664D">
        <w:t>przyjęcie każdego zlecenia do realizacji</w:t>
      </w:r>
      <w:r w:rsidR="00316744" w:rsidRPr="00245C91">
        <w:t xml:space="preserve"> faksem </w:t>
      </w:r>
      <w:r w:rsidR="003E3051">
        <w:t xml:space="preserve">– </w:t>
      </w:r>
      <w:r w:rsidR="00316744" w:rsidRPr="00245C91">
        <w:t>na n</w:t>
      </w:r>
      <w:r w:rsidR="003E3051">
        <w:t xml:space="preserve">umer: 12/ 424 54 60 lub e-mailem – </w:t>
      </w:r>
      <w:r w:rsidR="00316744" w:rsidRPr="00245C91">
        <w:t>na adres</w:t>
      </w:r>
      <w:r w:rsidR="003E3051">
        <w:t>y</w:t>
      </w:r>
      <w:r w:rsidR="00316744" w:rsidRPr="00245C91">
        <w:t xml:space="preserve">: </w:t>
      </w:r>
      <w:hyperlink r:id="rId9" w:history="1">
        <w:r w:rsidR="00316744" w:rsidRPr="00245C91">
          <w:rPr>
            <w:color w:val="0000FF"/>
          </w:rPr>
          <w:t>jzamarlik@uks.com.pl</w:t>
        </w:r>
      </w:hyperlink>
      <w:r w:rsidR="00316744" w:rsidRPr="00245C91">
        <w:t xml:space="preserve">, </w:t>
      </w:r>
      <w:hyperlink r:id="rId10" w:history="1">
        <w:r w:rsidR="00316744" w:rsidRPr="00245C91">
          <w:rPr>
            <w:color w:val="0000FF"/>
          </w:rPr>
          <w:t>emroczek@uks.com.pl</w:t>
        </w:r>
      </w:hyperlink>
      <w:r w:rsidR="00316744" w:rsidRPr="00245C91">
        <w:t>.</w:t>
      </w:r>
      <w:r w:rsidR="00316744">
        <w:t xml:space="preserve"> W przypadku braku potwierdzenia p</w:t>
      </w:r>
      <w:r w:rsidR="003E3051">
        <w:t>rzez Wykonawcę przyjęcia do realizacji danego zlecenia dostawy</w:t>
      </w:r>
      <w:r w:rsidR="00316744">
        <w:t xml:space="preserve"> w następnym dniu roboczym po jego wysłaniu przez Zamawiającego przyjmuje się, że Wykonawca je zaakceptował i przyjął </w:t>
      </w:r>
      <w:r w:rsidR="003E3051">
        <w:t xml:space="preserve">je </w:t>
      </w:r>
      <w:r w:rsidR="00316744">
        <w:t xml:space="preserve">do realizacji. </w:t>
      </w:r>
    </w:p>
    <w:p w14:paraId="6E3DDDA2" w14:textId="77777777" w:rsidR="00DC3543" w:rsidRDefault="00DC3543" w:rsidP="00DC3543">
      <w:pPr>
        <w:spacing w:after="0" w:line="240" w:lineRule="auto"/>
        <w:jc w:val="both"/>
      </w:pPr>
    </w:p>
    <w:p w14:paraId="566C9466" w14:textId="77777777" w:rsidR="00DC3543" w:rsidRPr="00DC3543" w:rsidRDefault="00AA0CC3" w:rsidP="00DC354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 – Dostawy Towarów</w:t>
      </w:r>
    </w:p>
    <w:p w14:paraId="1E85F356" w14:textId="77777777" w:rsidR="009926A2" w:rsidRPr="00245C91" w:rsidRDefault="000A27B3" w:rsidP="00676076">
      <w:pPr>
        <w:numPr>
          <w:ilvl w:val="0"/>
          <w:numId w:val="13"/>
        </w:numPr>
        <w:spacing w:after="120" w:line="240" w:lineRule="auto"/>
        <w:ind w:left="284" w:hanging="284"/>
        <w:jc w:val="both"/>
      </w:pPr>
      <w:r>
        <w:rPr>
          <w:rFonts w:eastAsia="Times New Roman"/>
        </w:rPr>
        <w:t>Zamówione</w:t>
      </w:r>
      <w:r w:rsidR="00831A28">
        <w:rPr>
          <w:rFonts w:eastAsia="Times New Roman"/>
        </w:rPr>
        <w:t xml:space="preserve"> przez Zamawiającego </w:t>
      </w:r>
      <w:r w:rsidR="009926A2" w:rsidRPr="009926A2">
        <w:rPr>
          <w:rFonts w:eastAsia="Times New Roman"/>
        </w:rPr>
        <w:t>Towar</w:t>
      </w:r>
      <w:r>
        <w:rPr>
          <w:rFonts w:eastAsia="Times New Roman"/>
        </w:rPr>
        <w:t>y dostarczane będą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>Zamawiającemu transportem Wykonawcy,</w:t>
      </w:r>
      <w:r w:rsidR="009926A2" w:rsidRPr="009926A2">
        <w:rPr>
          <w:rFonts w:eastAsia="Times New Roman"/>
        </w:rPr>
        <w:t xml:space="preserve"> na jego koszt oraz ryzyko. Na Wykonawcy ciąży odpowiedzialność z tytu</w:t>
      </w:r>
      <w:r>
        <w:rPr>
          <w:rFonts w:eastAsia="Times New Roman"/>
        </w:rPr>
        <w:t>łu uszkodzenia lub utraty Towarów aż do potwierdzenia ich</w:t>
      </w:r>
      <w:r w:rsidR="009926A2" w:rsidRPr="009926A2">
        <w:rPr>
          <w:rFonts w:eastAsia="Times New Roman"/>
        </w:rPr>
        <w:t xml:space="preserve"> </w:t>
      </w:r>
      <w:r w:rsidR="00C60156">
        <w:rPr>
          <w:rFonts w:eastAsia="Times New Roman"/>
        </w:rPr>
        <w:t xml:space="preserve">odbioru </w:t>
      </w:r>
      <w:r w:rsidR="006D74DC">
        <w:rPr>
          <w:rFonts w:eastAsia="Times New Roman"/>
        </w:rPr>
        <w:t xml:space="preserve">bez zastrzeżeń </w:t>
      </w:r>
      <w:r w:rsidR="00C60156">
        <w:rPr>
          <w:rFonts w:eastAsia="Times New Roman"/>
        </w:rPr>
        <w:t xml:space="preserve">przez Zamawiającego w sposób określony w </w:t>
      </w:r>
      <w:r w:rsidR="005A65EA" w:rsidRPr="005A65EA">
        <w:rPr>
          <w:rFonts w:eastAsia="Times New Roman"/>
        </w:rPr>
        <w:t>§ 4 Umowy.</w:t>
      </w:r>
      <w:r w:rsidR="00C60156">
        <w:rPr>
          <w:rFonts w:eastAsia="Times New Roman"/>
        </w:rPr>
        <w:t xml:space="preserve"> </w:t>
      </w:r>
      <w:r w:rsidR="009926A2" w:rsidRPr="009926A2">
        <w:rPr>
          <w:rFonts w:eastAsia="Times New Roman"/>
        </w:rPr>
        <w:t xml:space="preserve"> </w:t>
      </w:r>
    </w:p>
    <w:p w14:paraId="13D4DB66" w14:textId="77777777" w:rsidR="00CB7FBA" w:rsidRDefault="003E3927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>Towar</w:t>
      </w:r>
      <w:r w:rsidR="005A65EA">
        <w:rPr>
          <w:rFonts w:eastAsia="Times New Roman"/>
        </w:rPr>
        <w:t xml:space="preserve">y dostarczane będą </w:t>
      </w:r>
      <w:r w:rsidR="006770C3">
        <w:rPr>
          <w:rFonts w:eastAsia="Times New Roman"/>
        </w:rPr>
        <w:t>do siedziby Zamawiającego (ul. Montelupich 4, 31-155 Kraków) niezwłocznie, nie później niż w ciągu</w:t>
      </w:r>
      <w:r w:rsidR="00245C91" w:rsidRPr="006D1187">
        <w:rPr>
          <w:rFonts w:eastAsia="Times New Roman"/>
        </w:rPr>
        <w:t xml:space="preserve"> </w:t>
      </w:r>
      <w:r w:rsidR="004F4000">
        <w:rPr>
          <w:rFonts w:eastAsia="Times New Roman"/>
          <w:b/>
        </w:rPr>
        <w:t>___________</w:t>
      </w:r>
      <w:r w:rsidR="00245C91" w:rsidRPr="006D1187">
        <w:rPr>
          <w:rFonts w:eastAsia="Times New Roman"/>
        </w:rPr>
        <w:t xml:space="preserve"> dni </w:t>
      </w:r>
      <w:r w:rsidR="006770C3">
        <w:rPr>
          <w:rFonts w:eastAsia="Times New Roman"/>
        </w:rPr>
        <w:t xml:space="preserve">roboczych </w:t>
      </w:r>
      <w:r w:rsidR="00245C91" w:rsidRPr="006D1187">
        <w:rPr>
          <w:rFonts w:eastAsia="Times New Roman"/>
        </w:rPr>
        <w:t xml:space="preserve">od dnia złożenia </w:t>
      </w:r>
      <w:r w:rsidR="00E77E75" w:rsidRPr="006D1187">
        <w:rPr>
          <w:rFonts w:eastAsia="Times New Roman"/>
        </w:rPr>
        <w:t xml:space="preserve">przez Zamawiającego </w:t>
      </w:r>
      <w:r w:rsidR="00AE0000">
        <w:rPr>
          <w:rFonts w:eastAsia="Times New Roman"/>
        </w:rPr>
        <w:t>zlecenia ich</w:t>
      </w:r>
      <w:r w:rsidR="001C30FA">
        <w:rPr>
          <w:rFonts w:eastAsia="Times New Roman"/>
        </w:rPr>
        <w:t xml:space="preserve"> dostawy, </w:t>
      </w:r>
      <w:r w:rsidR="00245C91" w:rsidRPr="006D1187">
        <w:rPr>
          <w:rFonts w:eastAsia="Times New Roman"/>
        </w:rPr>
        <w:t xml:space="preserve">z zastrzeżeniem, że dostawy będą przyjmowane </w:t>
      </w:r>
      <w:r w:rsidR="001C30FA">
        <w:rPr>
          <w:rFonts w:eastAsia="Times New Roman"/>
        </w:rPr>
        <w:t xml:space="preserve">przez Zamawiającego </w:t>
      </w:r>
      <w:r w:rsidR="00245C91" w:rsidRPr="006D1187">
        <w:rPr>
          <w:rFonts w:eastAsia="Times New Roman"/>
        </w:rPr>
        <w:t>w dni robocze</w:t>
      </w:r>
      <w:r w:rsidR="001C30FA">
        <w:rPr>
          <w:rFonts w:eastAsia="Times New Roman"/>
        </w:rPr>
        <w:t>, tj.</w:t>
      </w:r>
      <w:r w:rsidR="00245C91" w:rsidRPr="006D1187">
        <w:rPr>
          <w:rFonts w:eastAsia="Times New Roman"/>
        </w:rPr>
        <w:t xml:space="preserve"> od poniedziałku do piątku z wyłączeniem dni ustawowo wolnych od prac</w:t>
      </w:r>
      <w:r w:rsidR="009E2858">
        <w:rPr>
          <w:rFonts w:eastAsia="Times New Roman"/>
        </w:rPr>
        <w:t>y, w godzinach od 8:00 do 14:00</w:t>
      </w:r>
      <w:r w:rsidR="00245C91" w:rsidRPr="006D1187">
        <w:rPr>
          <w:rFonts w:eastAsia="Times New Roman"/>
        </w:rPr>
        <w:t>.</w:t>
      </w:r>
      <w:r w:rsidR="005E6D56">
        <w:rPr>
          <w:rFonts w:eastAsia="Times New Roman"/>
        </w:rPr>
        <w:t xml:space="preserve"> </w:t>
      </w:r>
    </w:p>
    <w:p w14:paraId="67F19186" w14:textId="77777777" w:rsidR="00CB7FBA" w:rsidRPr="00CB7FBA" w:rsidRDefault="00CB7FBA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CB7FBA">
        <w:rPr>
          <w:rFonts w:eastAsia="Times New Roman"/>
        </w:rPr>
        <w:t>Obowiązkiem Wykonawcy jest każdorazowe wniesienie i rozładowanie Towarów do wyznaczonego przez Zamawiającego pomieszczenia, znajdującego się na terenie jego siedziby</w:t>
      </w:r>
      <w:r w:rsidR="00C90658">
        <w:rPr>
          <w:rFonts w:eastAsia="Times New Roman"/>
        </w:rPr>
        <w:t xml:space="preserve"> – Magazyn, lok. 07c</w:t>
      </w:r>
      <w:r w:rsidRPr="00CB7FBA">
        <w:rPr>
          <w:rFonts w:eastAsia="Times New Roman"/>
        </w:rPr>
        <w:t xml:space="preserve">.  </w:t>
      </w:r>
    </w:p>
    <w:p w14:paraId="3968A7BC" w14:textId="77777777" w:rsidR="00F718D4" w:rsidRPr="00F718D4" w:rsidRDefault="005E6D56" w:rsidP="00676076">
      <w:pPr>
        <w:pStyle w:val="Akapitzlist"/>
        <w:numPr>
          <w:ilvl w:val="0"/>
          <w:numId w:val="13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 w:rsidRPr="00F718D4">
        <w:rPr>
          <w:rFonts w:eastAsia="Times New Roman"/>
        </w:rPr>
        <w:t>Do każdej dosta</w:t>
      </w:r>
      <w:r w:rsidR="00AE0000">
        <w:rPr>
          <w:rFonts w:eastAsia="Times New Roman"/>
        </w:rPr>
        <w:t>wy Towarów</w:t>
      </w:r>
      <w:r w:rsidRPr="00F718D4">
        <w:rPr>
          <w:rFonts w:eastAsia="Times New Roman"/>
        </w:rPr>
        <w:t xml:space="preserve"> Wykonawca zobowiązany jest dołączyć dowód dos</w:t>
      </w:r>
      <w:r w:rsidR="00AE0000">
        <w:rPr>
          <w:rFonts w:eastAsia="Times New Roman"/>
        </w:rPr>
        <w:t>tawy wraz ze specyfikacją Towarów nią objętych</w:t>
      </w:r>
      <w:r w:rsidRPr="00F718D4">
        <w:rPr>
          <w:rFonts w:eastAsia="Times New Roman"/>
        </w:rPr>
        <w:t>.</w:t>
      </w:r>
      <w:r w:rsidR="00F718D4" w:rsidRPr="00F718D4">
        <w:rPr>
          <w:rFonts w:eastAsia="Times New Roman"/>
        </w:rPr>
        <w:t xml:space="preserve"> Zamawiający zastrzega sobie prawo zwrócenia się do Wykon</w:t>
      </w:r>
      <w:r w:rsidR="00AE0000">
        <w:rPr>
          <w:rFonts w:eastAsia="Times New Roman"/>
        </w:rPr>
        <w:t xml:space="preserve">awcy, w trakcie trwania Umowy, </w:t>
      </w:r>
      <w:r w:rsidR="00F718D4" w:rsidRPr="00F718D4">
        <w:rPr>
          <w:rFonts w:eastAsia="Times New Roman"/>
        </w:rPr>
        <w:t>o przedłożenie:</w:t>
      </w:r>
    </w:p>
    <w:p w14:paraId="7EF799E8" w14:textId="77777777" w:rsidR="00F718D4" w:rsidRPr="00245C91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</w:t>
      </w:r>
      <w:r>
        <w:rPr>
          <w:rFonts w:eastAsia="Times New Roman"/>
          <w:lang w:eastAsia="en-US"/>
        </w:rPr>
        <w:t>iącej opis każdego oferowanego T</w:t>
      </w:r>
      <w:r w:rsidRPr="00245C91">
        <w:rPr>
          <w:rFonts w:eastAsia="Times New Roman"/>
          <w:lang w:eastAsia="en-US"/>
        </w:rPr>
        <w:t>owaru,</w:t>
      </w:r>
    </w:p>
    <w:p w14:paraId="7BD84579" w14:textId="77777777" w:rsidR="009E2858" w:rsidRDefault="00F718D4" w:rsidP="00676076">
      <w:pPr>
        <w:numPr>
          <w:ilvl w:val="0"/>
          <w:numId w:val="9"/>
        </w:numPr>
        <w:spacing w:after="120" w:line="240" w:lineRule="auto"/>
        <w:ind w:left="567" w:hanging="283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lastRenderedPageBreak/>
        <w:t>dokumentów potwi</w:t>
      </w:r>
      <w:r w:rsidR="00F046A7">
        <w:rPr>
          <w:rFonts w:eastAsia="Times New Roman"/>
        </w:rPr>
        <w:t>erdzających zgodność oferowanych Towarów</w:t>
      </w:r>
      <w:r w:rsidRPr="00245C91">
        <w:rPr>
          <w:rFonts w:eastAsia="Times New Roman"/>
        </w:rPr>
        <w:t xml:space="preserve"> z </w:t>
      </w:r>
      <w:r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14:paraId="32EE3E40" w14:textId="77777777" w:rsidR="00213A4A" w:rsidRDefault="00213A4A" w:rsidP="00213A4A">
      <w:pPr>
        <w:spacing w:after="0" w:line="240" w:lineRule="auto"/>
        <w:jc w:val="both"/>
        <w:rPr>
          <w:rFonts w:eastAsia="Times New Roman"/>
        </w:rPr>
      </w:pPr>
    </w:p>
    <w:p w14:paraId="78D6EA7F" w14:textId="77777777" w:rsidR="00213A4A" w:rsidRPr="00213A4A" w:rsidRDefault="00F046A7" w:rsidP="00213A4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 – Odbiór Towarów</w:t>
      </w:r>
    </w:p>
    <w:p w14:paraId="67EF14C1" w14:textId="77777777" w:rsidR="00245C91" w:rsidRPr="00366446" w:rsidRDefault="005E6D56" w:rsidP="00676076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Odbiór </w:t>
      </w:r>
      <w:r w:rsidR="0059597E">
        <w:rPr>
          <w:rFonts w:eastAsia="Times New Roman"/>
        </w:rPr>
        <w:t xml:space="preserve">ilościowy i jakościowy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>,</w:t>
      </w:r>
      <w:r w:rsidR="00391B29">
        <w:rPr>
          <w:rFonts w:eastAsia="Times New Roman"/>
        </w:rPr>
        <w:t xml:space="preserve"> przez upoważnionego do tego celu pracownika Zamawiającego</w:t>
      </w:r>
      <w:r w:rsidR="007311CB">
        <w:rPr>
          <w:rFonts w:eastAsia="Times New Roman"/>
        </w:rPr>
        <w:t>,</w:t>
      </w:r>
      <w:r w:rsidR="0059597E">
        <w:rPr>
          <w:rFonts w:eastAsia="Times New Roman"/>
        </w:rPr>
        <w:t xml:space="preserve"> </w:t>
      </w:r>
      <w:r>
        <w:rPr>
          <w:rFonts w:eastAsia="Times New Roman"/>
        </w:rPr>
        <w:t>nastąpi</w:t>
      </w:r>
      <w:r w:rsidR="00240062">
        <w:rPr>
          <w:rFonts w:eastAsia="Times New Roman"/>
        </w:rPr>
        <w:t xml:space="preserve"> w siedzibie </w:t>
      </w:r>
      <w:r w:rsidR="007311CB">
        <w:rPr>
          <w:rFonts w:eastAsia="Times New Roman"/>
        </w:rPr>
        <w:t xml:space="preserve">Zamawiającego, niezwłocznie po </w:t>
      </w:r>
      <w:r w:rsidR="00240062">
        <w:rPr>
          <w:rFonts w:eastAsia="Times New Roman"/>
        </w:rPr>
        <w:t xml:space="preserve">dostarczeniu </w:t>
      </w:r>
      <w:r w:rsidR="00734A2B">
        <w:rPr>
          <w:rFonts w:eastAsia="Times New Roman"/>
        </w:rPr>
        <w:t>Towarów</w:t>
      </w:r>
      <w:r w:rsidR="007311CB">
        <w:rPr>
          <w:rFonts w:eastAsia="Times New Roman"/>
        </w:rPr>
        <w:t xml:space="preserve"> </w:t>
      </w:r>
      <w:r w:rsidR="00240062">
        <w:rPr>
          <w:rFonts w:eastAsia="Times New Roman"/>
        </w:rPr>
        <w:t>przez Wyk</w:t>
      </w:r>
      <w:r w:rsidR="0059597E">
        <w:rPr>
          <w:rFonts w:eastAsia="Times New Roman"/>
        </w:rPr>
        <w:t>o</w:t>
      </w:r>
      <w:r w:rsidR="00240062">
        <w:rPr>
          <w:rFonts w:eastAsia="Times New Roman"/>
        </w:rPr>
        <w:t>nawcę,</w:t>
      </w:r>
      <w:r w:rsidR="00391B29">
        <w:rPr>
          <w:rFonts w:eastAsia="Times New Roman"/>
        </w:rPr>
        <w:t xml:space="preserve"> z tym jednak zastrzeżeniem, że nastąpi to w dniach i godzinach pracy Zamawiającego</w:t>
      </w:r>
      <w:r w:rsidR="00240062">
        <w:rPr>
          <w:rFonts w:eastAsia="Times New Roman"/>
        </w:rPr>
        <w:t xml:space="preserve">, </w:t>
      </w:r>
      <w:r w:rsidR="005D102A">
        <w:rPr>
          <w:rFonts w:eastAsia="Times New Roman"/>
        </w:rPr>
        <w:t xml:space="preserve">o których mowa w </w:t>
      </w:r>
      <w:r w:rsidR="005D102A" w:rsidRPr="00245C91">
        <w:rPr>
          <w:rFonts w:eastAsia="Times New Roman"/>
        </w:rPr>
        <w:t>§</w:t>
      </w:r>
      <w:r w:rsidR="005D102A">
        <w:rPr>
          <w:rFonts w:eastAsia="Times New Roman"/>
        </w:rPr>
        <w:t xml:space="preserve"> 3 ust. 2 Umowy.</w:t>
      </w:r>
      <w:r w:rsidR="005817D7">
        <w:rPr>
          <w:rFonts w:eastAsia="Times New Roman"/>
        </w:rPr>
        <w:t xml:space="preserve"> </w:t>
      </w:r>
      <w:r w:rsidR="00245C91" w:rsidRPr="00366446">
        <w:rPr>
          <w:rFonts w:eastAsia="Times New Roman"/>
        </w:rPr>
        <w:t>Z</w:t>
      </w:r>
      <w:r w:rsidR="00734A2B">
        <w:rPr>
          <w:rFonts w:eastAsia="Times New Roman"/>
        </w:rPr>
        <w:t>amawiający dokona odbioru Towarów pod warunkiem, że dostarczone</w:t>
      </w:r>
      <w:r w:rsidR="00245C91" w:rsidRPr="00366446">
        <w:rPr>
          <w:rFonts w:eastAsia="Times New Roman"/>
        </w:rPr>
        <w:t xml:space="preserve"> Towar</w:t>
      </w:r>
      <w:r w:rsidR="00734A2B">
        <w:rPr>
          <w:rFonts w:eastAsia="Times New Roman"/>
        </w:rPr>
        <w:t>y będą</w:t>
      </w:r>
      <w:r w:rsidR="00245C91" w:rsidRPr="00366446">
        <w:rPr>
          <w:rFonts w:eastAsia="Times New Roman"/>
        </w:rPr>
        <w:t>:</w:t>
      </w:r>
    </w:p>
    <w:p w14:paraId="59FC0B73" w14:textId="77777777" w:rsid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zgodne</w:t>
      </w:r>
      <w:r w:rsidR="00245C91" w:rsidRPr="00245C91">
        <w:rPr>
          <w:rFonts w:eastAsia="Times New Roman"/>
        </w:rPr>
        <w:t xml:space="preserve"> </w:t>
      </w:r>
      <w:r w:rsidR="00920575">
        <w:rPr>
          <w:rFonts w:eastAsia="Times New Roman"/>
        </w:rPr>
        <w:t>wymaganiami Zamawiającego (Załącznik nr 3 do Umowy</w:t>
      </w:r>
      <w:r w:rsidR="002E51F9">
        <w:rPr>
          <w:rFonts w:eastAsia="Times New Roman"/>
        </w:rPr>
        <w:t xml:space="preserve"> oraz SWZ</w:t>
      </w:r>
      <w:r w:rsidR="00920575">
        <w:rPr>
          <w:rFonts w:eastAsia="Times New Roman"/>
        </w:rPr>
        <w:t xml:space="preserve">) oraz </w:t>
      </w:r>
      <w:r w:rsidR="00245C91" w:rsidRPr="00245C91">
        <w:rPr>
          <w:rFonts w:eastAsia="Times New Roman"/>
        </w:rPr>
        <w:t>z ofertą Wykonawcy (</w:t>
      </w:r>
      <w:r w:rsidR="00920575">
        <w:rPr>
          <w:rFonts w:eastAsia="Times New Roman"/>
        </w:rPr>
        <w:t>Z</w:t>
      </w:r>
      <w:r w:rsidR="007E54A4">
        <w:rPr>
          <w:rFonts w:eastAsia="Times New Roman"/>
        </w:rPr>
        <w:t>ałącznik nr 1 i 2 do Umowy</w:t>
      </w:r>
      <w:r w:rsidR="00920575">
        <w:rPr>
          <w:rFonts w:eastAsia="Times New Roman"/>
        </w:rPr>
        <w:t>)</w:t>
      </w:r>
      <w:r w:rsidR="007E54A4">
        <w:rPr>
          <w:rFonts w:eastAsia="Times New Roman"/>
        </w:rPr>
        <w:t xml:space="preserve"> – </w:t>
      </w:r>
      <w:r w:rsidR="00245C91" w:rsidRPr="00245C91">
        <w:rPr>
          <w:rFonts w:eastAsia="Times New Roman"/>
        </w:rPr>
        <w:t xml:space="preserve">nie zezwala się na </w:t>
      </w:r>
      <w:r w:rsidR="00920575">
        <w:rPr>
          <w:rFonts w:eastAsia="Times New Roman"/>
        </w:rPr>
        <w:t>dostarczenie zamienników</w:t>
      </w:r>
      <w:r w:rsidR="00245C91" w:rsidRPr="00245C91">
        <w:rPr>
          <w:rFonts w:eastAsia="Times New Roman"/>
        </w:rPr>
        <w:t>,</w:t>
      </w:r>
      <w:r w:rsidR="00F02238">
        <w:rPr>
          <w:rFonts w:eastAsia="Times New Roman"/>
        </w:rPr>
        <w:t xml:space="preserve"> z zastrzeżeniem postanowień </w:t>
      </w:r>
      <w:r w:rsidR="00F02238" w:rsidRPr="00245C91">
        <w:rPr>
          <w:rFonts w:eastAsia="Times New Roman"/>
        </w:rPr>
        <w:t>§</w:t>
      </w:r>
      <w:r w:rsidR="00734A2B">
        <w:rPr>
          <w:rFonts w:eastAsia="Times New Roman"/>
        </w:rPr>
        <w:t xml:space="preserve"> 8</w:t>
      </w:r>
      <w:r w:rsidR="00F02238">
        <w:rPr>
          <w:rFonts w:eastAsia="Times New Roman"/>
        </w:rPr>
        <w:t xml:space="preserve"> ust. 2 lit. d) Umowy</w:t>
      </w:r>
      <w:r w:rsidR="001F5DB9">
        <w:rPr>
          <w:rFonts w:eastAsia="Times New Roman"/>
        </w:rPr>
        <w:t>;</w:t>
      </w:r>
    </w:p>
    <w:p w14:paraId="355024BA" w14:textId="77777777" w:rsidR="00BF3659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fabrycznie nowe</w:t>
      </w:r>
      <w:r w:rsidR="00BF3659">
        <w:rPr>
          <w:rFonts w:eastAsia="Times New Roman"/>
        </w:rPr>
        <w:t>;</w:t>
      </w:r>
    </w:p>
    <w:p w14:paraId="5E9DC744" w14:textId="77777777" w:rsidR="00EC3DF3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nieuszkodzone, wolne</w:t>
      </w:r>
      <w:r w:rsidR="00BF3659">
        <w:rPr>
          <w:rFonts w:eastAsia="Times New Roman"/>
        </w:rPr>
        <w:t xml:space="preserve"> od wad</w:t>
      </w:r>
      <w:r w:rsidR="00EC3DF3">
        <w:rPr>
          <w:rFonts w:eastAsia="Times New Roman"/>
        </w:rPr>
        <w:t>;</w:t>
      </w:r>
    </w:p>
    <w:p w14:paraId="65F2516B" w14:textId="77777777" w:rsidR="00245C91" w:rsidRPr="00245C91" w:rsidRDefault="00203C23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umieszczone w oryginalnych opakowaniach</w:t>
      </w:r>
      <w:r w:rsidR="00090496">
        <w:rPr>
          <w:rFonts w:eastAsia="Times New Roman"/>
        </w:rPr>
        <w:t xml:space="preserve"> </w:t>
      </w:r>
      <w:r w:rsidR="009926A2">
        <w:rPr>
          <w:rFonts w:eastAsia="Times New Roman"/>
        </w:rPr>
        <w:t xml:space="preserve">producenta </w:t>
      </w:r>
      <w:r w:rsidR="00090496">
        <w:rPr>
          <w:rFonts w:eastAsia="Times New Roman"/>
        </w:rPr>
        <w:t xml:space="preserve">- </w:t>
      </w:r>
      <w:r w:rsidR="00090496" w:rsidRPr="00245C91">
        <w:rPr>
          <w:rFonts w:eastAsia="Times New Roman"/>
        </w:rPr>
        <w:t>opakowanie musi być nienaruszone, posiadać zabezpieczenie zastosowane przez producenta oraz znaki identyfikujące producenta, datę produkcji, datę ważności i numer serii</w:t>
      </w:r>
      <w:r w:rsidR="00FC0AB2">
        <w:rPr>
          <w:rFonts w:eastAsia="Times New Roman"/>
        </w:rPr>
        <w:t xml:space="preserve">; </w:t>
      </w:r>
    </w:p>
    <w:p w14:paraId="1C2A6E49" w14:textId="77777777" w:rsidR="00EC3DF3" w:rsidRPr="00EC3DF3" w:rsidRDefault="00F51AE7" w:rsidP="00676076">
      <w:pPr>
        <w:numPr>
          <w:ilvl w:val="1"/>
          <w:numId w:val="4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odpowiednio </w:t>
      </w:r>
      <w:r w:rsidR="00203C23">
        <w:rPr>
          <w:rFonts w:eastAsia="Times New Roman"/>
        </w:rPr>
        <w:t>zabezpieczone</w:t>
      </w:r>
      <w:r w:rsidR="00245C91"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="00245C91" w:rsidRPr="00245C91">
        <w:rPr>
          <w:rFonts w:eastAsia="Times New Roman"/>
        </w:rPr>
        <w:t xml:space="preserve">czas transportu </w:t>
      </w:r>
      <w:r w:rsidR="00203C23">
        <w:rPr>
          <w:rFonts w:eastAsia="Times New Roman"/>
        </w:rPr>
        <w:t>w celu zapobieżenia ich</w:t>
      </w:r>
      <w:r>
        <w:rPr>
          <w:rFonts w:eastAsia="Times New Roman"/>
        </w:rPr>
        <w:t xml:space="preserve"> zniszczeniu, zagubieniu lub kradzieży, </w:t>
      </w:r>
      <w:r w:rsidR="00090496">
        <w:rPr>
          <w:rFonts w:eastAsia="Times New Roman"/>
        </w:rPr>
        <w:t>w tym zgodnie z wymagan</w:t>
      </w:r>
      <w:r w:rsidR="00203C23">
        <w:rPr>
          <w:rFonts w:eastAsia="Times New Roman"/>
        </w:rPr>
        <w:t>iami producenta dotyczącymi ich</w:t>
      </w:r>
      <w:r w:rsidR="00090496">
        <w:rPr>
          <w:rFonts w:eastAsia="Times New Roman"/>
        </w:rPr>
        <w:t xml:space="preserve"> transportu (np. </w:t>
      </w:r>
      <w:r w:rsidR="00245C91" w:rsidRPr="00245C91">
        <w:rPr>
          <w:rFonts w:eastAsia="Times New Roman"/>
        </w:rPr>
        <w:t>w zakresie zachowania temperatury przechowywania</w:t>
      </w:r>
      <w:r w:rsidR="00203C23">
        <w:rPr>
          <w:rFonts w:eastAsia="Times New Roman"/>
        </w:rPr>
        <w:t>), o ile producent Towarów</w:t>
      </w:r>
      <w:r w:rsidR="00090496">
        <w:rPr>
          <w:rFonts w:eastAsia="Times New Roman"/>
        </w:rPr>
        <w:t xml:space="preserve"> wydał takie wytyczne</w:t>
      </w:r>
      <w:r w:rsidR="00EC3DF3">
        <w:rPr>
          <w:rFonts w:eastAsia="Times New Roman"/>
        </w:rPr>
        <w:t>.</w:t>
      </w:r>
    </w:p>
    <w:p w14:paraId="22D59607" w14:textId="77777777" w:rsidR="00F718D4" w:rsidRDefault="005817D7" w:rsidP="00676076">
      <w:pPr>
        <w:numPr>
          <w:ilvl w:val="0"/>
          <w:numId w:val="1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 odbioru Towarów sporządzone zostanie pisemne potwierdzenie</w:t>
      </w:r>
      <w:r w:rsidR="00203C23">
        <w:rPr>
          <w:rFonts w:eastAsia="Times New Roman"/>
        </w:rPr>
        <w:t xml:space="preserve"> odbioru</w:t>
      </w:r>
      <w:r>
        <w:rPr>
          <w:rFonts w:eastAsia="Times New Roman"/>
        </w:rPr>
        <w:t xml:space="preserve">. </w:t>
      </w:r>
      <w:r w:rsidR="000E7DD1">
        <w:rPr>
          <w:rFonts w:eastAsia="Times New Roman"/>
        </w:rPr>
        <w:t>Jeżeli podczas procedury o</w:t>
      </w:r>
      <w:r w:rsidR="00203C23">
        <w:rPr>
          <w:rFonts w:eastAsia="Times New Roman"/>
        </w:rPr>
        <w:t>dbioru Towarów</w:t>
      </w:r>
      <w:r w:rsidR="00EC3DF3">
        <w:rPr>
          <w:rFonts w:eastAsia="Times New Roman"/>
        </w:rPr>
        <w:t xml:space="preserve"> Zamawiający stwierdzi</w:t>
      </w:r>
      <w:r w:rsidR="000E7DD1">
        <w:rPr>
          <w:rFonts w:eastAsia="Times New Roman"/>
        </w:rPr>
        <w:t xml:space="preserve"> braki ilościow</w:t>
      </w:r>
      <w:r w:rsidR="00302797">
        <w:rPr>
          <w:rFonts w:eastAsia="Times New Roman"/>
        </w:rPr>
        <w:t>e Towarów</w:t>
      </w:r>
      <w:r w:rsidR="000E7DD1">
        <w:rPr>
          <w:rFonts w:eastAsia="Times New Roman"/>
        </w:rPr>
        <w:t xml:space="preserve"> lub </w:t>
      </w:r>
      <w:r w:rsidR="00302797">
        <w:rPr>
          <w:rFonts w:eastAsia="Times New Roman"/>
        </w:rPr>
        <w:t>jakiekolwiek ich</w:t>
      </w:r>
      <w:r w:rsidR="0053296C">
        <w:rPr>
          <w:rFonts w:eastAsia="Times New Roman"/>
        </w:rPr>
        <w:t xml:space="preserve"> wady jakościowe</w:t>
      </w:r>
      <w:r w:rsidR="00FB3E4D">
        <w:rPr>
          <w:rFonts w:eastAsia="Times New Roman"/>
        </w:rPr>
        <w:t xml:space="preserve"> (w tym opisane w ustępie poprzedzającym)</w:t>
      </w:r>
      <w:r w:rsidR="0053296C">
        <w:rPr>
          <w:rFonts w:eastAsia="Times New Roman"/>
        </w:rPr>
        <w:t xml:space="preserve">, niezwłocznie </w:t>
      </w:r>
      <w:r w:rsidR="00A85A05">
        <w:rPr>
          <w:rFonts w:eastAsia="Times New Roman"/>
        </w:rPr>
        <w:t>odnotuje on powyższy fakt w potwierdzeni</w:t>
      </w:r>
      <w:r w:rsidR="00E31307">
        <w:rPr>
          <w:rFonts w:eastAsia="Times New Roman"/>
        </w:rPr>
        <w:t xml:space="preserve">u odbioru, o którym mowa w </w:t>
      </w:r>
      <w:r w:rsidR="00B11BD3">
        <w:rPr>
          <w:rFonts w:eastAsia="Times New Roman"/>
        </w:rPr>
        <w:t xml:space="preserve">zdaniu </w:t>
      </w:r>
      <w:r w:rsidR="00E31307">
        <w:rPr>
          <w:rFonts w:eastAsia="Times New Roman"/>
        </w:rPr>
        <w:t xml:space="preserve">poprzedzającym. </w:t>
      </w:r>
      <w:r w:rsidR="00B11BD3">
        <w:rPr>
          <w:rFonts w:eastAsia="Times New Roman"/>
        </w:rPr>
        <w:t xml:space="preserve">W powyższym wypadku odebrane zostaną jedynie Towary niewadliwe, a </w:t>
      </w:r>
      <w:r w:rsidR="00E31307">
        <w:rPr>
          <w:rFonts w:eastAsia="Times New Roman"/>
        </w:rPr>
        <w:t>Towar</w:t>
      </w:r>
      <w:r w:rsidR="00B11BD3">
        <w:rPr>
          <w:rFonts w:eastAsia="Times New Roman"/>
        </w:rPr>
        <w:t>y</w:t>
      </w:r>
      <w:r w:rsidR="00E31307">
        <w:rPr>
          <w:rFonts w:eastAsia="Times New Roman"/>
        </w:rPr>
        <w:t xml:space="preserve"> niedostarczon</w:t>
      </w:r>
      <w:r w:rsidR="00E841F3">
        <w:rPr>
          <w:rFonts w:eastAsia="Times New Roman"/>
        </w:rPr>
        <w:t>e</w:t>
      </w:r>
      <w:r w:rsidR="00B11BD3">
        <w:rPr>
          <w:rFonts w:eastAsia="Times New Roman"/>
        </w:rPr>
        <w:t xml:space="preserve"> (braki ilościowe) oraz wadliwe</w:t>
      </w:r>
      <w:r w:rsidR="00E31307">
        <w:rPr>
          <w:rFonts w:eastAsia="Times New Roman"/>
        </w:rPr>
        <w:t xml:space="preserve"> uważa się</w:t>
      </w:r>
      <w:r w:rsidR="00E841F3">
        <w:rPr>
          <w:rFonts w:eastAsia="Times New Roman"/>
        </w:rPr>
        <w:t xml:space="preserve"> za nieodebrane</w:t>
      </w:r>
      <w:r w:rsidR="00E31307">
        <w:rPr>
          <w:rFonts w:eastAsia="Times New Roman"/>
        </w:rPr>
        <w:t>.</w:t>
      </w:r>
      <w:r w:rsidR="00E841F3">
        <w:rPr>
          <w:rFonts w:eastAsia="Times New Roman"/>
        </w:rPr>
        <w:t xml:space="preserve"> Obowiązkiem Wykonawcy jest niezwłoczne</w:t>
      </w:r>
      <w:r w:rsidR="00E31307">
        <w:rPr>
          <w:rFonts w:eastAsia="Times New Roman"/>
        </w:rPr>
        <w:t>, nie</w:t>
      </w:r>
      <w:r w:rsidR="00F2562B">
        <w:rPr>
          <w:rFonts w:eastAsia="Times New Roman"/>
        </w:rPr>
        <w:t xml:space="preserve"> później jednak niż w terminie 2</w:t>
      </w:r>
      <w:r w:rsidR="00E31307">
        <w:rPr>
          <w:rFonts w:eastAsia="Times New Roman"/>
        </w:rPr>
        <w:t xml:space="preserve"> dni roboczych od </w:t>
      </w:r>
      <w:r w:rsidR="00E841F3">
        <w:rPr>
          <w:rFonts w:eastAsia="Times New Roman"/>
        </w:rPr>
        <w:t>dnia dostawy danej partii Towarów, uzupełnianie brakujących Towarów lub wymiana Towarów</w:t>
      </w:r>
      <w:r w:rsidR="00E31307">
        <w:rPr>
          <w:rFonts w:eastAsia="Times New Roman"/>
        </w:rPr>
        <w:t xml:space="preserve"> </w:t>
      </w:r>
      <w:r w:rsidR="00E841F3">
        <w:rPr>
          <w:rFonts w:eastAsia="Times New Roman"/>
        </w:rPr>
        <w:t>wadliwych na wolne</w:t>
      </w:r>
      <w:r w:rsidR="00E31307">
        <w:rPr>
          <w:rFonts w:eastAsia="Times New Roman"/>
        </w:rPr>
        <w:t xml:space="preserve"> od wad</w:t>
      </w:r>
      <w:r w:rsidR="0031050D">
        <w:rPr>
          <w:rFonts w:eastAsia="Times New Roman"/>
        </w:rPr>
        <w:t xml:space="preserve">. </w:t>
      </w:r>
      <w:r w:rsidR="00DE75B7">
        <w:rPr>
          <w:rFonts w:eastAsia="Times New Roman"/>
        </w:rPr>
        <w:t xml:space="preserve">Po uzupełnieniu lub wymianie Towarów na wolne od wad, Strony ponowią procedurę odbioru Towarów, z tym że w przypadku </w:t>
      </w:r>
      <w:r w:rsidR="009C7B9B">
        <w:rPr>
          <w:rFonts w:eastAsia="Times New Roman"/>
        </w:rPr>
        <w:t>ponownego niewywiązania się przez Wykonawcę w obowiązku dostarczenia Zamawiającemu odpowiedniej liczby wolnych od wad Towarów</w:t>
      </w:r>
      <w:r w:rsidR="0031050D">
        <w:rPr>
          <w:rFonts w:eastAsia="Times New Roman"/>
        </w:rPr>
        <w:t xml:space="preserve">, </w:t>
      </w:r>
      <w:r w:rsidR="009C7B9B">
        <w:rPr>
          <w:rFonts w:eastAsia="Times New Roman"/>
        </w:rPr>
        <w:t>Zamawiającemu przysługuje prawo zamówienia odpowiedniej licz</w:t>
      </w:r>
      <w:r w:rsidR="00302797">
        <w:rPr>
          <w:rFonts w:eastAsia="Times New Roman"/>
        </w:rPr>
        <w:t>b</w:t>
      </w:r>
      <w:r w:rsidR="009C7B9B">
        <w:rPr>
          <w:rFonts w:eastAsia="Times New Roman"/>
        </w:rPr>
        <w:t>y brakujących Towarów od podmiotu trzeciego, na koszt i ryzyko Wykonawcy</w:t>
      </w:r>
      <w:r w:rsidR="0031050D">
        <w:rPr>
          <w:rFonts w:eastAsia="Times New Roman"/>
        </w:rPr>
        <w:t>.</w:t>
      </w:r>
      <w:r w:rsidR="00C53B03">
        <w:rPr>
          <w:rFonts w:eastAsia="Times New Roman"/>
        </w:rPr>
        <w:t xml:space="preserve"> </w:t>
      </w:r>
      <w:r w:rsidR="0031050D">
        <w:rPr>
          <w:rFonts w:eastAsia="Times New Roman"/>
        </w:rPr>
        <w:t xml:space="preserve"> </w:t>
      </w:r>
    </w:p>
    <w:p w14:paraId="76E94429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6DE8CCE2" w14:textId="77777777" w:rsidR="00245C91" w:rsidRPr="00B726DA" w:rsidRDefault="00B726DA" w:rsidP="00B726D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– </w:t>
      </w:r>
      <w:r w:rsidR="00245C91" w:rsidRPr="00245C91">
        <w:rPr>
          <w:rFonts w:eastAsia="Times New Roman"/>
          <w:b/>
        </w:rPr>
        <w:t>Wynagrodzenie</w:t>
      </w:r>
      <w:r>
        <w:rPr>
          <w:rFonts w:eastAsia="Times New Roman"/>
          <w:b/>
        </w:rPr>
        <w:t xml:space="preserve"> Wykonawcy</w:t>
      </w:r>
    </w:p>
    <w:p w14:paraId="1708DAD6" w14:textId="77777777" w:rsidR="00245C91" w:rsidRPr="00245C91" w:rsidRDefault="00F11AD3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Szacunkową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całkowitą </w:t>
      </w:r>
      <w:r>
        <w:rPr>
          <w:rFonts w:eastAsia="Times New Roman"/>
        </w:rPr>
        <w:t>w</w:t>
      </w:r>
      <w:r w:rsidR="00245C91" w:rsidRPr="00245C91">
        <w:rPr>
          <w:rFonts w:eastAsia="Times New Roman"/>
        </w:rPr>
        <w:t xml:space="preserve">ysokość </w:t>
      </w:r>
      <w:r w:rsidR="00041A0A">
        <w:rPr>
          <w:rFonts w:eastAsia="Times New Roman"/>
        </w:rPr>
        <w:t xml:space="preserve">należnego </w:t>
      </w:r>
      <w:r w:rsidR="00245C91" w:rsidRPr="00245C91">
        <w:rPr>
          <w:rFonts w:eastAsia="Times New Roman"/>
        </w:rPr>
        <w:t xml:space="preserve">Wykonawcy </w:t>
      </w:r>
      <w:r w:rsidR="00041A0A">
        <w:rPr>
          <w:rFonts w:eastAsia="Times New Roman"/>
        </w:rPr>
        <w:t xml:space="preserve">wynagrodzenia </w:t>
      </w:r>
      <w:r w:rsidR="00245C91" w:rsidRPr="00245C91">
        <w:rPr>
          <w:rFonts w:eastAsia="Times New Roman"/>
        </w:rPr>
        <w:t xml:space="preserve">ustala się na kwotę  </w:t>
      </w:r>
      <w:r w:rsidR="00245C91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245C91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245C91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245C91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994D72" w:rsidRPr="00994D72">
        <w:rPr>
          <w:rFonts w:eastAsia="Times New Roman"/>
          <w:b/>
        </w:rPr>
        <w:t>netto</w:t>
      </w:r>
      <w:r w:rsidR="00994D72">
        <w:rPr>
          <w:rFonts w:eastAsia="Times New Roman"/>
        </w:rPr>
        <w:t xml:space="preserve"> / </w:t>
      </w:r>
      <w:r w:rsidR="00994D72" w:rsidRPr="00245C91">
        <w:rPr>
          <w:rFonts w:eastAsia="Times New Roman"/>
          <w:b/>
        </w:rPr>
        <w:t>________</w:t>
      </w:r>
      <w:r w:rsidR="00994D72">
        <w:rPr>
          <w:rFonts w:eastAsia="Times New Roman"/>
          <w:b/>
        </w:rPr>
        <w:t>__________</w:t>
      </w:r>
      <w:r w:rsidR="00994D72" w:rsidRPr="00245C91">
        <w:rPr>
          <w:rFonts w:eastAsia="Times New Roman"/>
          <w:b/>
        </w:rPr>
        <w:t xml:space="preserve"> zł</w:t>
      </w:r>
      <w:r w:rsidR="00994D72">
        <w:rPr>
          <w:rFonts w:eastAsia="Times New Roman"/>
          <w:b/>
        </w:rPr>
        <w:t xml:space="preserve"> </w:t>
      </w:r>
      <w:r w:rsidR="00994D72" w:rsidRPr="00245C91">
        <w:rPr>
          <w:rFonts w:eastAsia="Times New Roman"/>
        </w:rPr>
        <w:t>(słownie: ___________________</w:t>
      </w:r>
      <w:r w:rsidR="00994D72">
        <w:rPr>
          <w:rFonts w:eastAsia="Times New Roman"/>
        </w:rPr>
        <w:t>_________________</w:t>
      </w:r>
      <w:r w:rsidR="00994D72" w:rsidRPr="00245C91">
        <w:rPr>
          <w:rFonts w:eastAsia="Times New Roman"/>
        </w:rPr>
        <w:t>)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  <w:b/>
        </w:rPr>
        <w:t>brutto</w:t>
      </w:r>
      <w:r w:rsidR="00994D72">
        <w:rPr>
          <w:rFonts w:eastAsia="Times New Roman"/>
        </w:rPr>
        <w:t xml:space="preserve"> </w:t>
      </w:r>
      <w:r w:rsidR="00B87986">
        <w:rPr>
          <w:rFonts w:eastAsia="Times New Roman"/>
        </w:rPr>
        <w:t>(</w:t>
      </w:r>
      <w:r w:rsidR="00245C91" w:rsidRPr="00245C91">
        <w:rPr>
          <w:rFonts w:eastAsia="Times New Roman"/>
        </w:rPr>
        <w:t>wartość podatku od towarów i usług (VAT): ___________ zł</w:t>
      </w:r>
      <w:r w:rsidR="00B87986">
        <w:rPr>
          <w:rFonts w:eastAsia="Times New Roman"/>
        </w:rPr>
        <w:t>)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</w:t>
      </w:r>
      <w:r w:rsidR="00B377D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87986">
        <w:rPr>
          <w:rFonts w:eastAsia="Times New Roman"/>
        </w:rPr>
        <w:t xml:space="preserve">całkowita </w:t>
      </w:r>
      <w:r w:rsidR="00F972D3">
        <w:rPr>
          <w:rFonts w:eastAsia="Times New Roman"/>
        </w:rPr>
        <w:t xml:space="preserve">kwota </w:t>
      </w:r>
      <w:r w:rsidR="00B87986">
        <w:rPr>
          <w:rFonts w:eastAsia="Times New Roman"/>
        </w:rPr>
        <w:t>należnego Wykonawcy wynagrodzenia</w:t>
      </w:r>
      <w:r w:rsidR="00FE7D4B">
        <w:rPr>
          <w:rFonts w:eastAsia="Times New Roman"/>
        </w:rPr>
        <w:t xml:space="preserve"> obliczona zostanie </w:t>
      </w:r>
      <w:r w:rsidR="00781A49">
        <w:rPr>
          <w:rFonts w:eastAsia="Times New Roman"/>
        </w:rPr>
        <w:t xml:space="preserve">jako iloczyn </w:t>
      </w:r>
      <w:r w:rsidR="00F972D3">
        <w:rPr>
          <w:rFonts w:eastAsia="Times New Roman"/>
        </w:rPr>
        <w:t>cen Towarów zawartych w Z</w:t>
      </w:r>
      <w:r w:rsidR="00FE7D4B">
        <w:rPr>
          <w:rFonts w:eastAsia="Times New Roman"/>
        </w:rPr>
        <w:t xml:space="preserve">ałączniku nr 2 do Umowy oraz faktycznie zamówionej </w:t>
      </w:r>
      <w:r w:rsidR="00C83261">
        <w:rPr>
          <w:rFonts w:eastAsia="Times New Roman"/>
        </w:rPr>
        <w:t xml:space="preserve">i odebranej </w:t>
      </w:r>
      <w:r w:rsidR="00FE7D4B">
        <w:rPr>
          <w:rFonts w:eastAsia="Times New Roman"/>
        </w:rPr>
        <w:t>przez Zamawiającego</w:t>
      </w:r>
      <w:r w:rsidR="00977D0B">
        <w:rPr>
          <w:rFonts w:eastAsia="Times New Roman"/>
        </w:rPr>
        <w:t>, w okresie obowiązywania Umowy,</w:t>
      </w:r>
      <w:r w:rsidR="00F972D3">
        <w:rPr>
          <w:rFonts w:eastAsia="Times New Roman"/>
        </w:rPr>
        <w:t xml:space="preserve"> liczby</w:t>
      </w:r>
      <w:r w:rsidR="00FE7D4B">
        <w:rPr>
          <w:rFonts w:eastAsia="Times New Roman"/>
        </w:rPr>
        <w:t xml:space="preserve"> </w:t>
      </w:r>
      <w:r w:rsidR="00F972D3">
        <w:rPr>
          <w:rFonts w:eastAsia="Times New Roman"/>
        </w:rPr>
        <w:t>Towarów danego rodzaju</w:t>
      </w:r>
      <w:r w:rsidR="000C5A50">
        <w:rPr>
          <w:rFonts w:eastAsia="Times New Roman"/>
        </w:rPr>
        <w:t>,</w:t>
      </w:r>
      <w:r w:rsidR="00FF2E7D">
        <w:rPr>
          <w:rFonts w:eastAsia="Times New Roman"/>
        </w:rPr>
        <w:t xml:space="preserve"> z zastrzeżeniem postanowień </w:t>
      </w:r>
      <w:r w:rsidR="00FF2E7D" w:rsidRPr="00245C91">
        <w:rPr>
          <w:rFonts w:eastAsia="Times New Roman"/>
        </w:rPr>
        <w:t>§</w:t>
      </w:r>
      <w:r w:rsidR="00D946EF">
        <w:rPr>
          <w:rFonts w:eastAsia="Times New Roman"/>
        </w:rPr>
        <w:t xml:space="preserve"> 1 ust. 3</w:t>
      </w:r>
      <w:r w:rsidR="00FF2E7D">
        <w:rPr>
          <w:rFonts w:eastAsia="Times New Roman"/>
        </w:rPr>
        <w:t xml:space="preserve"> Umowy</w:t>
      </w:r>
      <w:r w:rsidR="00CB5C29">
        <w:rPr>
          <w:rFonts w:eastAsia="Times New Roman"/>
        </w:rPr>
        <w:t xml:space="preserve">. </w:t>
      </w:r>
    </w:p>
    <w:p w14:paraId="49C00A66" w14:textId="77777777" w:rsidR="00245C91" w:rsidRPr="005E44D4" w:rsidRDefault="00F66E5B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E44D4">
        <w:rPr>
          <w:rFonts w:eastAsia="Times New Roman"/>
        </w:rPr>
        <w:t>Wynagrodzenie Wykonawcy</w:t>
      </w:r>
      <w:r w:rsidR="005E44D4" w:rsidRPr="005E44D4">
        <w:rPr>
          <w:rFonts w:eastAsia="Times New Roman"/>
        </w:rPr>
        <w:t>, o którym mowa w ust. 1 powyżej,</w:t>
      </w:r>
      <w:r w:rsidR="00245C91" w:rsidRPr="005E44D4">
        <w:rPr>
          <w:rFonts w:eastAsia="Times New Roman"/>
        </w:rPr>
        <w:t xml:space="preserve"> zawiera wszystkie koszty i składniki związane z wykonaniem </w:t>
      </w:r>
      <w:r w:rsidR="00B54A16" w:rsidRPr="005E44D4">
        <w:rPr>
          <w:rFonts w:eastAsia="Times New Roman"/>
        </w:rPr>
        <w:t>U</w:t>
      </w:r>
      <w:r w:rsidR="00245C91" w:rsidRPr="005E44D4">
        <w:rPr>
          <w:rFonts w:eastAsia="Times New Roman"/>
        </w:rPr>
        <w:t>mowy oraz warunkami stawianymi przez Zamawiającego, w tym</w:t>
      </w:r>
      <w:r w:rsidR="0031724D" w:rsidRPr="005E44D4">
        <w:rPr>
          <w:rFonts w:eastAsia="Times New Roman"/>
        </w:rPr>
        <w:t xml:space="preserve"> m.in.</w:t>
      </w:r>
      <w:r w:rsidR="00245C91" w:rsidRPr="005E44D4">
        <w:rPr>
          <w:rFonts w:eastAsia="Times New Roman"/>
        </w:rPr>
        <w:t>: podatek od towarów i usług, podatek akcyzowy, upusty, rabaty, koszty transportu, załadunku, rozładunku, opakowania oraz</w:t>
      </w:r>
      <w:r w:rsidR="00E11794">
        <w:rPr>
          <w:rFonts w:eastAsia="Times New Roman"/>
        </w:rPr>
        <w:t xml:space="preserve"> obsługi</w:t>
      </w:r>
      <w:r w:rsidR="00245C91" w:rsidRPr="005E44D4">
        <w:rPr>
          <w:rFonts w:eastAsia="Times New Roman"/>
        </w:rPr>
        <w:t xml:space="preserve"> gwarancji.</w:t>
      </w:r>
      <w:r w:rsidR="002F312D">
        <w:rPr>
          <w:rFonts w:eastAsia="Times New Roman"/>
        </w:rPr>
        <w:t xml:space="preserve"> </w:t>
      </w:r>
      <w:r w:rsidR="002F312D" w:rsidRPr="00245C91">
        <w:rPr>
          <w:rFonts w:eastAsia="Times New Roman"/>
        </w:rPr>
        <w:t xml:space="preserve">Stałość cen jednostkowych brutto </w:t>
      </w:r>
      <w:r w:rsidR="002F312D">
        <w:rPr>
          <w:rFonts w:eastAsia="Times New Roman"/>
        </w:rPr>
        <w:t xml:space="preserve">Towarów, wskazanych w Załączniku nr 2 do Umowy, </w:t>
      </w:r>
      <w:r w:rsidR="002F312D" w:rsidRPr="00245C91">
        <w:rPr>
          <w:rFonts w:eastAsia="Times New Roman"/>
        </w:rPr>
        <w:t>ustala s</w:t>
      </w:r>
      <w:r w:rsidR="002F312D">
        <w:rPr>
          <w:rFonts w:eastAsia="Times New Roman"/>
        </w:rPr>
        <w:t>ię na cały okres obowiązywania U</w:t>
      </w:r>
      <w:r w:rsidR="002F312D" w:rsidRPr="00245C91">
        <w:rPr>
          <w:rFonts w:eastAsia="Times New Roman"/>
        </w:rPr>
        <w:t>mowy</w:t>
      </w:r>
      <w:r w:rsidR="00F235DA">
        <w:rPr>
          <w:rFonts w:eastAsia="Times New Roman"/>
        </w:rPr>
        <w:t xml:space="preserve">, za zastrzeżeniem postanowień </w:t>
      </w:r>
      <w:r w:rsidR="00F235DA" w:rsidRPr="00245C91">
        <w:rPr>
          <w:rFonts w:eastAsia="Times New Roman"/>
        </w:rPr>
        <w:t>§</w:t>
      </w:r>
      <w:r w:rsidR="00F235DA">
        <w:rPr>
          <w:rFonts w:eastAsia="Times New Roman"/>
        </w:rPr>
        <w:t xml:space="preserve"> 8 ust. </w:t>
      </w:r>
      <w:r w:rsidR="00DE5EEF">
        <w:rPr>
          <w:rFonts w:eastAsia="Times New Roman"/>
        </w:rPr>
        <w:t>2 lit. f) Umowy</w:t>
      </w:r>
      <w:r w:rsidR="002F312D" w:rsidRPr="00245C91">
        <w:rPr>
          <w:rFonts w:eastAsia="Times New Roman"/>
        </w:rPr>
        <w:t>.</w:t>
      </w:r>
    </w:p>
    <w:p w14:paraId="675BCFE8" w14:textId="77777777" w:rsidR="00B01CA7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Wynagrodzenie Wykonawcy płatne będzie w częściach</w:t>
      </w:r>
      <w:r w:rsidR="00831A28">
        <w:rPr>
          <w:rFonts w:eastAsia="Times New Roman"/>
        </w:rPr>
        <w:t xml:space="preserve"> odnoszących </w:t>
      </w:r>
      <w:r w:rsidR="002F312D">
        <w:rPr>
          <w:rFonts w:eastAsia="Times New Roman"/>
        </w:rPr>
        <w:t>się do poszczególnych do</w:t>
      </w:r>
      <w:r w:rsidR="00C71E17">
        <w:rPr>
          <w:rFonts w:eastAsia="Times New Roman"/>
        </w:rPr>
        <w:t>staw Towarów</w:t>
      </w:r>
      <w:r>
        <w:rPr>
          <w:rFonts w:eastAsia="Times New Roman"/>
        </w:rPr>
        <w:t xml:space="preserve">. </w:t>
      </w:r>
      <w:r w:rsidR="00B01CA7">
        <w:rPr>
          <w:rFonts w:eastAsia="Times New Roman"/>
        </w:rPr>
        <w:t>W przypadku każdej dostawy Towar</w:t>
      </w:r>
      <w:r w:rsidR="00DE5EEF">
        <w:rPr>
          <w:rFonts w:eastAsia="Times New Roman"/>
        </w:rPr>
        <w:t>ów</w:t>
      </w:r>
      <w:r w:rsidR="00504B6A">
        <w:rPr>
          <w:rFonts w:eastAsia="Times New Roman"/>
        </w:rPr>
        <w:t xml:space="preserve"> Wykonawca wystawi </w:t>
      </w:r>
      <w:r w:rsidR="009436AC">
        <w:rPr>
          <w:rFonts w:eastAsia="Times New Roman"/>
        </w:rPr>
        <w:t xml:space="preserve">Zamawiającemu </w:t>
      </w:r>
      <w:r w:rsidR="00504B6A">
        <w:rPr>
          <w:rFonts w:eastAsia="Times New Roman"/>
        </w:rPr>
        <w:t>fakturę VAT</w:t>
      </w:r>
      <w:r w:rsidR="00DE5EEF">
        <w:rPr>
          <w:rFonts w:eastAsia="Times New Roman"/>
        </w:rPr>
        <w:t>,</w:t>
      </w:r>
      <w:r w:rsidR="00B01CA7">
        <w:rPr>
          <w:rFonts w:eastAsia="Times New Roman"/>
        </w:rPr>
        <w:t xml:space="preserve"> </w:t>
      </w:r>
      <w:r w:rsidR="00504B6A">
        <w:rPr>
          <w:rFonts w:eastAsia="Times New Roman"/>
        </w:rPr>
        <w:t>obejmującą</w:t>
      </w:r>
      <w:r w:rsidR="00B01CA7">
        <w:rPr>
          <w:rFonts w:eastAsia="Times New Roman"/>
        </w:rPr>
        <w:t xml:space="preserve"> zapłatę za Towar</w:t>
      </w:r>
      <w:r w:rsidR="00DE5EEF">
        <w:rPr>
          <w:rFonts w:eastAsia="Times New Roman"/>
        </w:rPr>
        <w:t>y faktycznie dostarczone i odebrane przez Zamawiającego</w:t>
      </w:r>
      <w:r w:rsidR="00B01CA7">
        <w:rPr>
          <w:rFonts w:eastAsia="Times New Roman"/>
        </w:rPr>
        <w:t xml:space="preserve"> w ramach</w:t>
      </w:r>
      <w:r w:rsidR="00DE5EEF">
        <w:rPr>
          <w:rFonts w:eastAsia="Times New Roman"/>
        </w:rPr>
        <w:t xml:space="preserve"> danej</w:t>
      </w:r>
      <w:r w:rsidR="00B01CA7">
        <w:rPr>
          <w:rFonts w:eastAsia="Times New Roman"/>
        </w:rPr>
        <w:t xml:space="preserve"> dostawy. </w:t>
      </w:r>
      <w:r w:rsidR="00E147D9">
        <w:rPr>
          <w:rFonts w:eastAsia="Times New Roman"/>
        </w:rPr>
        <w:t>Wskazana w fakturze kw</w:t>
      </w:r>
      <w:r w:rsidR="00D52693">
        <w:rPr>
          <w:rFonts w:eastAsia="Times New Roman"/>
        </w:rPr>
        <w:t>ota stanowić będzie iloczyn liczby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faktycznie </w:t>
      </w:r>
      <w:r w:rsidR="009436AC">
        <w:rPr>
          <w:rFonts w:eastAsia="Times New Roman"/>
        </w:rPr>
        <w:t>dostarczonych i odebranych</w:t>
      </w:r>
      <w:r w:rsidR="00E147D9">
        <w:rPr>
          <w:rFonts w:eastAsia="Times New Roman"/>
        </w:rPr>
        <w:t xml:space="preserve"> </w:t>
      </w:r>
      <w:r w:rsidR="00504B6A">
        <w:rPr>
          <w:rFonts w:eastAsia="Times New Roman"/>
        </w:rPr>
        <w:t xml:space="preserve">przez Zamawiającego </w:t>
      </w:r>
      <w:r w:rsidR="009436AC">
        <w:rPr>
          <w:rFonts w:eastAsia="Times New Roman"/>
        </w:rPr>
        <w:t>Towarów</w:t>
      </w:r>
      <w:r w:rsidR="00504B6A">
        <w:rPr>
          <w:rFonts w:eastAsia="Times New Roman"/>
        </w:rPr>
        <w:t xml:space="preserve"> oraz</w:t>
      </w:r>
      <w:r w:rsidR="009436AC">
        <w:rPr>
          <w:rFonts w:eastAsia="Times New Roman"/>
        </w:rPr>
        <w:t xml:space="preserve"> cen jednostkowych za te</w:t>
      </w:r>
      <w:r w:rsidR="00D52693">
        <w:rPr>
          <w:rFonts w:eastAsia="Times New Roman"/>
        </w:rPr>
        <w:t xml:space="preserve"> Towar</w:t>
      </w:r>
      <w:r w:rsidR="009436AC">
        <w:rPr>
          <w:rFonts w:eastAsia="Times New Roman"/>
        </w:rPr>
        <w:t>y, wskazanych</w:t>
      </w:r>
      <w:r w:rsidR="00D52693">
        <w:rPr>
          <w:rFonts w:eastAsia="Times New Roman"/>
        </w:rPr>
        <w:t xml:space="preserve"> w Załącznik</w:t>
      </w:r>
      <w:r w:rsidR="00C71E17">
        <w:rPr>
          <w:rFonts w:eastAsia="Times New Roman"/>
        </w:rPr>
        <w:t>u</w:t>
      </w:r>
      <w:r w:rsidR="00D52693">
        <w:rPr>
          <w:rFonts w:eastAsia="Times New Roman"/>
        </w:rPr>
        <w:t xml:space="preserve"> </w:t>
      </w:r>
      <w:r w:rsidR="00C71E17">
        <w:rPr>
          <w:rFonts w:eastAsia="Times New Roman"/>
        </w:rPr>
        <w:t>2 do Umowy</w:t>
      </w:r>
      <w:r w:rsidR="00D52693">
        <w:rPr>
          <w:rFonts w:eastAsia="Times New Roman"/>
        </w:rPr>
        <w:t xml:space="preserve">. </w:t>
      </w:r>
    </w:p>
    <w:p w14:paraId="4843E3DA" w14:textId="77777777" w:rsidR="00B61349" w:rsidRPr="00D52693" w:rsidRDefault="005B515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Zapłata za </w:t>
      </w:r>
      <w:r w:rsidR="00B61349">
        <w:rPr>
          <w:rFonts w:eastAsia="Times New Roman"/>
        </w:rPr>
        <w:t xml:space="preserve">Towary dostarczone Zamawiającemu w </w:t>
      </w:r>
      <w:r>
        <w:rPr>
          <w:rFonts w:eastAsia="Times New Roman"/>
        </w:rPr>
        <w:t>związku z uzupełnieniem ich braków ilościowych lub wymianą Towarów na wolne od wad (</w:t>
      </w:r>
      <w:r w:rsidRPr="00245C91">
        <w:rPr>
          <w:rFonts w:eastAsia="Times New Roman"/>
        </w:rPr>
        <w:t>§</w:t>
      </w:r>
      <w:r w:rsidR="00C71E17">
        <w:rPr>
          <w:rFonts w:eastAsia="Times New Roman"/>
        </w:rPr>
        <w:t xml:space="preserve"> 4 ust. 2</w:t>
      </w:r>
      <w:r>
        <w:rPr>
          <w:rFonts w:eastAsia="Times New Roman"/>
        </w:rPr>
        <w:t xml:space="preserve"> Umowy)</w:t>
      </w:r>
      <w:r w:rsidR="00240572">
        <w:rPr>
          <w:rFonts w:eastAsia="Times New Roman"/>
        </w:rPr>
        <w:t xml:space="preserve"> nastąpi w każdym wypadku na podstawie odrębnie wystawionej przez Wykonawcę faktury VAT. </w:t>
      </w:r>
    </w:p>
    <w:p w14:paraId="6F890399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Faktura</w:t>
      </w:r>
      <w:r w:rsidR="00240572">
        <w:rPr>
          <w:rFonts w:eastAsia="Times New Roman"/>
        </w:rPr>
        <w:t xml:space="preserve"> VAT za faktycznie dostarczone i odebrane przez Zamawiającego Towary wystawiana będzie przez Wykonawcę w każdym wypadku nie wcześniej, niż </w:t>
      </w:r>
      <w:r>
        <w:rPr>
          <w:rFonts w:eastAsia="Times New Roman"/>
        </w:rPr>
        <w:t xml:space="preserve">w dniu dostawy </w:t>
      </w:r>
      <w:r w:rsidR="00A875DE">
        <w:rPr>
          <w:rFonts w:eastAsia="Times New Roman"/>
        </w:rPr>
        <w:t>Towarów nią objętych</w:t>
      </w:r>
      <w:r>
        <w:rPr>
          <w:rFonts w:eastAsia="Times New Roman"/>
        </w:rPr>
        <w:t>.</w:t>
      </w:r>
    </w:p>
    <w:p w14:paraId="765C09E0" w14:textId="77777777" w:rsidR="00B726DA" w:rsidRPr="00C87F60" w:rsidRDefault="00204737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52693">
        <w:rPr>
          <w:rFonts w:eastAsia="Times New Roman"/>
        </w:rPr>
        <w:t>Zamawiający zobowiązany jest do zapłaty wyłącznie za te Towary, które zostały przez niego zamówione</w:t>
      </w:r>
      <w:r w:rsidR="00AF2AE7">
        <w:rPr>
          <w:rFonts w:eastAsia="Times New Roman"/>
        </w:rPr>
        <w:t>, doręczone mu</w:t>
      </w:r>
      <w:r w:rsidRPr="00D52693">
        <w:rPr>
          <w:rFonts w:eastAsia="Times New Roman"/>
        </w:rPr>
        <w:t xml:space="preserve"> i odebrane </w:t>
      </w:r>
      <w:r w:rsidR="00AF2AE7">
        <w:rPr>
          <w:rFonts w:eastAsia="Times New Roman"/>
        </w:rPr>
        <w:t xml:space="preserve">przez niego </w:t>
      </w:r>
      <w:r w:rsidRPr="00D52693">
        <w:rPr>
          <w:rFonts w:eastAsia="Times New Roman"/>
        </w:rPr>
        <w:t xml:space="preserve">zgodnie z postanowieniami niniejszej Umowy. </w:t>
      </w:r>
      <w:r w:rsidR="00B726DA" w:rsidRPr="00245C91">
        <w:rPr>
          <w:rFonts w:eastAsia="Times New Roman"/>
        </w:rPr>
        <w:t xml:space="preserve">Zamawiający zapłaci Wykonawcy za </w:t>
      </w:r>
      <w:r w:rsidR="00FD7AEE">
        <w:rPr>
          <w:rFonts w:eastAsia="Times New Roman"/>
        </w:rPr>
        <w:t xml:space="preserve">daną </w:t>
      </w:r>
      <w:r w:rsidR="00AF2AE7">
        <w:rPr>
          <w:rFonts w:eastAsia="Times New Roman"/>
        </w:rPr>
        <w:t>dostawę Towarów</w:t>
      </w:r>
      <w:r w:rsidR="00B726DA" w:rsidRPr="00245C91">
        <w:rPr>
          <w:rFonts w:eastAsia="Times New Roman"/>
        </w:rPr>
        <w:t xml:space="preserve"> w terminie 30 dni licząc</w:t>
      </w:r>
      <w:r w:rsidR="00FD7AEE">
        <w:rPr>
          <w:rFonts w:eastAsia="Times New Roman"/>
        </w:rPr>
        <w:t xml:space="preserve"> od dnia otrzymania </w:t>
      </w:r>
      <w:r w:rsidR="00426C35">
        <w:rPr>
          <w:rFonts w:eastAsia="Times New Roman"/>
        </w:rPr>
        <w:t xml:space="preserve">dotyczącej jej, </w:t>
      </w:r>
      <w:r w:rsidR="00FD7AEE">
        <w:rPr>
          <w:rFonts w:eastAsia="Times New Roman"/>
        </w:rPr>
        <w:t>prawidłowo wystawionej faktury</w:t>
      </w:r>
      <w:r w:rsidR="00426C35">
        <w:rPr>
          <w:rFonts w:eastAsia="Times New Roman"/>
        </w:rPr>
        <w:t xml:space="preserve"> VAT</w:t>
      </w:r>
      <w:r w:rsidR="00070A13">
        <w:rPr>
          <w:rFonts w:eastAsia="Times New Roman"/>
        </w:rPr>
        <w:t>.</w:t>
      </w:r>
      <w:r w:rsidR="00C87F60">
        <w:rPr>
          <w:rFonts w:eastAsia="Times New Roman"/>
        </w:rPr>
        <w:t xml:space="preserve"> W przypadku, gdy</w:t>
      </w:r>
      <w:r w:rsidR="00B726DA" w:rsidRPr="00C87F60">
        <w:rPr>
          <w:rFonts w:eastAsia="Times New Roman"/>
        </w:rPr>
        <w:t xml:space="preserve"> treść faktury będzie kwestionowana przez Zamawiającego i będzie wymagała poprawienia</w:t>
      </w:r>
      <w:r w:rsidR="008A7EDA">
        <w:rPr>
          <w:rFonts w:eastAsia="Times New Roman"/>
        </w:rPr>
        <w:t xml:space="preserve"> przez Wykonawcę</w:t>
      </w:r>
      <w:r w:rsidR="00B726DA" w:rsidRPr="00C87F60">
        <w:rPr>
          <w:rFonts w:eastAsia="Times New Roman"/>
        </w:rPr>
        <w:t>, za datę otrzymania faktury uznana zostanie data wpływu faktury z poprawną treścią.</w:t>
      </w:r>
    </w:p>
    <w:p w14:paraId="43F3DBF9" w14:textId="77777777" w:rsidR="00B726DA" w:rsidRPr="00245C91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7D4AB433" w14:textId="77777777" w:rsidR="00B726DA" w:rsidRDefault="00B726DA" w:rsidP="00676076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</w:t>
      </w:r>
      <w:r w:rsidR="002505AD">
        <w:rPr>
          <w:rFonts w:eastAsia="Times New Roman"/>
        </w:rPr>
        <w:t>wiązku z realizacją niniejszej U</w:t>
      </w:r>
      <w:r w:rsidRPr="00245C91">
        <w:rPr>
          <w:rFonts w:eastAsia="Times New Roman"/>
        </w:rPr>
        <w:t>mowy na rzecz osoby trzeciej bez pisemnej zgody Zamawiającego</w:t>
      </w:r>
      <w:r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 dotyczących przenoszonej wierzytelności (umowy o przelew, pożyczki, zawiadomienia, oświadczenia itp.) nie może stać w sprzeczności z postanowieniami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35EFF314" w14:textId="77777777" w:rsidR="00B72A9F" w:rsidRPr="00DC31CC" w:rsidRDefault="00B72A9F" w:rsidP="00B72A9F">
      <w:pPr>
        <w:numPr>
          <w:ilvl w:val="0"/>
          <w:numId w:val="3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DC31CC">
        <w:rPr>
          <w:rFonts w:eastAsia="Times New Roman"/>
        </w:rPr>
        <w:t>Na podstawie art. 106n ust. 1 Ustawy o podatku od towarów i usług z dnia 11.03.2004 r. (Dz.U. Nr 54, poz. 535 ze zm.)</w:t>
      </w:r>
      <w:r w:rsidR="002601A6" w:rsidRPr="00DC31CC">
        <w:rPr>
          <w:rFonts w:eastAsia="Times New Roman"/>
        </w:rPr>
        <w:t>,</w:t>
      </w:r>
      <w:r w:rsidRPr="00DC31CC">
        <w:rPr>
          <w:rFonts w:eastAsia="Times New Roman"/>
        </w:rPr>
        <w:t xml:space="preserve"> Zamawiający wyraża zgodę na </w:t>
      </w:r>
      <w:r w:rsidR="00EB534C" w:rsidRPr="00DC31CC">
        <w:rPr>
          <w:rFonts w:eastAsia="Times New Roman"/>
        </w:rPr>
        <w:t>wystawianie</w:t>
      </w:r>
      <w:r w:rsidR="007C5248" w:rsidRPr="00DC31CC">
        <w:rPr>
          <w:rFonts w:eastAsia="Times New Roman"/>
        </w:rPr>
        <w:t xml:space="preserve"> i </w:t>
      </w:r>
      <w:r w:rsidRPr="00DC31CC">
        <w:rPr>
          <w:rFonts w:eastAsia="Times New Roman"/>
        </w:rPr>
        <w:t xml:space="preserve">przesyłanie </w:t>
      </w:r>
      <w:r w:rsidR="00EB534C" w:rsidRPr="00DC31CC">
        <w:rPr>
          <w:rFonts w:eastAsia="Times New Roman"/>
        </w:rPr>
        <w:t xml:space="preserve">mu </w:t>
      </w:r>
      <w:r w:rsidRPr="00DC31CC">
        <w:rPr>
          <w:rFonts w:eastAsia="Times New Roman"/>
        </w:rPr>
        <w:t>przez Wykonawcę faktur</w:t>
      </w:r>
      <w:r w:rsidR="00297DEF" w:rsidRPr="00DC31CC">
        <w:rPr>
          <w:rFonts w:eastAsia="Times New Roman"/>
        </w:rPr>
        <w:t>, duplikatów faktur oraz ich korekt, jak też not obciążeniowych i korygujących,</w:t>
      </w:r>
      <w:r w:rsidRPr="00DC31CC">
        <w:rPr>
          <w:rFonts w:eastAsia="Times New Roman"/>
        </w:rPr>
        <w:t xml:space="preserve"> w formie elektronicznej</w:t>
      </w:r>
      <w:r w:rsidR="00297DEF" w:rsidRPr="00DC31CC">
        <w:rPr>
          <w:rFonts w:eastAsia="Times New Roman"/>
        </w:rPr>
        <w:t xml:space="preserve"> (plik w formacie PDF)</w:t>
      </w:r>
      <w:r w:rsidRPr="00DC31CC">
        <w:rPr>
          <w:rFonts w:eastAsia="Times New Roman"/>
        </w:rPr>
        <w:t>,</w:t>
      </w:r>
      <w:r w:rsidR="007C5248" w:rsidRPr="00DC31CC">
        <w:rPr>
          <w:rFonts w:eastAsia="Times New Roman"/>
        </w:rPr>
        <w:t xml:space="preserve"> na adres</w:t>
      </w:r>
      <w:r w:rsidR="00ED2D9C" w:rsidRPr="00DC31CC">
        <w:rPr>
          <w:rFonts w:eastAsia="Times New Roman"/>
        </w:rPr>
        <w:t xml:space="preserve">: </w:t>
      </w:r>
      <w:r w:rsidR="00AC798B" w:rsidRPr="00B63691">
        <w:rPr>
          <w:rStyle w:val="Hipercze"/>
          <w:rFonts w:eastAsia="Times New Roman"/>
        </w:rPr>
        <w:t>sekretariat@uks.com.pl</w:t>
      </w:r>
      <w:r w:rsidR="00ED2D9C" w:rsidRPr="00DC31CC">
        <w:rPr>
          <w:rFonts w:eastAsia="Times New Roman"/>
        </w:rPr>
        <w:t xml:space="preserve">, </w:t>
      </w:r>
      <w:hyperlink r:id="rId11" w:history="1">
        <w:r w:rsidR="00ED2D9C" w:rsidRPr="00DC31CC">
          <w:rPr>
            <w:rStyle w:val="Hipercze"/>
            <w:rFonts w:eastAsia="Times New Roman"/>
          </w:rPr>
          <w:t>jzamarlik@uks.com.pl</w:t>
        </w:r>
      </w:hyperlink>
      <w:r w:rsidR="00ED2D9C" w:rsidRPr="00DC31CC">
        <w:rPr>
          <w:rFonts w:eastAsia="Times New Roman"/>
        </w:rPr>
        <w:t xml:space="preserve">, </w:t>
      </w:r>
      <w:hyperlink r:id="rId12" w:history="1">
        <w:r w:rsidR="00ED2D9C" w:rsidRPr="00DC31CC">
          <w:rPr>
            <w:rStyle w:val="Hipercze"/>
            <w:rFonts w:eastAsia="Times New Roman"/>
          </w:rPr>
          <w:t>emroczek@uks.com.pl</w:t>
        </w:r>
      </w:hyperlink>
      <w:r w:rsidR="00ED2D9C" w:rsidRPr="00DC31CC">
        <w:rPr>
          <w:rFonts w:eastAsia="Times New Roman"/>
        </w:rPr>
        <w:t xml:space="preserve"> </w:t>
      </w:r>
      <w:r w:rsidR="007C5248" w:rsidRPr="00DC31CC">
        <w:rPr>
          <w:rFonts w:eastAsia="Times New Roman"/>
        </w:rPr>
        <w:t>.</w:t>
      </w:r>
      <w:r w:rsidR="00563116" w:rsidRPr="00DC31CC">
        <w:rPr>
          <w:rFonts w:eastAsia="Times New Roman"/>
        </w:rPr>
        <w:t xml:space="preserve"> Wszelkie dokumenty księgowe, o których mowa powyżej, powi</w:t>
      </w:r>
      <w:r w:rsidR="00C658E1" w:rsidRPr="00DC31CC">
        <w:rPr>
          <w:rFonts w:eastAsia="Times New Roman"/>
        </w:rPr>
        <w:t>nny być przesyłane Zamawiającemu</w:t>
      </w:r>
      <w:r w:rsidR="00563116" w:rsidRPr="00DC31CC">
        <w:rPr>
          <w:rFonts w:eastAsia="Times New Roman"/>
        </w:rPr>
        <w:t xml:space="preserve"> z adresu poczty elektronicznej Wykonawcy wskazanego w § 10 ust. 4 lit. b) Umowy.</w:t>
      </w:r>
    </w:p>
    <w:p w14:paraId="514D0521" w14:textId="77777777" w:rsidR="0051221D" w:rsidRPr="00302272" w:rsidRDefault="0051221D" w:rsidP="002601A6">
      <w:pPr>
        <w:suppressAutoHyphens w:val="0"/>
        <w:spacing w:after="0" w:line="240" w:lineRule="auto"/>
        <w:jc w:val="both"/>
        <w:rPr>
          <w:rFonts w:eastAsia="Times New Roman"/>
          <w:b/>
        </w:rPr>
      </w:pPr>
    </w:p>
    <w:p w14:paraId="12CAAC0A" w14:textId="77777777" w:rsidR="00245C91" w:rsidRPr="002505AD" w:rsidRDefault="002505AD" w:rsidP="002505A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– </w:t>
      </w:r>
      <w:r w:rsidR="00245C91" w:rsidRPr="00245C91">
        <w:rPr>
          <w:rFonts w:eastAsia="Times New Roman"/>
          <w:b/>
        </w:rPr>
        <w:t>Gwarancja</w:t>
      </w:r>
    </w:p>
    <w:p w14:paraId="0436C870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oświadcza</w:t>
      </w:r>
      <w:r w:rsidR="00646105" w:rsidRPr="0085146A">
        <w:rPr>
          <w:rFonts w:eastAsia="Times New Roman"/>
        </w:rPr>
        <w:t xml:space="preserve"> i gwarantuje</w:t>
      </w:r>
      <w:r w:rsidRPr="0085146A">
        <w:rPr>
          <w:rFonts w:eastAsia="Times New Roman"/>
        </w:rPr>
        <w:t>, iż Towar</w:t>
      </w:r>
      <w:r w:rsidR="00340E8B">
        <w:rPr>
          <w:rFonts w:eastAsia="Times New Roman"/>
        </w:rPr>
        <w:t>y oferowane</w:t>
      </w:r>
      <w:r w:rsidRPr="0085146A">
        <w:rPr>
          <w:rFonts w:eastAsia="Times New Roman"/>
        </w:rPr>
        <w:t xml:space="preserve"> Zamawiającemu </w:t>
      </w:r>
      <w:r w:rsidR="00340E8B">
        <w:rPr>
          <w:rFonts w:eastAsia="Times New Roman"/>
        </w:rPr>
        <w:t>są</w:t>
      </w:r>
      <w:r w:rsidR="00B71EE6">
        <w:rPr>
          <w:rFonts w:eastAsia="Times New Roman"/>
        </w:rPr>
        <w:t xml:space="preserve"> wolne</w:t>
      </w:r>
      <w:r w:rsidRPr="0085146A">
        <w:rPr>
          <w:rFonts w:eastAsia="Times New Roman"/>
        </w:rPr>
        <w:t xml:space="preserve"> od wad i spełnia</w:t>
      </w:r>
      <w:r w:rsidR="00340E8B">
        <w:rPr>
          <w:rFonts w:eastAsia="Times New Roman"/>
        </w:rPr>
        <w:t>ją</w:t>
      </w:r>
      <w:r w:rsidRPr="0085146A">
        <w:rPr>
          <w:rFonts w:eastAsia="Times New Roman"/>
        </w:rPr>
        <w:t xml:space="preserve"> wszelkie normy</w:t>
      </w:r>
      <w:r w:rsidR="006E6025" w:rsidRPr="0085146A">
        <w:rPr>
          <w:rFonts w:eastAsia="Times New Roman"/>
        </w:rPr>
        <w:t xml:space="preserve"> oraz</w:t>
      </w:r>
      <w:r w:rsidR="00FC0151" w:rsidRPr="0085146A">
        <w:rPr>
          <w:rFonts w:eastAsia="Times New Roman"/>
        </w:rPr>
        <w:t xml:space="preserve"> wymogi jakościowe,</w:t>
      </w:r>
      <w:r w:rsidRPr="0085146A">
        <w:rPr>
          <w:rFonts w:eastAsia="Times New Roman"/>
        </w:rPr>
        <w:t xml:space="preserve"> stawiane produktom tego rodzaju przez prawo polskie</w:t>
      </w:r>
      <w:r w:rsidR="005E31AA" w:rsidRPr="0085146A">
        <w:rPr>
          <w:rFonts w:eastAsia="Times New Roman"/>
        </w:rPr>
        <w:t xml:space="preserve"> i prawo unijne</w:t>
      </w:r>
      <w:r w:rsidR="00FC0151" w:rsidRPr="0085146A">
        <w:rPr>
          <w:rFonts w:eastAsia="Times New Roman"/>
        </w:rPr>
        <w:t xml:space="preserve">, jak też przewidziane w niniejszej Umowie oraz wskazane przez Zamawiającego </w:t>
      </w:r>
      <w:r w:rsidR="00250039" w:rsidRPr="0085146A">
        <w:rPr>
          <w:rFonts w:eastAsia="Times New Roman"/>
        </w:rPr>
        <w:t>na etapie</w:t>
      </w:r>
      <w:r w:rsidR="0031724D" w:rsidRPr="0085146A">
        <w:rPr>
          <w:rFonts w:eastAsia="Times New Roman"/>
        </w:rPr>
        <w:t xml:space="preserve"> Postępowania przetargowego</w:t>
      </w:r>
      <w:r w:rsidRPr="0085146A">
        <w:rPr>
          <w:rFonts w:eastAsia="Times New Roman"/>
        </w:rPr>
        <w:t>.</w:t>
      </w:r>
    </w:p>
    <w:p w14:paraId="44B42B22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>Wykonawca udziela Zamawiającemu dwunastomiesięcznej gwarancji jakości</w:t>
      </w:r>
      <w:r w:rsidR="00DA2254" w:rsidRPr="0085146A">
        <w:rPr>
          <w:rFonts w:eastAsia="Times New Roman"/>
        </w:rPr>
        <w:t xml:space="preserve">, </w:t>
      </w:r>
      <w:r w:rsidR="00250039" w:rsidRPr="0085146A">
        <w:rPr>
          <w:rFonts w:eastAsia="Times New Roman"/>
        </w:rPr>
        <w:t>w zakresie przewidz</w:t>
      </w:r>
      <w:r w:rsidR="00AB3A3E" w:rsidRPr="0085146A">
        <w:rPr>
          <w:rFonts w:eastAsia="Times New Roman"/>
        </w:rPr>
        <w:t>i</w:t>
      </w:r>
      <w:r w:rsidR="00250039" w:rsidRPr="0085146A">
        <w:rPr>
          <w:rFonts w:eastAsia="Times New Roman"/>
        </w:rPr>
        <w:t xml:space="preserve">anym w ust. 1 niniejszego paragrafu, </w:t>
      </w:r>
      <w:r w:rsidR="00DA2254" w:rsidRPr="0085146A">
        <w:rPr>
          <w:rFonts w:eastAsia="Times New Roman"/>
        </w:rPr>
        <w:t>liczonej dla każdego Towaru od momentu jego odbioru przez Zamawiającego</w:t>
      </w:r>
      <w:r w:rsidR="00A13434" w:rsidRPr="0085146A">
        <w:rPr>
          <w:rFonts w:eastAsia="Times New Roman"/>
        </w:rPr>
        <w:t>, zgodnie z procedurą określoną w § 4 Umowy</w:t>
      </w:r>
      <w:r w:rsidR="00520BB8" w:rsidRPr="0085146A">
        <w:rPr>
          <w:rFonts w:eastAsia="Times New Roman"/>
        </w:rPr>
        <w:t>.</w:t>
      </w:r>
      <w:r w:rsidR="00A13434" w:rsidRPr="0085146A">
        <w:rPr>
          <w:rFonts w:eastAsia="Times New Roman"/>
        </w:rPr>
        <w:t xml:space="preserve"> Ponadto </w:t>
      </w:r>
      <w:r w:rsidRPr="0085146A">
        <w:rPr>
          <w:rFonts w:eastAsia="Times New Roman"/>
        </w:rPr>
        <w:t>Wykonawca gwarantuje, że termin przydatności do użycia dostarczonego Towaru nie upłynie wcześniej niż dwanaście miesięcy od dnia</w:t>
      </w:r>
      <w:r w:rsidR="00B93E41" w:rsidRPr="0085146A">
        <w:rPr>
          <w:rFonts w:eastAsia="Times New Roman"/>
        </w:rPr>
        <w:t xml:space="preserve"> jego</w:t>
      </w:r>
      <w:r w:rsidRPr="0085146A">
        <w:rPr>
          <w:rFonts w:eastAsia="Times New Roman"/>
        </w:rPr>
        <w:t xml:space="preserve"> dostawy</w:t>
      </w:r>
      <w:r w:rsidR="00951541" w:rsidRPr="0085146A">
        <w:rPr>
          <w:rFonts w:eastAsia="Times New Roman"/>
        </w:rPr>
        <w:t>, zgodnie z postanowieniami niniejszej Umowy</w:t>
      </w:r>
      <w:r w:rsidRPr="0085146A">
        <w:rPr>
          <w:rFonts w:eastAsia="Times New Roman"/>
        </w:rPr>
        <w:t>.</w:t>
      </w:r>
    </w:p>
    <w:p w14:paraId="4EE784E7" w14:textId="77777777" w:rsidR="00245C91" w:rsidRPr="0085146A" w:rsidRDefault="00340E8B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Wszelkie wady dotyczące Towarów</w:t>
      </w:r>
      <w:r w:rsidR="00B43640" w:rsidRPr="0085146A">
        <w:rPr>
          <w:rFonts w:eastAsia="Times New Roman"/>
        </w:rPr>
        <w:t xml:space="preserve"> </w:t>
      </w:r>
      <w:r w:rsidR="00245C91" w:rsidRPr="0085146A">
        <w:rPr>
          <w:rFonts w:eastAsia="Times New Roman"/>
        </w:rPr>
        <w:t xml:space="preserve">Zamawiający </w:t>
      </w:r>
      <w:r w:rsidR="00B43640" w:rsidRPr="0085146A">
        <w:rPr>
          <w:rFonts w:eastAsia="Times New Roman"/>
        </w:rPr>
        <w:t>będzie zgłaszał</w:t>
      </w:r>
      <w:r w:rsidR="00245C91" w:rsidRPr="0085146A">
        <w:rPr>
          <w:rFonts w:eastAsia="Times New Roman"/>
        </w:rPr>
        <w:t xml:space="preserve"> Wykonawcy </w:t>
      </w:r>
      <w:r w:rsidR="00B273EE" w:rsidRPr="0085146A">
        <w:rPr>
          <w:rFonts w:eastAsia="Times New Roman"/>
        </w:rPr>
        <w:t>w formie mailowej na adres</w:t>
      </w:r>
      <w:r w:rsidR="00EB6055">
        <w:rPr>
          <w:rFonts w:eastAsia="Times New Roman"/>
        </w:rPr>
        <w:t xml:space="preserve"> wskazany w </w:t>
      </w:r>
      <w:r w:rsidR="00EB6055" w:rsidRPr="00DC31CC">
        <w:rPr>
          <w:rFonts w:eastAsia="Times New Roman"/>
        </w:rPr>
        <w:t>§ 10 ust. 4 lit. b) Umowy</w:t>
      </w:r>
      <w:r w:rsidR="00EB6055" w:rsidRPr="0085146A" w:rsidDel="00EB6055">
        <w:rPr>
          <w:rFonts w:eastAsia="Times New Roman"/>
        </w:rPr>
        <w:t xml:space="preserve"> </w:t>
      </w:r>
      <w:r w:rsidR="0058219D" w:rsidRPr="0085146A">
        <w:rPr>
          <w:rFonts w:eastAsia="Times New Roman"/>
        </w:rPr>
        <w:t xml:space="preserve">. </w:t>
      </w:r>
      <w:r w:rsidR="00245C91" w:rsidRPr="0085146A">
        <w:rPr>
          <w:rFonts w:eastAsia="Times New Roman"/>
        </w:rPr>
        <w:t xml:space="preserve">Wykonawca zobowiązuje się do </w:t>
      </w:r>
      <w:r w:rsidR="001A42EA" w:rsidRPr="0085146A">
        <w:rPr>
          <w:rFonts w:eastAsia="Times New Roman"/>
        </w:rPr>
        <w:t>niezwłocznego</w:t>
      </w:r>
      <w:r w:rsidR="00B93E41" w:rsidRPr="0085146A">
        <w:rPr>
          <w:rFonts w:eastAsia="Times New Roman"/>
        </w:rPr>
        <w:t xml:space="preserve">, nie później jednak, niż w ciągu 2 dni roboczych od dnia złożenia przez </w:t>
      </w:r>
      <w:r w:rsidR="007E23BC" w:rsidRPr="0085146A">
        <w:rPr>
          <w:rFonts w:eastAsia="Times New Roman"/>
        </w:rPr>
        <w:t>Zamawiającego reklamacji</w:t>
      </w:r>
      <w:r w:rsidR="00B93E41" w:rsidRPr="0085146A">
        <w:rPr>
          <w:rFonts w:eastAsia="Times New Roman"/>
        </w:rPr>
        <w:t>,</w:t>
      </w:r>
      <w:r w:rsidR="001A42EA" w:rsidRPr="0085146A">
        <w:rPr>
          <w:rFonts w:eastAsia="Times New Roman"/>
        </w:rPr>
        <w:t xml:space="preserve"> </w:t>
      </w:r>
      <w:r w:rsidR="00AC70CA" w:rsidRPr="0085146A">
        <w:rPr>
          <w:rFonts w:eastAsia="Times New Roman"/>
        </w:rPr>
        <w:t xml:space="preserve">wymiany </w:t>
      </w:r>
      <w:r w:rsidR="00B93E41" w:rsidRPr="0085146A">
        <w:rPr>
          <w:rFonts w:eastAsia="Times New Roman"/>
        </w:rPr>
        <w:t xml:space="preserve">wadliwego </w:t>
      </w:r>
      <w:r w:rsidR="00AC70CA" w:rsidRPr="0085146A">
        <w:rPr>
          <w:rFonts w:eastAsia="Times New Roman"/>
        </w:rPr>
        <w:t xml:space="preserve">Towaru na </w:t>
      </w:r>
      <w:r w:rsidR="00B93E41" w:rsidRPr="0085146A">
        <w:rPr>
          <w:rFonts w:eastAsia="Times New Roman"/>
        </w:rPr>
        <w:t xml:space="preserve">Towar </w:t>
      </w:r>
      <w:r w:rsidR="00AC70CA" w:rsidRPr="0085146A">
        <w:rPr>
          <w:rFonts w:eastAsia="Times New Roman"/>
        </w:rPr>
        <w:t xml:space="preserve">wolny od </w:t>
      </w:r>
      <w:r w:rsidR="00245C91" w:rsidRPr="0085146A">
        <w:rPr>
          <w:rFonts w:eastAsia="Times New Roman"/>
        </w:rPr>
        <w:t>wad.</w:t>
      </w:r>
    </w:p>
    <w:p w14:paraId="22E26BAF" w14:textId="77777777" w:rsidR="00245C91" w:rsidRPr="0085146A" w:rsidRDefault="00245C91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 przypadku niedotrzymania </w:t>
      </w:r>
      <w:r w:rsidR="007E23BC" w:rsidRPr="0085146A">
        <w:rPr>
          <w:rFonts w:eastAsia="Times New Roman"/>
        </w:rPr>
        <w:t>przez Wykonawcę terminu, o którym mowa w ust. 3 niniejszego paragrafu</w:t>
      </w:r>
      <w:r w:rsidRPr="0085146A">
        <w:rPr>
          <w:rFonts w:eastAsia="Times New Roman"/>
        </w:rPr>
        <w:t xml:space="preserve">, Zamawiający </w:t>
      </w:r>
      <w:r w:rsidR="007E23BC" w:rsidRPr="0085146A">
        <w:rPr>
          <w:rFonts w:eastAsia="Times New Roman"/>
        </w:rPr>
        <w:t xml:space="preserve">uprawniony jest </w:t>
      </w:r>
      <w:r w:rsidR="003B7531">
        <w:rPr>
          <w:rFonts w:eastAsia="Times New Roman"/>
        </w:rPr>
        <w:t>d</w:t>
      </w:r>
      <w:r w:rsidR="007E23BC" w:rsidRPr="0085146A">
        <w:rPr>
          <w:rFonts w:eastAsia="Times New Roman"/>
        </w:rPr>
        <w:t>o zakupu brakującego Towaru od podmi</w:t>
      </w:r>
      <w:r w:rsidR="00F2562B" w:rsidRPr="0085146A">
        <w:rPr>
          <w:rFonts w:eastAsia="Times New Roman"/>
        </w:rPr>
        <w:t>otu trzeciego na kosz</w:t>
      </w:r>
      <w:r w:rsidR="008B1225">
        <w:rPr>
          <w:rFonts w:eastAsia="Times New Roman"/>
        </w:rPr>
        <w:t>t</w:t>
      </w:r>
      <w:r w:rsidR="00F2562B" w:rsidRPr="0085146A">
        <w:rPr>
          <w:rFonts w:eastAsia="Times New Roman"/>
        </w:rPr>
        <w:t xml:space="preserve"> i ryzyko W</w:t>
      </w:r>
      <w:r w:rsidR="007E23BC" w:rsidRPr="0085146A">
        <w:rPr>
          <w:rFonts w:eastAsia="Times New Roman"/>
        </w:rPr>
        <w:t xml:space="preserve">ykonawcy. </w:t>
      </w:r>
    </w:p>
    <w:p w14:paraId="6349E347" w14:textId="77777777" w:rsidR="008A674E" w:rsidRPr="00245C91" w:rsidRDefault="008A674E" w:rsidP="00676076">
      <w:pPr>
        <w:numPr>
          <w:ilvl w:val="0"/>
          <w:numId w:val="5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85146A">
        <w:rPr>
          <w:rFonts w:eastAsia="Times New Roman"/>
        </w:rPr>
        <w:t xml:space="preserve">Wszelkie koszty realizacji przez Zamawiającego przysługujących mu z tytułu gwarancji uprawnień obciążają Wykonawcę, </w:t>
      </w:r>
      <w:r w:rsidR="004A66A2" w:rsidRPr="0085146A">
        <w:rPr>
          <w:rFonts w:eastAsia="Times New Roman"/>
        </w:rPr>
        <w:t>chyba że zgłoszone przez Zamawiającego</w:t>
      </w:r>
      <w:r w:rsidR="00F025F9">
        <w:rPr>
          <w:rFonts w:eastAsia="Times New Roman"/>
        </w:rPr>
        <w:t xml:space="preserve"> roszczenie reklamacyjne okaże</w:t>
      </w:r>
      <w:r w:rsidR="004A66A2" w:rsidRPr="0085146A">
        <w:rPr>
          <w:rFonts w:eastAsia="Times New Roman"/>
        </w:rPr>
        <w:t xml:space="preserve"> się niezasadne.</w:t>
      </w:r>
      <w:r w:rsidR="004A66A2">
        <w:rPr>
          <w:rFonts w:eastAsia="Times New Roman"/>
        </w:rPr>
        <w:t xml:space="preserve"> </w:t>
      </w:r>
    </w:p>
    <w:p w14:paraId="24A0F84E" w14:textId="77777777" w:rsidR="005A1151" w:rsidRDefault="005A1151" w:rsidP="0037771E">
      <w:pPr>
        <w:spacing w:after="0" w:line="240" w:lineRule="auto"/>
        <w:rPr>
          <w:rFonts w:eastAsia="Times New Roman"/>
          <w:b/>
        </w:rPr>
      </w:pPr>
    </w:p>
    <w:p w14:paraId="4E629630" w14:textId="77777777" w:rsidR="00245C91" w:rsidRPr="002B45F8" w:rsidRDefault="002F463E" w:rsidP="002505AD">
      <w:pPr>
        <w:spacing w:after="0" w:line="240" w:lineRule="auto"/>
        <w:jc w:val="center"/>
        <w:rPr>
          <w:rFonts w:eastAsia="Times New Roman"/>
          <w:b/>
        </w:rPr>
      </w:pPr>
      <w:r w:rsidRPr="002B45F8">
        <w:rPr>
          <w:rFonts w:eastAsia="Times New Roman"/>
          <w:b/>
        </w:rPr>
        <w:t>§ 7</w:t>
      </w:r>
      <w:r w:rsidR="002505AD" w:rsidRPr="002B45F8">
        <w:rPr>
          <w:rFonts w:eastAsia="Times New Roman"/>
          <w:b/>
        </w:rPr>
        <w:t xml:space="preserve"> – </w:t>
      </w:r>
      <w:r w:rsidR="00245C91" w:rsidRPr="002B45F8">
        <w:rPr>
          <w:rFonts w:eastAsia="Times New Roman"/>
          <w:b/>
        </w:rPr>
        <w:t>Kary umowne</w:t>
      </w:r>
    </w:p>
    <w:p w14:paraId="37287EB6" w14:textId="77777777" w:rsidR="00245C91" w:rsidRPr="002B45F8" w:rsidRDefault="00245C91" w:rsidP="00676076">
      <w:pPr>
        <w:numPr>
          <w:ilvl w:val="1"/>
          <w:numId w:val="10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W przypadku, gdy Wykonawca</w:t>
      </w:r>
      <w:r w:rsidR="003B2DF3" w:rsidRPr="002B45F8">
        <w:rPr>
          <w:rFonts w:asciiTheme="minorHAnsi" w:eastAsia="Times New Roman" w:hAnsiTheme="minorHAnsi" w:cstheme="minorHAnsi"/>
        </w:rPr>
        <w:t xml:space="preserve"> dopuszcza się zwłoki w</w:t>
      </w:r>
      <w:r w:rsidRPr="002B45F8">
        <w:rPr>
          <w:rFonts w:asciiTheme="minorHAnsi" w:eastAsia="Times New Roman" w:hAnsiTheme="minorHAnsi" w:cstheme="minorHAnsi"/>
        </w:rPr>
        <w:t>:</w:t>
      </w:r>
    </w:p>
    <w:p w14:paraId="2791ECB4" w14:textId="77777777" w:rsidR="00245C91" w:rsidRPr="002B45F8" w:rsidRDefault="003B2DF3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 xml:space="preserve">w realizacji </w:t>
      </w:r>
      <w:r w:rsidR="00160D32" w:rsidRPr="002B45F8">
        <w:rPr>
          <w:rFonts w:asciiTheme="minorHAnsi" w:eastAsia="Times New Roman" w:hAnsiTheme="minorHAnsi" w:cstheme="minorHAnsi"/>
        </w:rPr>
        <w:t xml:space="preserve">dostaw </w:t>
      </w:r>
      <w:r w:rsidR="00245C91" w:rsidRPr="002B45F8">
        <w:rPr>
          <w:rFonts w:asciiTheme="minorHAnsi" w:eastAsia="Times New Roman" w:hAnsiTheme="minorHAnsi" w:cstheme="minorHAnsi"/>
        </w:rPr>
        <w:t>Towaru w</w:t>
      </w:r>
      <w:r w:rsidR="00160D32" w:rsidRPr="002B45F8">
        <w:rPr>
          <w:rFonts w:asciiTheme="minorHAnsi" w:eastAsia="Times New Roman" w:hAnsiTheme="minorHAnsi" w:cstheme="minorHAnsi"/>
        </w:rPr>
        <w:t xml:space="preserve"> stosunku do terminu</w:t>
      </w:r>
      <w:r w:rsidRPr="002B45F8">
        <w:rPr>
          <w:rFonts w:asciiTheme="minorHAnsi" w:eastAsia="Times New Roman" w:hAnsiTheme="minorHAnsi" w:cstheme="minorHAnsi"/>
        </w:rPr>
        <w:t xml:space="preserve"> przewidzianego</w:t>
      </w:r>
      <w:r w:rsidR="00245C91" w:rsidRPr="002B45F8">
        <w:rPr>
          <w:rFonts w:asciiTheme="minorHAnsi" w:eastAsia="Times New Roman" w:hAnsiTheme="minorHAnsi" w:cstheme="minorHAnsi"/>
        </w:rPr>
        <w:t xml:space="preserve"> </w:t>
      </w:r>
      <w:r w:rsidR="003924EE" w:rsidRPr="002B45F8">
        <w:rPr>
          <w:rFonts w:asciiTheme="minorHAnsi" w:eastAsia="Times New Roman" w:hAnsiTheme="minorHAnsi" w:cstheme="minorHAnsi"/>
        </w:rPr>
        <w:t>w § 3 ust. 2</w:t>
      </w:r>
      <w:r w:rsidR="00A6367E" w:rsidRPr="002B45F8">
        <w:rPr>
          <w:rFonts w:asciiTheme="minorHAnsi" w:eastAsia="Times New Roman" w:hAnsiTheme="minorHAnsi" w:cstheme="minorHAnsi"/>
        </w:rPr>
        <w:t xml:space="preserve"> Umowy</w:t>
      </w:r>
      <w:r w:rsidR="00160D32" w:rsidRPr="002B45F8">
        <w:rPr>
          <w:rFonts w:asciiTheme="minorHAnsi" w:eastAsia="Times New Roman" w:hAnsiTheme="minorHAnsi" w:cstheme="minorHAnsi"/>
        </w:rPr>
        <w:t>,</w:t>
      </w:r>
      <w:r w:rsidR="00CD0DBA" w:rsidRPr="002B45F8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24326E0A" w14:textId="77777777" w:rsidR="00245C91" w:rsidRPr="002B45F8" w:rsidRDefault="00245C91" w:rsidP="00676076">
      <w:pPr>
        <w:numPr>
          <w:ilvl w:val="1"/>
          <w:numId w:val="14"/>
        </w:numPr>
        <w:suppressAutoHyphens w:val="0"/>
        <w:spacing w:after="120" w:line="240" w:lineRule="auto"/>
        <w:ind w:left="567" w:hanging="284"/>
        <w:jc w:val="both"/>
        <w:rPr>
          <w:rFonts w:asciiTheme="minorHAnsi" w:eastAsia="Times New Roman" w:hAnsiTheme="minorHAnsi" w:cstheme="minorHAnsi"/>
        </w:rPr>
      </w:pPr>
      <w:r w:rsidRPr="002B45F8">
        <w:rPr>
          <w:rFonts w:asciiTheme="minorHAnsi" w:eastAsia="Times New Roman" w:hAnsiTheme="minorHAnsi" w:cstheme="minorHAnsi"/>
        </w:rPr>
        <w:t>uzupełni</w:t>
      </w:r>
      <w:r w:rsidR="00160D32" w:rsidRPr="002B45F8">
        <w:rPr>
          <w:rFonts w:asciiTheme="minorHAnsi" w:eastAsia="Times New Roman" w:hAnsiTheme="minorHAnsi" w:cstheme="minorHAnsi"/>
        </w:rPr>
        <w:t>eniu</w:t>
      </w:r>
      <w:r w:rsidRPr="002B45F8">
        <w:rPr>
          <w:rFonts w:asciiTheme="minorHAnsi" w:eastAsia="Times New Roman" w:hAnsiTheme="minorHAnsi" w:cstheme="minorHAnsi"/>
        </w:rPr>
        <w:t xml:space="preserve"> braków ilościowych Towaru </w:t>
      </w:r>
      <w:r w:rsidR="00A6367E" w:rsidRPr="002B45F8">
        <w:rPr>
          <w:rFonts w:asciiTheme="minorHAnsi" w:eastAsia="Times New Roman" w:hAnsiTheme="minorHAnsi" w:cstheme="minorHAnsi"/>
        </w:rPr>
        <w:t xml:space="preserve">lub </w:t>
      </w:r>
      <w:r w:rsidR="00160D32" w:rsidRPr="002B45F8">
        <w:rPr>
          <w:rFonts w:asciiTheme="minorHAnsi" w:eastAsia="Times New Roman" w:hAnsiTheme="minorHAnsi" w:cstheme="minorHAnsi"/>
        </w:rPr>
        <w:t xml:space="preserve">w wymianie </w:t>
      </w:r>
      <w:r w:rsidR="00A6367E" w:rsidRPr="002B45F8">
        <w:rPr>
          <w:rFonts w:asciiTheme="minorHAnsi" w:eastAsia="Times New Roman" w:hAnsiTheme="minorHAnsi" w:cstheme="minorHAnsi"/>
        </w:rPr>
        <w:t xml:space="preserve">Towaru na wolny od wad w </w:t>
      </w:r>
      <w:r w:rsidR="00160D32" w:rsidRPr="002B45F8">
        <w:rPr>
          <w:rFonts w:asciiTheme="minorHAnsi" w:eastAsia="Times New Roman" w:hAnsiTheme="minorHAnsi" w:cstheme="minorHAnsi"/>
        </w:rPr>
        <w:t xml:space="preserve">stosunku do terminów </w:t>
      </w:r>
      <w:r w:rsidR="0091395E">
        <w:rPr>
          <w:rFonts w:asciiTheme="minorHAnsi" w:eastAsia="Times New Roman" w:hAnsiTheme="minorHAnsi" w:cstheme="minorHAnsi"/>
        </w:rPr>
        <w:t>określonych w § 4 ust. 2</w:t>
      </w:r>
      <w:r w:rsidR="00A6367E" w:rsidRPr="002B45F8">
        <w:rPr>
          <w:rFonts w:asciiTheme="minorHAnsi" w:eastAsia="Times New Roman" w:hAnsiTheme="minorHAnsi" w:cstheme="minorHAnsi"/>
        </w:rPr>
        <w:t xml:space="preserve"> lub § 6 ust. 3 Umowy</w:t>
      </w:r>
      <w:r w:rsidRPr="002B45F8">
        <w:rPr>
          <w:rFonts w:asciiTheme="minorHAnsi" w:eastAsia="Times New Roman" w:hAnsiTheme="minorHAnsi" w:cstheme="minorHAnsi"/>
        </w:rPr>
        <w:t>,</w:t>
      </w:r>
    </w:p>
    <w:p w14:paraId="3DB43566" w14:textId="77777777" w:rsidR="00245C91" w:rsidRPr="00A24726" w:rsidRDefault="00245C91" w:rsidP="00F025F9">
      <w:pPr>
        <w:suppressAutoHyphens w:val="0"/>
        <w:spacing w:after="120" w:line="240" w:lineRule="auto"/>
        <w:ind w:left="284" w:hanging="1"/>
        <w:jc w:val="both"/>
        <w:rPr>
          <w:rFonts w:asciiTheme="minorHAnsi" w:eastAsia="Times New Roman" w:hAnsiTheme="minorHAnsi" w:cstheme="minorHAnsi"/>
          <w:highlight w:val="yellow"/>
        </w:rPr>
      </w:pPr>
      <w:r w:rsidRPr="002B45F8">
        <w:rPr>
          <w:rFonts w:asciiTheme="minorHAnsi" w:eastAsia="Times New Roman" w:hAnsiTheme="minorHAnsi" w:cstheme="minorHAnsi"/>
        </w:rPr>
        <w:lastRenderedPageBreak/>
        <w:t xml:space="preserve">zapłaci </w:t>
      </w:r>
      <w:r w:rsidR="007C619C" w:rsidRPr="002B45F8">
        <w:rPr>
          <w:rFonts w:asciiTheme="minorHAnsi" w:eastAsia="Times New Roman" w:hAnsiTheme="minorHAnsi" w:cstheme="minorHAnsi"/>
        </w:rPr>
        <w:t xml:space="preserve">on </w:t>
      </w:r>
      <w:r w:rsidRPr="002B45F8">
        <w:rPr>
          <w:rFonts w:asciiTheme="minorHAnsi" w:eastAsia="Times New Roman" w:hAnsiTheme="minorHAnsi" w:cstheme="minorHAnsi"/>
        </w:rPr>
        <w:t>Zamawiającemu</w:t>
      </w:r>
      <w:r w:rsidR="00841F59" w:rsidRPr="002B45F8">
        <w:rPr>
          <w:rFonts w:asciiTheme="minorHAnsi" w:eastAsia="Times New Roman" w:hAnsiTheme="minorHAnsi" w:cstheme="minorHAnsi"/>
        </w:rPr>
        <w:t>, w każdym przypadku naruszenia,</w:t>
      </w:r>
      <w:r w:rsidRPr="002B45F8">
        <w:rPr>
          <w:rFonts w:asciiTheme="minorHAnsi" w:eastAsia="Times New Roman" w:hAnsiTheme="minorHAnsi" w:cstheme="minorHAnsi"/>
        </w:rPr>
        <w:t xml:space="preserve"> karę umowną w wysokości </w:t>
      </w:r>
      <w:r w:rsidR="007112A1" w:rsidRPr="00554EDA">
        <w:rPr>
          <w:rFonts w:asciiTheme="minorHAnsi" w:eastAsia="Times New Roman" w:hAnsiTheme="minorHAnsi" w:cstheme="minorHAnsi"/>
        </w:rPr>
        <w:t>100</w:t>
      </w:r>
      <w:r w:rsidRPr="00554EDA">
        <w:rPr>
          <w:rFonts w:asciiTheme="minorHAnsi" w:eastAsia="Times New Roman" w:hAnsiTheme="minorHAnsi" w:cstheme="minorHAnsi"/>
        </w:rPr>
        <w:t xml:space="preserve">,00 zł za każdy </w:t>
      </w:r>
      <w:r w:rsidR="00841F59" w:rsidRPr="00554EDA">
        <w:rPr>
          <w:rFonts w:asciiTheme="minorHAnsi" w:eastAsia="Times New Roman" w:hAnsiTheme="minorHAnsi" w:cstheme="minorHAnsi"/>
        </w:rPr>
        <w:t xml:space="preserve">rozpoczęty </w:t>
      </w:r>
      <w:r w:rsidR="00E82978" w:rsidRPr="00554EDA">
        <w:rPr>
          <w:rFonts w:asciiTheme="minorHAnsi" w:eastAsia="Times New Roman" w:hAnsiTheme="minorHAnsi" w:cstheme="minorHAnsi"/>
        </w:rPr>
        <w:t xml:space="preserve">dzień opóźnienia </w:t>
      </w:r>
      <w:r w:rsidR="00841F59" w:rsidRPr="00554EDA">
        <w:rPr>
          <w:rFonts w:asciiTheme="minorHAnsi" w:eastAsia="Times New Roman" w:hAnsiTheme="minorHAnsi" w:cstheme="minorHAnsi"/>
        </w:rPr>
        <w:t xml:space="preserve">w stosunku do wskazanych wyżej terminów umownych. </w:t>
      </w:r>
      <w:r w:rsidR="0046764F" w:rsidRPr="00554EDA">
        <w:rPr>
          <w:rFonts w:asciiTheme="minorHAnsi" w:eastAsia="Times New Roman" w:hAnsiTheme="minorHAnsi" w:cstheme="minorHAnsi"/>
        </w:rPr>
        <w:t>Kary umowne, o których mowa w niniejszym ustępie,</w:t>
      </w:r>
      <w:r w:rsidR="004640A6" w:rsidRPr="00554EDA">
        <w:rPr>
          <w:rFonts w:asciiTheme="minorHAnsi" w:eastAsia="Times New Roman" w:hAnsiTheme="minorHAnsi" w:cstheme="minorHAnsi"/>
        </w:rPr>
        <w:t xml:space="preserve"> podlegają sumowaniu, a ich s</w:t>
      </w:r>
      <w:r w:rsidRPr="00554EDA">
        <w:rPr>
          <w:rFonts w:asciiTheme="minorHAnsi" w:eastAsia="Times New Roman" w:hAnsiTheme="minorHAnsi" w:cstheme="minorHAnsi"/>
        </w:rPr>
        <w:t xml:space="preserve">uma nie przekroczy </w:t>
      </w:r>
      <w:r w:rsidR="007112A1" w:rsidRPr="00554EDA">
        <w:rPr>
          <w:rFonts w:asciiTheme="minorHAnsi" w:eastAsia="Times New Roman" w:hAnsiTheme="minorHAnsi" w:cstheme="minorHAnsi"/>
        </w:rPr>
        <w:t>2</w:t>
      </w:r>
      <w:r w:rsidRPr="00554EDA">
        <w:rPr>
          <w:rFonts w:asciiTheme="minorHAnsi" w:eastAsia="Times New Roman" w:hAnsiTheme="minorHAnsi" w:cstheme="minorHAnsi"/>
        </w:rPr>
        <w:t xml:space="preserve">0% </w:t>
      </w:r>
      <w:r w:rsidR="004640A6" w:rsidRPr="00554EDA">
        <w:rPr>
          <w:rFonts w:asciiTheme="minorHAnsi" w:eastAsia="Times New Roman" w:hAnsiTheme="minorHAnsi" w:cstheme="minorHAnsi"/>
        </w:rPr>
        <w:t xml:space="preserve">szacunkowego </w:t>
      </w:r>
      <w:r w:rsidRPr="00554EDA">
        <w:rPr>
          <w:rFonts w:asciiTheme="minorHAnsi" w:eastAsia="Times New Roman" w:hAnsiTheme="minorHAnsi" w:cstheme="minorHAnsi"/>
        </w:rPr>
        <w:t>wynagrodzenia brutto</w:t>
      </w:r>
      <w:r w:rsidR="007C619C" w:rsidRPr="00554EDA">
        <w:rPr>
          <w:rFonts w:asciiTheme="minorHAnsi" w:eastAsia="Times New Roman" w:hAnsiTheme="minorHAnsi" w:cstheme="minorHAnsi"/>
        </w:rPr>
        <w:t xml:space="preserve"> Wykonawcy</w:t>
      </w:r>
      <w:r w:rsidRPr="00554EDA">
        <w:rPr>
          <w:rFonts w:asciiTheme="minorHAnsi" w:eastAsia="Times New Roman" w:hAnsiTheme="minorHAnsi" w:cstheme="minorHAnsi"/>
        </w:rPr>
        <w:t>, o którym mowa w §</w:t>
      </w:r>
      <w:r w:rsidR="007C619C" w:rsidRPr="00554EDA">
        <w:rPr>
          <w:rFonts w:asciiTheme="minorHAnsi" w:eastAsia="Times New Roman" w:hAnsiTheme="minorHAnsi" w:cstheme="minorHAnsi"/>
        </w:rPr>
        <w:t xml:space="preserve"> 5</w:t>
      </w:r>
      <w:r w:rsidRPr="00554EDA">
        <w:rPr>
          <w:rFonts w:asciiTheme="minorHAnsi" w:eastAsia="Times New Roman" w:hAnsiTheme="minorHAnsi" w:cstheme="minorHAnsi"/>
        </w:rPr>
        <w:t xml:space="preserve"> ust. 1</w:t>
      </w:r>
      <w:r w:rsidR="004640A6" w:rsidRPr="00554EDA">
        <w:rPr>
          <w:rFonts w:asciiTheme="minorHAnsi" w:eastAsia="Times New Roman" w:hAnsiTheme="minorHAnsi" w:cstheme="minorHAnsi"/>
        </w:rPr>
        <w:t xml:space="preserve"> Umowy</w:t>
      </w:r>
      <w:r w:rsidRPr="00554EDA">
        <w:rPr>
          <w:rFonts w:asciiTheme="minorHAnsi" w:eastAsia="Times New Roman" w:hAnsiTheme="minorHAnsi" w:cstheme="minorHAnsi"/>
        </w:rPr>
        <w:t>.</w:t>
      </w:r>
    </w:p>
    <w:p w14:paraId="457153A2" w14:textId="77777777" w:rsidR="00245C91" w:rsidRPr="00533A43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997375">
        <w:rPr>
          <w:rFonts w:eastAsia="Times New Roman"/>
        </w:rPr>
        <w:t xml:space="preserve"> Umowy </w:t>
      </w:r>
      <w:r w:rsidR="00CD6446">
        <w:rPr>
          <w:rFonts w:eastAsia="Times New Roman"/>
        </w:rPr>
        <w:t xml:space="preserve">(także w drodze odstąpienia) </w:t>
      </w:r>
      <w:r w:rsidR="00997375">
        <w:rPr>
          <w:rFonts w:eastAsia="Times New Roman"/>
        </w:rPr>
        <w:t>przez Zamawiającego z winy Wykonawcy,</w:t>
      </w:r>
      <w:r w:rsidR="00245C91" w:rsidRPr="00533A43">
        <w:rPr>
          <w:rFonts w:eastAsia="Times New Roman"/>
        </w:rPr>
        <w:t xml:space="preserve"> </w:t>
      </w:r>
      <w:r w:rsidR="00997375">
        <w:rPr>
          <w:rFonts w:eastAsia="Times New Roman"/>
        </w:rPr>
        <w:t>Wykonawca zapłaci na rzecz Zamawiającego</w:t>
      </w:r>
      <w:r w:rsidR="00245C91" w:rsidRPr="00533A43">
        <w:rPr>
          <w:rFonts w:eastAsia="Times New Roman"/>
        </w:rPr>
        <w:t xml:space="preserve"> karę umowną w wysokości 10%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Wykonawcy, o którym mowa w § 5</w:t>
      </w:r>
      <w:r w:rsidR="00245C91" w:rsidRPr="00533A43">
        <w:rPr>
          <w:rFonts w:eastAsia="Times New Roman"/>
        </w:rPr>
        <w:t xml:space="preserve"> ust. 1</w:t>
      </w:r>
      <w:r w:rsidR="004640A6" w:rsidRPr="00533A43">
        <w:rPr>
          <w:rFonts w:eastAsia="Times New Roman"/>
        </w:rPr>
        <w:t xml:space="preserve"> Umowy</w:t>
      </w:r>
      <w:r w:rsidR="00245C91" w:rsidRPr="00533A43">
        <w:rPr>
          <w:rFonts w:eastAsia="Times New Roman"/>
        </w:rPr>
        <w:t>.</w:t>
      </w:r>
    </w:p>
    <w:p w14:paraId="27A255EE" w14:textId="77777777" w:rsidR="00245C91" w:rsidRDefault="00533A43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W przypadku </w:t>
      </w:r>
      <w:r w:rsidR="00A77CB4">
        <w:rPr>
          <w:rFonts w:eastAsia="Times New Roman"/>
        </w:rPr>
        <w:t>rozwiązania</w:t>
      </w:r>
      <w:r w:rsidR="003E237C">
        <w:rPr>
          <w:rFonts w:eastAsia="Times New Roman"/>
        </w:rPr>
        <w:t xml:space="preserve"> Umowy </w:t>
      </w:r>
      <w:r w:rsidR="0032732A">
        <w:rPr>
          <w:rFonts w:eastAsia="Times New Roman"/>
        </w:rPr>
        <w:t xml:space="preserve">(także w drodze odstąpienia) </w:t>
      </w:r>
      <w:r w:rsidR="003E237C">
        <w:rPr>
          <w:rFonts w:eastAsia="Times New Roman"/>
        </w:rPr>
        <w:t>przez Wykonawcę z winy Zamawiającego, Zamawiający zapłaci na rzecz</w:t>
      </w:r>
      <w:r w:rsidR="00245C91" w:rsidRPr="00533A43">
        <w:rPr>
          <w:rFonts w:eastAsia="Times New Roman"/>
        </w:rPr>
        <w:t xml:space="preserve"> Wyk</w:t>
      </w:r>
      <w:r w:rsidR="007112A1" w:rsidRPr="00533A43">
        <w:rPr>
          <w:rFonts w:eastAsia="Times New Roman"/>
        </w:rPr>
        <w:t>onawcy karę umowną w wysokości 3</w:t>
      </w:r>
      <w:r w:rsidR="00245C91" w:rsidRPr="00533A43">
        <w:rPr>
          <w:rFonts w:eastAsia="Times New Roman"/>
        </w:rPr>
        <w:t xml:space="preserve">0% </w:t>
      </w:r>
      <w:r w:rsidR="006B3C7E" w:rsidRPr="00533A43">
        <w:rPr>
          <w:rFonts w:eastAsia="Times New Roman"/>
        </w:rPr>
        <w:t xml:space="preserve">tej części </w:t>
      </w:r>
      <w:r w:rsidR="004640A6" w:rsidRPr="00533A43">
        <w:rPr>
          <w:rFonts w:eastAsia="Times New Roman"/>
        </w:rPr>
        <w:t xml:space="preserve">szacunkowego </w:t>
      </w:r>
      <w:r w:rsidR="00245C91" w:rsidRPr="00533A43">
        <w:rPr>
          <w:rFonts w:eastAsia="Times New Roman"/>
        </w:rPr>
        <w:t>wynagrodzenia brutto</w:t>
      </w:r>
      <w:r w:rsidR="009F324B" w:rsidRPr="00533A43">
        <w:rPr>
          <w:rFonts w:eastAsia="Times New Roman"/>
        </w:rPr>
        <w:t xml:space="preserve"> Wykonawcy</w:t>
      </w:r>
      <w:r w:rsidR="006B3C7E" w:rsidRPr="00533A43">
        <w:rPr>
          <w:rFonts w:eastAsia="Times New Roman"/>
        </w:rPr>
        <w:t xml:space="preserve">, której nie </w:t>
      </w:r>
      <w:r w:rsidRPr="00533A43">
        <w:rPr>
          <w:rFonts w:eastAsia="Times New Roman"/>
        </w:rPr>
        <w:t>otrzymał on w związku z rozwiązaniem</w:t>
      </w:r>
      <w:r w:rsidR="00A24726" w:rsidRPr="00533A43">
        <w:rPr>
          <w:rFonts w:eastAsia="Times New Roman"/>
        </w:rPr>
        <w:t xml:space="preserve"> Umowy.</w:t>
      </w:r>
    </w:p>
    <w:p w14:paraId="19C74A67" w14:textId="77777777" w:rsidR="00245C91" w:rsidRPr="00141AC0" w:rsidRDefault="00141AC0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141AC0">
        <w:rPr>
          <w:rFonts w:eastAsia="Times New Roman"/>
        </w:rPr>
        <w:t>Łączna maksymaln</w:t>
      </w:r>
      <w:r w:rsidR="00AF550B">
        <w:rPr>
          <w:rFonts w:eastAsia="Times New Roman"/>
        </w:rPr>
        <w:t>a wysokość kar umownych, które obciążyć mogą Wykonawcę</w:t>
      </w:r>
      <w:r w:rsidRPr="00141AC0">
        <w:rPr>
          <w:rFonts w:eastAsia="Times New Roman"/>
        </w:rPr>
        <w:t xml:space="preserve">, to 30% </w:t>
      </w:r>
      <w:r w:rsidRPr="00533A43">
        <w:rPr>
          <w:rFonts w:eastAsia="Times New Roman"/>
        </w:rPr>
        <w:t>szacunkowego wynagrodzenia brutto Wykonawcy, o którym mowa w § 5 ust. 1 Umowy.</w:t>
      </w:r>
      <w:r>
        <w:rPr>
          <w:rFonts w:eastAsia="Times New Roman"/>
        </w:rPr>
        <w:t xml:space="preserve"> Łączna maksymaln</w:t>
      </w:r>
      <w:r w:rsidR="00AF550B">
        <w:rPr>
          <w:rFonts w:eastAsia="Times New Roman"/>
        </w:rPr>
        <w:t>a wysokość kar umownych, które</w:t>
      </w:r>
      <w:r>
        <w:rPr>
          <w:rFonts w:eastAsia="Times New Roman"/>
        </w:rPr>
        <w:t xml:space="preserve"> </w:t>
      </w:r>
      <w:r w:rsidR="00AF550B">
        <w:rPr>
          <w:rFonts w:eastAsia="Times New Roman"/>
        </w:rPr>
        <w:t>obciążyć mogą Zamawiającego</w:t>
      </w:r>
      <w:r>
        <w:rPr>
          <w:rFonts w:eastAsia="Times New Roman"/>
        </w:rPr>
        <w:t xml:space="preserve">, to </w:t>
      </w:r>
      <w:r w:rsidR="00160CFA" w:rsidRPr="00533A43">
        <w:rPr>
          <w:rFonts w:eastAsia="Times New Roman"/>
        </w:rPr>
        <w:t xml:space="preserve">30% tej części szacunkowego wynagrodzenia brutto Wykonawcy, której nie otrzymał on w związku z </w:t>
      </w:r>
      <w:r w:rsidR="000841C9">
        <w:rPr>
          <w:rFonts w:eastAsia="Times New Roman"/>
        </w:rPr>
        <w:t>rozwiązaniem</w:t>
      </w:r>
      <w:r w:rsidR="006435B4">
        <w:rPr>
          <w:rFonts w:eastAsia="Times New Roman"/>
        </w:rPr>
        <w:t xml:space="preserve"> </w:t>
      </w:r>
      <w:r w:rsidR="00160CFA" w:rsidRPr="00533A43">
        <w:rPr>
          <w:rFonts w:eastAsia="Times New Roman"/>
        </w:rPr>
        <w:t>Umowy</w:t>
      </w:r>
      <w:r w:rsidR="00160CFA" w:rsidRPr="00141AC0">
        <w:rPr>
          <w:rFonts w:eastAsia="Times New Roman"/>
        </w:rPr>
        <w:t xml:space="preserve"> </w:t>
      </w:r>
      <w:r w:rsidR="006435B4">
        <w:rPr>
          <w:rFonts w:eastAsia="Times New Roman"/>
        </w:rPr>
        <w:t xml:space="preserve">z winy </w:t>
      </w:r>
      <w:r w:rsidR="00160CFA">
        <w:rPr>
          <w:rFonts w:eastAsia="Times New Roman"/>
        </w:rPr>
        <w:t xml:space="preserve">Zamawiającego. </w:t>
      </w:r>
      <w:r w:rsidR="00245C91" w:rsidRPr="00141AC0">
        <w:rPr>
          <w:rFonts w:eastAsia="Times New Roman"/>
        </w:rPr>
        <w:t xml:space="preserve">Strony mogą dochodzić na zasadach ogólnych odszkodowania przewyższającego </w:t>
      </w:r>
      <w:r w:rsidR="00A24726" w:rsidRPr="00141AC0">
        <w:rPr>
          <w:rFonts w:eastAsia="Times New Roman"/>
        </w:rPr>
        <w:t xml:space="preserve">zastrzeżone </w:t>
      </w:r>
      <w:r w:rsidR="00245C91" w:rsidRPr="00141AC0">
        <w:rPr>
          <w:rFonts w:eastAsia="Times New Roman"/>
        </w:rPr>
        <w:t>kary umowne.</w:t>
      </w:r>
    </w:p>
    <w:p w14:paraId="0D7E1B13" w14:textId="77777777" w:rsidR="00245C91" w:rsidRPr="00533A43" w:rsidRDefault="00245C91" w:rsidP="00676076">
      <w:pPr>
        <w:numPr>
          <w:ilvl w:val="1"/>
          <w:numId w:val="10"/>
        </w:numPr>
        <w:tabs>
          <w:tab w:val="left" w:pos="0"/>
        </w:tabs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533A43">
        <w:rPr>
          <w:rFonts w:eastAsia="Times New Roman"/>
        </w:rPr>
        <w:t xml:space="preserve">Kara umowna płatna jest w terminie 7 dni od dnia doręczenia wezwania do zapłaty wraz z notą obciążeniową. </w:t>
      </w:r>
    </w:p>
    <w:p w14:paraId="39E1709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18A8E550" w14:textId="77777777" w:rsidR="00B57002" w:rsidRPr="00FC31AA" w:rsidRDefault="00B57002" w:rsidP="00B57002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8 - Zmiana U</w:t>
      </w:r>
      <w:r w:rsidRPr="00245C91">
        <w:rPr>
          <w:rFonts w:eastAsia="Times New Roman"/>
          <w:b/>
        </w:rPr>
        <w:t>mowy</w:t>
      </w:r>
    </w:p>
    <w:p w14:paraId="2271F818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zastrzegają sobie prawo wprowadzenia zmian do niniejszej </w:t>
      </w:r>
      <w:r w:rsidR="00012D73">
        <w:rPr>
          <w:rFonts w:eastAsia="Times New Roman"/>
        </w:rPr>
        <w:t>U</w:t>
      </w:r>
      <w:r w:rsidRPr="00245C91">
        <w:rPr>
          <w:rFonts w:eastAsia="Times New Roman"/>
        </w:rPr>
        <w:t>mowy w stosunku do treści oferty, na podstawie której dokonano wyboru Wykonawcy:</w:t>
      </w:r>
    </w:p>
    <w:p w14:paraId="094775E2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</w:t>
      </w:r>
      <w:r>
        <w:rPr>
          <w:rFonts w:eastAsia="Times New Roman"/>
        </w:rPr>
        <w:t>są istotne w rozumieniu art. 454 ust. 2 UPZP;</w:t>
      </w:r>
    </w:p>
    <w:p w14:paraId="15820551" w14:textId="77777777" w:rsidR="00B57002" w:rsidRPr="00245C91" w:rsidRDefault="00B57002" w:rsidP="00676076">
      <w:pPr>
        <w:numPr>
          <w:ilvl w:val="1"/>
          <w:numId w:val="6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w przyp</w:t>
      </w:r>
      <w:r>
        <w:rPr>
          <w:rFonts w:eastAsia="Times New Roman"/>
        </w:rPr>
        <w:t>adkach przewidzianych w art. 455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UPZP.</w:t>
      </w:r>
    </w:p>
    <w:p w14:paraId="3812C054" w14:textId="77777777" w:rsidR="00B57002" w:rsidRPr="00245C91" w:rsidRDefault="00B57002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Precyzując przesłanki uprawniające do zmiany umowy w oparci</w:t>
      </w:r>
      <w:r>
        <w:rPr>
          <w:rFonts w:eastAsia="Times New Roman"/>
        </w:rPr>
        <w:t>u o art. 455</w:t>
      </w:r>
      <w:r w:rsidRPr="00245C91">
        <w:rPr>
          <w:rFonts w:eastAsia="Times New Roman"/>
        </w:rPr>
        <w:t xml:space="preserve"> ust. 1 pkt 1</w:t>
      </w:r>
      <w:r>
        <w:rPr>
          <w:rFonts w:eastAsia="Times New Roman"/>
        </w:rPr>
        <w:t xml:space="preserve"> UPZP</w:t>
      </w:r>
      <w:r w:rsidRPr="00245C91">
        <w:rPr>
          <w:rFonts w:eastAsia="Times New Roman"/>
        </w:rPr>
        <w:t xml:space="preserve">, Strony dopuszczają zmianę postanowień niniejszej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4269306E" w14:textId="77777777" w:rsidR="00B57002" w:rsidRPr="00177D1A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177D1A">
        <w:rPr>
          <w:rFonts w:eastAsia="Times New Roman"/>
        </w:rPr>
        <w:t xml:space="preserve">zmiany terminu dostawy, o którym § 3 ust. </w:t>
      </w:r>
      <w:r w:rsidR="00F40C34" w:rsidRPr="00177D1A">
        <w:rPr>
          <w:rFonts w:eastAsia="Times New Roman"/>
        </w:rPr>
        <w:t>2</w:t>
      </w:r>
      <w:r w:rsidR="006D2F5E">
        <w:rPr>
          <w:rFonts w:eastAsia="Times New Roman"/>
        </w:rPr>
        <w:t>,</w:t>
      </w:r>
      <w:r w:rsidR="00F40C34" w:rsidRPr="00177D1A">
        <w:rPr>
          <w:rFonts w:eastAsia="Times New Roman"/>
        </w:rPr>
        <w:t xml:space="preserve"> </w:t>
      </w:r>
      <w:r w:rsidR="006D2F5E">
        <w:rPr>
          <w:rFonts w:asciiTheme="minorHAnsi" w:eastAsia="Times New Roman" w:hAnsiTheme="minorHAnsi" w:cstheme="minorHAnsi"/>
        </w:rPr>
        <w:t>§ 4 ust. 2</w:t>
      </w:r>
      <w:r w:rsidR="006D2F5E" w:rsidRPr="002B45F8">
        <w:rPr>
          <w:rFonts w:asciiTheme="minorHAnsi" w:eastAsia="Times New Roman" w:hAnsiTheme="minorHAnsi" w:cstheme="minorHAnsi"/>
        </w:rPr>
        <w:t xml:space="preserve"> lub § 6 ust. 3 </w:t>
      </w:r>
      <w:r w:rsidR="00F40C34" w:rsidRPr="00177D1A">
        <w:rPr>
          <w:rFonts w:eastAsia="Times New Roman"/>
        </w:rPr>
        <w:t xml:space="preserve">Umowy, wywołanej wystąpieniem </w:t>
      </w:r>
      <w:r w:rsidRPr="00177D1A">
        <w:rPr>
          <w:rFonts w:eastAsia="Times New Roman"/>
        </w:rPr>
        <w:t xml:space="preserve">siły wyższej, mającej bezpośredni wpływ na terminowość dostawy, o czas występowania siły wyższej; siła wyższa, o której mowa powyżej, to zdarzenie </w:t>
      </w:r>
      <w:r w:rsidR="00F40C34" w:rsidRPr="00177D1A">
        <w:rPr>
          <w:rFonts w:eastAsia="Times New Roman"/>
        </w:rPr>
        <w:t xml:space="preserve">o charakterze zewnętrznym, przemożnym, będącym poza kontrolą </w:t>
      </w:r>
      <w:r w:rsidRPr="00177D1A">
        <w:rPr>
          <w:rFonts w:eastAsia="Times New Roman"/>
        </w:rPr>
        <w:t xml:space="preserve">Wykonawcy, </w:t>
      </w:r>
      <w:r w:rsidR="00F40C34" w:rsidRPr="00177D1A">
        <w:rPr>
          <w:rFonts w:eastAsia="Times New Roman"/>
        </w:rPr>
        <w:t xml:space="preserve">niemożliwym do przewidzenia i uniknięcia przez Wykonawcę, biorąc pod uwagę profesjonalny charakter jego działalności, </w:t>
      </w:r>
      <w:r w:rsidRPr="00177D1A">
        <w:rPr>
          <w:rFonts w:eastAsia="Times New Roman"/>
        </w:rPr>
        <w:t xml:space="preserve">niestanowiące jego problemów organizacyjnych, </w:t>
      </w:r>
      <w:r w:rsidR="00BD5905" w:rsidRPr="00177D1A">
        <w:rPr>
          <w:rFonts w:eastAsia="Times New Roman"/>
        </w:rPr>
        <w:t>uniemożliwiające Wykonawcy terminowe wykonanie dostawy</w:t>
      </w:r>
      <w:r w:rsidRPr="00177D1A">
        <w:rPr>
          <w:rFonts w:eastAsia="Times New Roman"/>
        </w:rPr>
        <w:t xml:space="preserve">; za okoliczności siły wyższej </w:t>
      </w:r>
      <w:r w:rsidR="00BD5905" w:rsidRPr="00177D1A">
        <w:rPr>
          <w:rFonts w:eastAsia="Times New Roman"/>
        </w:rPr>
        <w:t xml:space="preserve">Strony </w:t>
      </w:r>
      <w:r w:rsidRPr="00177D1A">
        <w:rPr>
          <w:rFonts w:eastAsia="Times New Roman"/>
        </w:rPr>
        <w:t>uznają m.in.: ogłoszone stany klęski żywiołowej, w tym powódź i trzęsienie ziemi, upadek statku powietrznego, strajki generalne lub lokalne, działania wojenne lub ogłoszenie stanu wojennego, atak terrorystyczny, o ile miały one bezpośre</w:t>
      </w:r>
      <w:r w:rsidR="00E42DDE" w:rsidRPr="00177D1A">
        <w:rPr>
          <w:rFonts w:eastAsia="Times New Roman"/>
        </w:rPr>
        <w:t>dni wpływ na terminowe wykonanie</w:t>
      </w:r>
      <w:r w:rsidRPr="00177D1A">
        <w:rPr>
          <w:rFonts w:eastAsia="Times New Roman"/>
        </w:rPr>
        <w:t xml:space="preserve"> przez Wykonawcę</w:t>
      </w:r>
      <w:r w:rsidR="00E42DDE" w:rsidRPr="00177D1A">
        <w:rPr>
          <w:rFonts w:eastAsia="Times New Roman"/>
        </w:rPr>
        <w:t xml:space="preserve"> dostawy Towarów</w:t>
      </w:r>
      <w:r w:rsidRPr="00177D1A">
        <w:rPr>
          <w:rFonts w:eastAsia="Times New Roman"/>
        </w:rPr>
        <w:t>;</w:t>
      </w:r>
      <w:r w:rsidR="000849B4" w:rsidRPr="00177D1A">
        <w:rPr>
          <w:rFonts w:eastAsia="Times New Roman"/>
        </w:rPr>
        <w:t xml:space="preserve"> Wykonawca zobowiązany jest do niezwłocznego poinformowania Zamawiającego o wystąpieniu czynnika siły wyższej, który może mieć wpływ na terminową dostawę Towarów, pod rygorem braku możliwości powołania się na czy</w:t>
      </w:r>
      <w:r w:rsidR="00C84547">
        <w:rPr>
          <w:rFonts w:eastAsia="Times New Roman"/>
        </w:rPr>
        <w:t>nnik siły wyższej w przyszłości;</w:t>
      </w:r>
      <w:r w:rsidR="000849B4" w:rsidRPr="00177D1A">
        <w:rPr>
          <w:rFonts w:eastAsia="Times New Roman"/>
        </w:rPr>
        <w:t xml:space="preserve"> Wykonawca zobowiązany jest również do przedsięwzięcia wszelkich </w:t>
      </w:r>
      <w:r w:rsidR="00177D1A" w:rsidRPr="00177D1A">
        <w:rPr>
          <w:rFonts w:eastAsia="Times New Roman"/>
        </w:rPr>
        <w:t>środków mających na celu zabezpieczenie możliwości dostarczenia Towarów niezwłocznie po ustąpieniu czynnika siły wyższej;</w:t>
      </w:r>
    </w:p>
    <w:p w14:paraId="5873C49A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</w:t>
      </w:r>
      <w:r w:rsidR="00F709FE">
        <w:rPr>
          <w:rFonts w:eastAsia="Times New Roman"/>
        </w:rPr>
        <w:t>miany numeru katalogowego Towarów objętych</w:t>
      </w:r>
      <w:r w:rsidRPr="00245C91">
        <w:rPr>
          <w:rFonts w:eastAsia="Times New Roman"/>
        </w:rPr>
        <w:t xml:space="preserve"> ofertą Wykonawcy lub loga/znaku firmowego,</w:t>
      </w:r>
      <w:r>
        <w:rPr>
          <w:rFonts w:eastAsia="Times New Roman"/>
        </w:rPr>
        <w:t xml:space="preserve"> przy jednoczesnym zachowan</w:t>
      </w:r>
      <w:r w:rsidR="00F709FE">
        <w:rPr>
          <w:rFonts w:eastAsia="Times New Roman"/>
        </w:rPr>
        <w:t>iu parametrów i ceny oferowanych Towarów</w:t>
      </w:r>
      <w:r>
        <w:rPr>
          <w:rFonts w:eastAsia="Times New Roman"/>
        </w:rPr>
        <w:t>;</w:t>
      </w:r>
    </w:p>
    <w:p w14:paraId="6C4A1D36" w14:textId="77777777" w:rsidR="00B57002" w:rsidRPr="00245C91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nazwy Towarów</w:t>
      </w:r>
      <w:r w:rsidR="00B57002" w:rsidRPr="00245C91">
        <w:rPr>
          <w:rFonts w:eastAsia="Times New Roman"/>
        </w:rPr>
        <w:t xml:space="preserve"> przez producenta</w:t>
      </w:r>
      <w:r w:rsidR="00B57002">
        <w:rPr>
          <w:rFonts w:eastAsia="Times New Roman"/>
        </w:rPr>
        <w:t>,</w:t>
      </w:r>
      <w:r>
        <w:rPr>
          <w:rFonts w:eastAsia="Times New Roman"/>
        </w:rPr>
        <w:t xml:space="preserve"> przy zachowaniu ich</w:t>
      </w:r>
      <w:r w:rsidR="00B57002" w:rsidRPr="00245C91">
        <w:rPr>
          <w:rFonts w:eastAsia="Times New Roman"/>
        </w:rPr>
        <w:t xml:space="preserve"> parametrów</w:t>
      </w:r>
      <w:r w:rsidR="00B57002">
        <w:rPr>
          <w:rFonts w:eastAsia="Times New Roman"/>
        </w:rPr>
        <w:t xml:space="preserve"> i ceny;</w:t>
      </w:r>
    </w:p>
    <w:p w14:paraId="724F9594" w14:textId="77777777" w:rsidR="00B57002" w:rsidRPr="001E730E" w:rsidRDefault="00F709FE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rPr>
          <w:rFonts w:eastAsia="Times New Roman"/>
        </w:rPr>
        <w:t>zmiany Towarów</w:t>
      </w:r>
      <w:r w:rsidR="00B57002" w:rsidRPr="001E730E">
        <w:rPr>
          <w:rFonts w:eastAsia="Times New Roman"/>
        </w:rPr>
        <w:t xml:space="preserve"> </w:t>
      </w:r>
      <w:r>
        <w:rPr>
          <w:rFonts w:eastAsia="Times New Roman"/>
        </w:rPr>
        <w:t>na inne</w:t>
      </w:r>
      <w:r w:rsidR="00B57002">
        <w:rPr>
          <w:rFonts w:eastAsia="Times New Roman"/>
        </w:rPr>
        <w:t xml:space="preserve"> Towar</w:t>
      </w:r>
      <w:r>
        <w:rPr>
          <w:rFonts w:eastAsia="Times New Roman"/>
        </w:rPr>
        <w:t>y</w:t>
      </w:r>
      <w:r w:rsidR="00B57002">
        <w:rPr>
          <w:rFonts w:eastAsia="Times New Roman"/>
        </w:rPr>
        <w:t xml:space="preserve"> </w:t>
      </w:r>
      <w:r w:rsidR="00B57002" w:rsidRPr="001E730E">
        <w:rPr>
          <w:rFonts w:eastAsia="Times New Roman"/>
        </w:rPr>
        <w:t>w przypadku zaprzestania produkcji lub wstrzyman</w:t>
      </w:r>
      <w:r>
        <w:rPr>
          <w:rFonts w:eastAsia="Times New Roman"/>
        </w:rPr>
        <w:t>ia w obrocie i stosowaniu Towarów objętych</w:t>
      </w:r>
      <w:r w:rsidR="00B57002" w:rsidRPr="001E730E">
        <w:rPr>
          <w:rFonts w:eastAsia="Times New Roman"/>
        </w:rPr>
        <w:t xml:space="preserve"> przedmi</w:t>
      </w:r>
      <w:r>
        <w:rPr>
          <w:rFonts w:eastAsia="Times New Roman"/>
        </w:rPr>
        <w:t>otem Umowy, przy zachowaniu ich</w:t>
      </w:r>
      <w:r w:rsidR="00B57002" w:rsidRPr="001E730E">
        <w:rPr>
          <w:rFonts w:eastAsia="Times New Roman"/>
        </w:rPr>
        <w:t xml:space="preserve"> parametrów i ceny</w:t>
      </w:r>
      <w:r w:rsidR="00B57002">
        <w:rPr>
          <w:rFonts w:eastAsia="Times New Roman"/>
        </w:rPr>
        <w:t>;</w:t>
      </w:r>
    </w:p>
    <w:p w14:paraId="722A3D6F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</w:t>
      </w:r>
      <w:r>
        <w:rPr>
          <w:rFonts w:eastAsia="Times New Roman"/>
        </w:rPr>
        <w:t xml:space="preserve"> </w:t>
      </w:r>
      <w:r w:rsidR="00F709FE">
        <w:rPr>
          <w:rFonts w:eastAsia="Times New Roman"/>
        </w:rPr>
        <w:t xml:space="preserve">Towarów </w:t>
      </w:r>
      <w:r>
        <w:rPr>
          <w:rFonts w:eastAsia="Times New Roman"/>
        </w:rPr>
        <w:t xml:space="preserve">wprowadzonej przez producenta – w takim wypadku </w:t>
      </w:r>
      <w:r w:rsidRPr="00245C91">
        <w:rPr>
          <w:rFonts w:eastAsia="Times New Roman"/>
        </w:rPr>
        <w:t>Strony dopuszczają zm</w:t>
      </w:r>
      <w:r w:rsidR="003709EB">
        <w:rPr>
          <w:rFonts w:eastAsia="Times New Roman"/>
        </w:rPr>
        <w:t>ianę cen jednostkowych Towarów</w:t>
      </w:r>
      <w:r w:rsidRPr="00245C91">
        <w:rPr>
          <w:rFonts w:eastAsia="Times New Roman"/>
        </w:rPr>
        <w:t xml:space="preserve"> objętych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>mową z zachowaniem zasady propo</w:t>
      </w:r>
      <w:r w:rsidR="003709EB">
        <w:rPr>
          <w:rFonts w:eastAsia="Times New Roman"/>
        </w:rPr>
        <w:t>rcjonalności w stosunku do ceny Towarów przewidzianej w Załączniku nr 2 do Umowy</w:t>
      </w:r>
      <w:r w:rsidRPr="00245C91">
        <w:rPr>
          <w:rFonts w:eastAsia="Times New Roman"/>
        </w:rPr>
        <w:t>,</w:t>
      </w:r>
      <w:r>
        <w:rPr>
          <w:rFonts w:eastAsia="Times New Roman"/>
        </w:rPr>
        <w:t xml:space="preserve"> przy czym zmiana taka nie może wpłynąć na przewidzianą w ofercie ilość i </w:t>
      </w:r>
      <w:r w:rsidR="003709EB">
        <w:rPr>
          <w:rFonts w:eastAsia="Times New Roman"/>
        </w:rPr>
        <w:t>sumaryczną wartość dostarczanych Towarów</w:t>
      </w:r>
      <w:r>
        <w:rPr>
          <w:rFonts w:eastAsia="Times New Roman"/>
        </w:rPr>
        <w:t>;</w:t>
      </w:r>
    </w:p>
    <w:p w14:paraId="5983B01A" w14:textId="77777777" w:rsidR="00B57002" w:rsidRPr="00245C91" w:rsidRDefault="00B57002" w:rsidP="00676076">
      <w:pPr>
        <w:numPr>
          <w:ilvl w:val="1"/>
          <w:numId w:val="6"/>
        </w:numPr>
        <w:tabs>
          <w:tab w:val="left" w:pos="567"/>
        </w:tabs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>
        <w:lastRenderedPageBreak/>
        <w:t xml:space="preserve">zmiany stawki VAT </w:t>
      </w:r>
      <w:r w:rsidR="003709EB">
        <w:t xml:space="preserve">na Towary </w:t>
      </w:r>
      <w:r>
        <w:t xml:space="preserve">w okresie obowiązywania Umowy – w takim wypadku </w:t>
      </w:r>
      <w:r w:rsidRPr="00245C91">
        <w:t>Strony dopuszczają zmianę cen jednostkowych brutto</w:t>
      </w:r>
      <w:r w:rsidR="000B1E15">
        <w:t xml:space="preserve"> Towarów</w:t>
      </w:r>
      <w:r w:rsidR="00F977D5">
        <w:t>,</w:t>
      </w:r>
      <w:r w:rsidRPr="00245C91">
        <w:t xml:space="preserve"> przy zac</w:t>
      </w:r>
      <w:r>
        <w:t>howaniu cen jednostkowych netto</w:t>
      </w:r>
      <w:r w:rsidR="000B1E15">
        <w:t xml:space="preserve"> Towarów</w:t>
      </w:r>
      <w:r w:rsidR="00F977D5">
        <w:t>, o różnicę pomiędzy wyższą i niższą stawką VAT</w:t>
      </w:r>
      <w:r>
        <w:t>.</w:t>
      </w:r>
    </w:p>
    <w:p w14:paraId="2C07BB20" w14:textId="77777777" w:rsidR="00B57002" w:rsidRPr="00737089" w:rsidRDefault="00737089" w:rsidP="00676076">
      <w:pPr>
        <w:numPr>
          <w:ilvl w:val="0"/>
          <w:numId w:val="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Zmiana Umowy dokonywana będzie w każdym przypadku na pisemny wniosek Strony. </w:t>
      </w:r>
      <w:r w:rsidR="00193C53" w:rsidRPr="00245C91">
        <w:rPr>
          <w:rFonts w:eastAsia="Times New Roman"/>
        </w:rPr>
        <w:t>Strona występująca</w:t>
      </w:r>
      <w:r>
        <w:rPr>
          <w:rFonts w:eastAsia="Times New Roman"/>
        </w:rPr>
        <w:t xml:space="preserve"> z wnioskiem</w:t>
      </w:r>
      <w:r w:rsidR="00193C53" w:rsidRPr="00245C91">
        <w:rPr>
          <w:rFonts w:eastAsia="Times New Roman"/>
        </w:rPr>
        <w:t xml:space="preserve"> o zmianę postanowień </w:t>
      </w:r>
      <w:r w:rsidR="00193C53">
        <w:rPr>
          <w:rFonts w:eastAsia="Times New Roman"/>
        </w:rPr>
        <w:t>U</w:t>
      </w:r>
      <w:r w:rsidR="00193C53" w:rsidRPr="00245C91">
        <w:rPr>
          <w:rFonts w:eastAsia="Times New Roman"/>
        </w:rPr>
        <w:t>mowy zobowiązana jest do udokumentowania zaistnienia okoliczności, o których mowa w ust. 1 i ust.</w:t>
      </w:r>
      <w:r w:rsidR="00A6070E">
        <w:rPr>
          <w:rFonts w:eastAsia="Times New Roman"/>
        </w:rPr>
        <w:t xml:space="preserve"> </w:t>
      </w:r>
      <w:r w:rsidR="00193C53" w:rsidRPr="00245C91">
        <w:rPr>
          <w:rFonts w:eastAsia="Times New Roman"/>
        </w:rPr>
        <w:t>2</w:t>
      </w:r>
      <w:r>
        <w:rPr>
          <w:rFonts w:eastAsia="Times New Roman"/>
        </w:rPr>
        <w:t xml:space="preserve"> niniejszego paragrafu. </w:t>
      </w:r>
    </w:p>
    <w:p w14:paraId="3FA280C2" w14:textId="77777777" w:rsidR="00B57002" w:rsidRDefault="00B57002" w:rsidP="00A24726">
      <w:pPr>
        <w:spacing w:after="0" w:line="240" w:lineRule="auto"/>
        <w:jc w:val="center"/>
        <w:rPr>
          <w:rFonts w:eastAsia="Times New Roman"/>
          <w:b/>
        </w:rPr>
      </w:pPr>
    </w:p>
    <w:p w14:paraId="58326CEA" w14:textId="77777777" w:rsidR="00245C91" w:rsidRDefault="00B57002" w:rsidP="00A24726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  <w:r w:rsidR="00A24726">
        <w:rPr>
          <w:rFonts w:eastAsia="Times New Roman"/>
          <w:b/>
        </w:rPr>
        <w:t xml:space="preserve"> – Obowiązywanie </w:t>
      </w:r>
      <w:r w:rsidR="006E5DBF">
        <w:rPr>
          <w:rFonts w:eastAsia="Times New Roman"/>
          <w:b/>
        </w:rPr>
        <w:t>U</w:t>
      </w:r>
      <w:r w:rsidR="00245C91" w:rsidRPr="00245C91">
        <w:rPr>
          <w:rFonts w:eastAsia="Times New Roman"/>
          <w:b/>
        </w:rPr>
        <w:t>mowy</w:t>
      </w:r>
    </w:p>
    <w:p w14:paraId="21893011" w14:textId="77777777" w:rsidR="00DC31CC" w:rsidRPr="00B824E6" w:rsidRDefault="00DC31CC" w:rsidP="00DC31CC">
      <w:pPr>
        <w:pStyle w:val="Akapitzlist"/>
        <w:numPr>
          <w:ilvl w:val="0"/>
          <w:numId w:val="12"/>
        </w:numPr>
        <w:spacing w:after="120" w:line="240" w:lineRule="auto"/>
        <w:ind w:left="284" w:hanging="264"/>
        <w:rPr>
          <w:rFonts w:cstheme="minorHAnsi"/>
          <w:color w:val="FF0000"/>
        </w:rPr>
      </w:pPr>
      <w:r w:rsidRPr="00533EC0">
        <w:rPr>
          <w:rFonts w:eastAsia="Times New Roman"/>
        </w:rPr>
        <w:t xml:space="preserve">Umowa realizowana będzie </w:t>
      </w:r>
      <w:r w:rsidR="00DD29FE" w:rsidRPr="00FF3FDF">
        <w:rPr>
          <w:rFonts w:eastAsia="Times New Roman"/>
          <w:b/>
          <w:u w:val="single"/>
        </w:rPr>
        <w:t xml:space="preserve">od dnia jej </w:t>
      </w:r>
      <w:r w:rsidR="00B824E6" w:rsidRPr="00FF3FDF">
        <w:rPr>
          <w:rFonts w:eastAsia="Times New Roman"/>
          <w:b/>
          <w:u w:val="single"/>
        </w:rPr>
        <w:t>zawarcia</w:t>
      </w:r>
      <w:r w:rsidR="00DD29FE" w:rsidRPr="00FF3FDF">
        <w:rPr>
          <w:rFonts w:eastAsia="Times New Roman"/>
          <w:b/>
          <w:u w:val="single"/>
        </w:rPr>
        <w:t xml:space="preserve"> przez okres 12 miesięcy</w:t>
      </w:r>
      <w:r w:rsidR="00DD29FE" w:rsidRPr="00417B98">
        <w:rPr>
          <w:rFonts w:eastAsia="Times New Roman"/>
        </w:rPr>
        <w:t xml:space="preserve"> lub</w:t>
      </w:r>
      <w:r w:rsidR="00DD29FE" w:rsidRPr="00417B98">
        <w:rPr>
          <w:rFonts w:eastAsia="Times New Roman"/>
          <w:b/>
        </w:rPr>
        <w:t xml:space="preserve"> </w:t>
      </w:r>
      <w:r w:rsidRPr="00417B98">
        <w:rPr>
          <w:rFonts w:eastAsia="Times New Roman"/>
        </w:rPr>
        <w:t>do</w:t>
      </w:r>
      <w:r w:rsidRPr="00DC31CC">
        <w:rPr>
          <w:rFonts w:eastAsia="Times New Roman"/>
        </w:rPr>
        <w:t xml:space="preserve"> dnia wyczerpania dostaw </w:t>
      </w:r>
      <w:r w:rsidRPr="00DC31CC">
        <w:rPr>
          <w:rFonts w:eastAsia="Times New Roman" w:cstheme="minorHAnsi"/>
        </w:rPr>
        <w:t xml:space="preserve">Towarów w stosunku do ich liczby wskazanej w Załączniku nr 2 do Umowy (z zastrzeżeniem postanowień § 1 ust. 3 Umowy), w zależności od tego, który z tych momentów przypadnie wcześniej. Bieg wskazanych wyżej terminów liczony będzie zgodnie z przepisami Kodeksu cywilnego.  </w:t>
      </w:r>
    </w:p>
    <w:p w14:paraId="2705B499" w14:textId="77777777" w:rsidR="001A18F5" w:rsidRPr="001A18F5" w:rsidRDefault="00901CE7" w:rsidP="00676076">
      <w:pPr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  <w:color w:val="FF0000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="001A18F5"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="001A18F5" w:rsidRPr="001A18F5">
        <w:rPr>
          <w:rFonts w:eastAsia="Times New Roman"/>
        </w:rPr>
        <w:t>, Zamawiającemu przysługuje prawo wypowiedzenia Umowy ze skutkiem natychmiastowym</w:t>
      </w:r>
      <w:r w:rsidR="0037572C">
        <w:rPr>
          <w:rFonts w:eastAsia="Times New Roman"/>
        </w:rPr>
        <w:t xml:space="preserve"> w przypadku</w:t>
      </w:r>
      <w:r w:rsidR="001A18F5" w:rsidRPr="001A18F5">
        <w:rPr>
          <w:rFonts w:eastAsia="Times New Roman"/>
        </w:rPr>
        <w:t>:</w:t>
      </w:r>
    </w:p>
    <w:p w14:paraId="20EE22CE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niedostarczenia </w:t>
      </w:r>
      <w:r w:rsidR="00024E4A">
        <w:rPr>
          <w:rFonts w:eastAsia="Times New Roman"/>
        </w:rPr>
        <w:t xml:space="preserve">przez Wykonawcę </w:t>
      </w:r>
      <w:r>
        <w:rPr>
          <w:rFonts w:eastAsia="Times New Roman"/>
        </w:rPr>
        <w:t>Z</w:t>
      </w:r>
      <w:r w:rsidR="0047048F">
        <w:rPr>
          <w:rFonts w:eastAsia="Times New Roman"/>
        </w:rPr>
        <w:t>amawiającemu danej partii 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 terminie 10 dni od dnia złożenia </w:t>
      </w:r>
      <w:r w:rsidR="0095141D">
        <w:rPr>
          <w:rFonts w:eastAsia="Times New Roman"/>
        </w:rPr>
        <w:t xml:space="preserve">mu </w:t>
      </w:r>
      <w:r w:rsidR="00024E4A">
        <w:rPr>
          <w:rFonts w:eastAsia="Times New Roman"/>
        </w:rPr>
        <w:t>przez Zamawiającego zlecenia jej dostawy</w:t>
      </w:r>
      <w:r w:rsidRPr="00245C91">
        <w:rPr>
          <w:rFonts w:eastAsia="Times New Roman"/>
        </w:rPr>
        <w:t xml:space="preserve"> </w:t>
      </w:r>
      <w:r w:rsidR="003855F7">
        <w:rPr>
          <w:rFonts w:eastAsia="Times New Roman"/>
        </w:rPr>
        <w:t>(§ 2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>Umowy</w:t>
      </w:r>
      <w:r w:rsidR="003855F7">
        <w:rPr>
          <w:rFonts w:eastAsia="Times New Roman"/>
        </w:rPr>
        <w:t>);</w:t>
      </w:r>
    </w:p>
    <w:p w14:paraId="6ABA0EC7" w14:textId="77777777" w:rsidR="001A18F5" w:rsidRPr="00245C91" w:rsidRDefault="001A18F5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dopuszczenia się </w:t>
      </w:r>
      <w:r w:rsidR="003855F7">
        <w:rPr>
          <w:rFonts w:eastAsia="Times New Roman"/>
        </w:rPr>
        <w:t xml:space="preserve">przez Wykonawcę </w:t>
      </w:r>
      <w:r w:rsidRPr="00245C91">
        <w:rPr>
          <w:rFonts w:eastAsia="Times New Roman"/>
        </w:rPr>
        <w:t>3 -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krotnego</w:t>
      </w:r>
      <w:r w:rsidR="000451B8">
        <w:rPr>
          <w:rFonts w:eastAsia="Times New Roman"/>
        </w:rPr>
        <w:t xml:space="preserve"> opóźnienia w realizacji dostaw</w:t>
      </w:r>
      <w:r w:rsidRPr="00245C91">
        <w:rPr>
          <w:rFonts w:eastAsia="Times New Roman"/>
        </w:rPr>
        <w:t xml:space="preserve"> </w:t>
      </w:r>
      <w:r w:rsidR="0047048F">
        <w:rPr>
          <w:rFonts w:eastAsia="Times New Roman"/>
        </w:rPr>
        <w:t>Towarów</w:t>
      </w:r>
      <w:r>
        <w:rPr>
          <w:rFonts w:eastAsia="Times New Roman"/>
        </w:rPr>
        <w:t xml:space="preserve"> </w:t>
      </w:r>
      <w:r w:rsidRPr="00245C91">
        <w:rPr>
          <w:rFonts w:eastAsia="Times New Roman"/>
        </w:rPr>
        <w:t>w</w:t>
      </w:r>
      <w:r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>
        <w:rPr>
          <w:rFonts w:eastAsia="Times New Roman"/>
        </w:rPr>
        <w:t>u</w:t>
      </w:r>
      <w:r w:rsidR="0047048F">
        <w:rPr>
          <w:rFonts w:eastAsia="Times New Roman"/>
        </w:rPr>
        <w:t>, o którym mowa w § 3 ust. 2</w:t>
      </w:r>
      <w:r>
        <w:rPr>
          <w:rFonts w:eastAsia="Times New Roman"/>
        </w:rPr>
        <w:t xml:space="preserve"> Umowy</w:t>
      </w:r>
      <w:r w:rsidR="0047048F">
        <w:rPr>
          <w:rFonts w:eastAsia="Times New Roman"/>
        </w:rPr>
        <w:t>;</w:t>
      </w:r>
    </w:p>
    <w:p w14:paraId="7ED5CF3E" w14:textId="77777777" w:rsidR="001A18F5" w:rsidRPr="00245C91" w:rsidRDefault="000451B8" w:rsidP="00676076">
      <w:pPr>
        <w:numPr>
          <w:ilvl w:val="0"/>
          <w:numId w:val="8"/>
        </w:numPr>
        <w:suppressAutoHyphens w:val="0"/>
        <w:spacing w:after="120" w:line="240" w:lineRule="auto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co najmniej 3-krotnego dostarczenia Zamawiającemu przez Wykonawcę Towarów, w wypadku których stwierdzone zostały braki ilościowe lub wady</w:t>
      </w:r>
      <w:r w:rsidR="0032732A">
        <w:rPr>
          <w:rFonts w:eastAsia="Times New Roman"/>
        </w:rPr>
        <w:t xml:space="preserve"> jakościowe, zgodnie z postanowieniami §</w:t>
      </w:r>
      <w:r w:rsidR="00344DCB">
        <w:rPr>
          <w:rFonts w:eastAsia="Times New Roman"/>
        </w:rPr>
        <w:t xml:space="preserve"> 4 ust. 2</w:t>
      </w:r>
      <w:r w:rsidR="0032732A">
        <w:rPr>
          <w:rFonts w:eastAsia="Times New Roman"/>
        </w:rPr>
        <w:t xml:space="preserve"> Umowy.</w:t>
      </w:r>
    </w:p>
    <w:p w14:paraId="6B7C6D64" w14:textId="77777777" w:rsidR="001A18F5" w:rsidRPr="00245C91" w:rsidRDefault="004A0D13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Niezależnie od możliwości rozwiązania lub odstąpienia od Umowy na podstawie </w:t>
      </w:r>
      <w:r w:rsidRPr="001A18F5">
        <w:rPr>
          <w:rFonts w:eastAsia="Times New Roman"/>
        </w:rPr>
        <w:t>powszechnie obowiązujących przepisów</w:t>
      </w:r>
      <w:r>
        <w:rPr>
          <w:rFonts w:eastAsia="Times New Roman"/>
        </w:rPr>
        <w:t xml:space="preserve"> prawa</w:t>
      </w:r>
      <w:r w:rsidRPr="001A18F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A18F5" w:rsidRPr="00245C91">
        <w:rPr>
          <w:rFonts w:eastAsia="Times New Roman"/>
        </w:rPr>
        <w:t xml:space="preserve">Wykonawca ma prawo wypowiedzenia </w:t>
      </w:r>
      <w:r w:rsidR="001A18F5">
        <w:rPr>
          <w:rFonts w:eastAsia="Times New Roman"/>
        </w:rPr>
        <w:t>U</w:t>
      </w:r>
      <w:r w:rsidR="001A18F5" w:rsidRPr="00245C91">
        <w:rPr>
          <w:rFonts w:eastAsia="Times New Roman"/>
        </w:rPr>
        <w:t xml:space="preserve">mowy ze skutkiem natychmiastowym w przypadku, gdy Zamawiający </w:t>
      </w:r>
      <w:r w:rsidR="001A18F5">
        <w:rPr>
          <w:rFonts w:eastAsia="Times New Roman"/>
        </w:rPr>
        <w:t xml:space="preserve">w sposób obiektywnie nieuzasadniony </w:t>
      </w:r>
      <w:r w:rsidR="001A18F5" w:rsidRPr="00245C91">
        <w:rPr>
          <w:rFonts w:eastAsia="Times New Roman"/>
        </w:rPr>
        <w:t>odmawia odbioru Towaru dostarczonego zgodnie z § 3</w:t>
      </w:r>
      <w:r w:rsidR="001A18F5">
        <w:rPr>
          <w:rFonts w:eastAsia="Times New Roman"/>
        </w:rPr>
        <w:t xml:space="preserve"> Umowy</w:t>
      </w:r>
      <w:r w:rsidR="001A18F5" w:rsidRPr="00245C91">
        <w:rPr>
          <w:rFonts w:eastAsia="Times New Roman"/>
        </w:rPr>
        <w:t>.</w:t>
      </w:r>
    </w:p>
    <w:p w14:paraId="1F7D7683" w14:textId="77777777" w:rsidR="005725CA" w:rsidRDefault="001A18F5" w:rsidP="00676076">
      <w:pPr>
        <w:numPr>
          <w:ilvl w:val="0"/>
          <w:numId w:val="16"/>
        </w:numPr>
        <w:suppressAutoHyphens w:val="0"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 xml:space="preserve">powinno być złożone drugiej Stronie, pod rygorem nieważności, w formie pisemnej, listu poleconego wysłanego na adres drugiej Strony, w terminie 7 dni od dnia powzięcia wiadomości o okolicznościach stanowiących podstawę wypowiedzenia. Dla zachowania powyższego terminu wystarczające jest nadanie przez Stronę składającą oświadczenie do drugiej Strony listu poleconego, zawierającego rzeczone oświadczenie, za pośrednictwem </w:t>
      </w:r>
      <w:r w:rsidRPr="00821A56">
        <w:rPr>
          <w:rFonts w:asciiTheme="minorHAnsi" w:hAnsiTheme="minorHAnsi" w:cstheme="minorHAnsi"/>
        </w:rPr>
        <w:t>operatora pocztowego w rozumieniu Ustawy z dnia 23 listopada 2012 r. – Prawo pocztowe (Dz. U. z 2018 r., poz. 2188 z późn. zm.).</w:t>
      </w:r>
    </w:p>
    <w:p w14:paraId="2B3849B2" w14:textId="77777777" w:rsidR="00901CE7" w:rsidRPr="00901CE7" w:rsidRDefault="00901CE7" w:rsidP="00901CE7">
      <w:pPr>
        <w:suppressAutoHyphens w:val="0"/>
        <w:spacing w:after="12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14:paraId="296FFDCB" w14:textId="77777777" w:rsidR="00245C91" w:rsidRPr="00284EF6" w:rsidRDefault="00B57002" w:rsidP="00284EF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10</w:t>
      </w:r>
      <w:r w:rsidR="00284EF6">
        <w:rPr>
          <w:rFonts w:eastAsia="Times New Roman"/>
          <w:b/>
          <w:bCs/>
        </w:rPr>
        <w:t xml:space="preserve"> - </w:t>
      </w:r>
      <w:r w:rsidR="00245C91" w:rsidRPr="00245C91">
        <w:rPr>
          <w:rFonts w:eastAsia="Times New Roman"/>
          <w:b/>
          <w:bCs/>
        </w:rPr>
        <w:t>Postanowienia końcowe</w:t>
      </w:r>
    </w:p>
    <w:p w14:paraId="48681D34" w14:textId="77777777" w:rsidR="00495EB6" w:rsidRDefault="00495EB6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Wszelkie zmiany niniejszej Umowy oraz załączników do niej, jak też składanie przewidzianych niniejszą Umową oświadczeń, wymagają dla swej ważności zachowania formy pisemnej, chyba że przepis szczególny Umowy stanowi wyraźnie inaczej. </w:t>
      </w:r>
    </w:p>
    <w:p w14:paraId="5D35202B" w14:textId="77777777" w:rsidR="00E0739E" w:rsidRPr="00F03A33" w:rsidRDefault="00E0739E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F03A33">
        <w:rPr>
          <w:rFonts w:asciiTheme="minorHAnsi" w:hAnsiTheme="minorHAnsi" w:cstheme="minorHAnsi"/>
        </w:rPr>
        <w:t>Wszelkie doręczenia związane z niniejszą Umową, dokonane na wskazane w jej treści adresy Stron (</w:t>
      </w:r>
      <w:r w:rsidR="00D52EE4">
        <w:rPr>
          <w:rFonts w:asciiTheme="minorHAnsi" w:hAnsiTheme="minorHAnsi" w:cstheme="minorHAnsi"/>
        </w:rPr>
        <w:t>adresy do koresp</w:t>
      </w:r>
      <w:r w:rsidR="002803E4">
        <w:rPr>
          <w:rFonts w:asciiTheme="minorHAnsi" w:hAnsiTheme="minorHAnsi" w:cstheme="minorHAnsi"/>
        </w:rPr>
        <w:t>ondencji wskazane w komparycji U</w:t>
      </w:r>
      <w:r w:rsidR="00D52EE4">
        <w:rPr>
          <w:rFonts w:asciiTheme="minorHAnsi" w:hAnsiTheme="minorHAnsi" w:cstheme="minorHAnsi"/>
        </w:rPr>
        <w:t xml:space="preserve">mowy oraz </w:t>
      </w:r>
      <w:r w:rsidRPr="00F03A33">
        <w:rPr>
          <w:rFonts w:asciiTheme="minorHAnsi" w:hAnsiTheme="minorHAnsi" w:cstheme="minorHAnsi"/>
        </w:rPr>
        <w:t>adres</w:t>
      </w:r>
      <w:r w:rsidR="00D52EE4">
        <w:rPr>
          <w:rFonts w:asciiTheme="minorHAnsi" w:hAnsiTheme="minorHAnsi" w:cstheme="minorHAnsi"/>
        </w:rPr>
        <w:t>y</w:t>
      </w:r>
      <w:r w:rsidRPr="00F03A33">
        <w:rPr>
          <w:rFonts w:asciiTheme="minorHAnsi" w:hAnsiTheme="minorHAnsi" w:cstheme="minorHAnsi"/>
        </w:rPr>
        <w:t xml:space="preserve"> poczty elektronicznej</w:t>
      </w:r>
      <w:r w:rsidR="002803E4">
        <w:rPr>
          <w:rFonts w:asciiTheme="minorHAnsi" w:hAnsiTheme="minorHAnsi" w:cstheme="minorHAnsi"/>
        </w:rPr>
        <w:t xml:space="preserve"> wskazane w ust. </w:t>
      </w:r>
      <w:r w:rsidR="00904E5A">
        <w:rPr>
          <w:rFonts w:asciiTheme="minorHAnsi" w:hAnsiTheme="minorHAnsi" w:cstheme="minorHAnsi"/>
        </w:rPr>
        <w:t>4</w:t>
      </w:r>
      <w:r w:rsidR="002803E4">
        <w:rPr>
          <w:rFonts w:asciiTheme="minorHAnsi" w:hAnsiTheme="minorHAnsi" w:cstheme="minorHAnsi"/>
        </w:rPr>
        <w:t xml:space="preserve"> poniżej),</w:t>
      </w:r>
      <w:r w:rsidRPr="00F03A33">
        <w:rPr>
          <w:rFonts w:asciiTheme="minorHAnsi" w:hAnsiTheme="minorHAnsi" w:cstheme="minorHAnsi"/>
        </w:rPr>
        <w:t xml:space="preserve"> Strony uznają za dokonane, w zależności od przyjętej formy doręczenia:</w:t>
      </w:r>
    </w:p>
    <w:p w14:paraId="5A1FE803" w14:textId="77777777" w:rsidR="00E0739E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>w przypadku przesyłki poleconej – w dniu poświadczenia odbioru przesyłki poleconej albo w dniu otrzymania przez nadawcę zwrotu przesyłki po jej podwójnym bezskutecznym awizowaniu lub z adnotacją, że adresat odmówił jej przyjęcia;</w:t>
      </w:r>
    </w:p>
    <w:p w14:paraId="1514A57E" w14:textId="77777777" w:rsidR="00F03A33" w:rsidRPr="00F03A33" w:rsidRDefault="00E0739E" w:rsidP="00676076">
      <w:pPr>
        <w:pStyle w:val="Normalny1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20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03A33">
        <w:rPr>
          <w:rFonts w:asciiTheme="minorHAnsi" w:eastAsia="Calibri" w:hAnsiTheme="minorHAnsi" w:cstheme="minorHAnsi"/>
          <w:sz w:val="22"/>
          <w:szCs w:val="22"/>
        </w:rPr>
        <w:t xml:space="preserve">w odniesieniu do wymiany korespondencji e-mail – z chwilą wskazaną w art. 61 </w:t>
      </w:r>
      <w:r w:rsidRPr="00F03A33">
        <w:rPr>
          <w:rFonts w:asciiTheme="minorHAnsi" w:hAnsiTheme="minorHAnsi" w:cstheme="minorHAnsi"/>
          <w:sz w:val="22"/>
          <w:szCs w:val="22"/>
        </w:rPr>
        <w:t xml:space="preserve">§ 2 Kodeksu cywilnego, tj. z chwilą wprowadzenia wiadomości e-mail do środka komunikacji elektronicznej w taki sposób, żeby druga Strona mogła zapoznać się z jej treścią. </w:t>
      </w:r>
    </w:p>
    <w:p w14:paraId="541D838D" w14:textId="77777777" w:rsidR="00F03A33" w:rsidRPr="00245C91" w:rsidRDefault="00F03A3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</w:t>
      </w:r>
      <w:r w:rsidR="00C81D60">
        <w:rPr>
          <w:rFonts w:eastAsia="Times New Roman"/>
        </w:rPr>
        <w:t>adresowych, o których mowa w ustępie poprzedzającym,</w:t>
      </w:r>
      <w:r w:rsidRPr="00245C91">
        <w:rPr>
          <w:rFonts w:eastAsia="Times New Roman"/>
        </w:rPr>
        <w:t xml:space="preserve"> </w:t>
      </w:r>
      <w:r>
        <w:rPr>
          <w:rFonts w:eastAsia="Times New Roman"/>
        </w:rPr>
        <w:t xml:space="preserve">pod rygorem uznania korespondencji wysłanej na poprzednio właściwy adres </w:t>
      </w:r>
      <w:r w:rsidR="00C81D60">
        <w:rPr>
          <w:rFonts w:eastAsia="Times New Roman"/>
        </w:rPr>
        <w:t xml:space="preserve">(w tym adres poczty elektronicznej) </w:t>
      </w:r>
      <w:r>
        <w:rPr>
          <w:rFonts w:eastAsia="Times New Roman"/>
        </w:rPr>
        <w:t>za skutecznie doręczoną</w:t>
      </w:r>
      <w:r w:rsidRPr="00245C91">
        <w:rPr>
          <w:rFonts w:eastAsia="Times New Roman"/>
        </w:rPr>
        <w:t>.</w:t>
      </w:r>
    </w:p>
    <w:p w14:paraId="0B4C9B95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14F95110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3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4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3BA7938D" w14:textId="77777777" w:rsidR="00245C91" w:rsidRPr="00245C91" w:rsidRDefault="00245C91" w:rsidP="00676076">
      <w:pPr>
        <w:numPr>
          <w:ilvl w:val="1"/>
          <w:numId w:val="7"/>
        </w:numPr>
        <w:suppressAutoHyphens w:val="0"/>
        <w:spacing w:after="120" w:line="240" w:lineRule="auto"/>
        <w:ind w:left="567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5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26D45FAA" w14:textId="77777777" w:rsid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Strony dopuszczają możliwość zmia</w:t>
      </w:r>
      <w:r w:rsidR="00DE6F6D">
        <w:rPr>
          <w:rFonts w:eastAsia="Times New Roman"/>
        </w:rPr>
        <w:t>ny osób, o których mowa w ustępie powyższym</w:t>
      </w:r>
      <w:r w:rsidRPr="00245C91">
        <w:rPr>
          <w:rFonts w:eastAsia="Times New Roman"/>
        </w:rPr>
        <w:t>, w przypadku zmian organizacyjno-kadrowych. Zmiana osób,</w:t>
      </w:r>
      <w:r w:rsidR="00006D58">
        <w:rPr>
          <w:rFonts w:eastAsia="Times New Roman"/>
        </w:rPr>
        <w:t xml:space="preserve"> o których mowa wyżej, wymaga powiadomienia drugiej Strony na piśmie, lecz nie stanowi ona zmiany Umowy w rozumieniu ust. 1 niniejszego paragrafu. </w:t>
      </w:r>
      <w:r w:rsidRPr="00245C91">
        <w:rPr>
          <w:rFonts w:eastAsia="Times New Roman"/>
        </w:rPr>
        <w:t xml:space="preserve"> </w:t>
      </w:r>
    </w:p>
    <w:p w14:paraId="3C66D5A0" w14:textId="77777777" w:rsidR="00C53B03" w:rsidRPr="00245C91" w:rsidRDefault="00C53B03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Zamawiającemu przysługuje prawo do potrącenia przysługujących mu na podstawie niniejszej Umowy wierzytelności z wynagrodzeniem Wykonawcy, o którym mowa w </w:t>
      </w:r>
      <w:r w:rsidRPr="00F03A33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5 Umowy. </w:t>
      </w:r>
    </w:p>
    <w:p w14:paraId="501E1EEF" w14:textId="77777777" w:rsidR="00254DAC" w:rsidRDefault="00254DAC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Użyte w niniejszej Umowie tytuły pełnią wyłącznie funkcję porządkująca i nie mogą wpływać na interpretację</w:t>
      </w:r>
      <w:r w:rsidR="00CB2D3F">
        <w:rPr>
          <w:rFonts w:eastAsia="Times New Roman"/>
        </w:rPr>
        <w:t xml:space="preserve"> jej</w:t>
      </w:r>
      <w:r>
        <w:rPr>
          <w:rFonts w:eastAsia="Times New Roman"/>
        </w:rPr>
        <w:t xml:space="preserve"> postanowień. </w:t>
      </w:r>
    </w:p>
    <w:p w14:paraId="2E959F6D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</w:t>
      </w:r>
      <w:r w:rsidR="00283527">
        <w:rPr>
          <w:rFonts w:eastAsia="Times New Roman"/>
        </w:rPr>
        <w:t>U</w:t>
      </w:r>
      <w:r w:rsidRPr="00245C91">
        <w:rPr>
          <w:rFonts w:eastAsia="Times New Roman"/>
        </w:rPr>
        <w:t xml:space="preserve">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</w:t>
      </w:r>
      <w:r w:rsidR="00254DAC">
        <w:rPr>
          <w:rFonts w:eastAsia="Times New Roman"/>
        </w:rPr>
        <w:t>odeksu cywilnego oraz UPZP</w:t>
      </w:r>
      <w:r w:rsidRPr="00245C91">
        <w:rPr>
          <w:rFonts w:eastAsia="Times New Roman"/>
        </w:rPr>
        <w:t>.</w:t>
      </w:r>
    </w:p>
    <w:p w14:paraId="3D11E1F4" w14:textId="77777777" w:rsidR="00245C91" w:rsidRPr="00245C91" w:rsidRDefault="00245C91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</w:t>
      </w:r>
      <w:r w:rsidR="00F93DF2">
        <w:rPr>
          <w:rFonts w:eastAsia="Times New Roman"/>
        </w:rPr>
        <w:t xml:space="preserve">spory będą poddawane pod rozstrzygnięcie </w:t>
      </w:r>
      <w:r w:rsidRPr="00245C91">
        <w:rPr>
          <w:rFonts w:eastAsia="Times New Roman"/>
        </w:rPr>
        <w:t>przez sąd powszechny właściwy miejscowo dla siedziby Zamawiającego.</w:t>
      </w:r>
    </w:p>
    <w:p w14:paraId="721620CF" w14:textId="77777777" w:rsidR="00640FE3" w:rsidRDefault="00254DAC" w:rsidP="00676076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Integralną część niniejszej U</w:t>
      </w:r>
      <w:r w:rsidR="00245C91" w:rsidRPr="00245C91">
        <w:rPr>
          <w:rFonts w:eastAsia="Times New Roman"/>
        </w:rPr>
        <w:t>mowy stanowi</w:t>
      </w:r>
      <w:r w:rsidR="00640FE3">
        <w:rPr>
          <w:rFonts w:eastAsia="Times New Roman"/>
        </w:rPr>
        <w:t>:</w:t>
      </w:r>
      <w:r w:rsidR="00245C91" w:rsidRPr="00245C91">
        <w:rPr>
          <w:rFonts w:eastAsia="Times New Roman"/>
        </w:rPr>
        <w:t xml:space="preserve"> </w:t>
      </w:r>
    </w:p>
    <w:p w14:paraId="55F596DD" w14:textId="77777777" w:rsidR="00640FE3" w:rsidRDefault="00245C9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49A98B41" w14:textId="77777777" w:rsidR="000A6471" w:rsidRDefault="00640FE3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085016D5" w14:textId="77777777" w:rsidR="00245C91" w:rsidRPr="00640FE3" w:rsidRDefault="000A6471" w:rsidP="00676076">
      <w:pPr>
        <w:pStyle w:val="Akapitzlist"/>
        <w:numPr>
          <w:ilvl w:val="1"/>
          <w:numId w:val="7"/>
        </w:numPr>
        <w:spacing w:after="120" w:line="240" w:lineRule="auto"/>
        <w:ind w:left="567" w:hanging="283"/>
        <w:rPr>
          <w:rFonts w:eastAsia="Times New Roman"/>
        </w:rPr>
      </w:pPr>
      <w:r>
        <w:rPr>
          <w:rFonts w:eastAsia="Times New Roman"/>
        </w:rPr>
        <w:t xml:space="preserve">Załącznik nr 3 – </w:t>
      </w:r>
      <w:r w:rsidR="00695851">
        <w:rPr>
          <w:rFonts w:eastAsia="Times New Roman"/>
        </w:rPr>
        <w:t xml:space="preserve"> Szczegółowy Opis Przedmiotu Zamówienia</w:t>
      </w:r>
      <w:r>
        <w:rPr>
          <w:rFonts w:eastAsia="Times New Roman"/>
        </w:rPr>
        <w:t>.</w:t>
      </w:r>
    </w:p>
    <w:p w14:paraId="0388912B" w14:textId="77777777" w:rsidR="00245C91" w:rsidRPr="00245C91" w:rsidRDefault="00245C91" w:rsidP="00676076">
      <w:pPr>
        <w:numPr>
          <w:ilvl w:val="0"/>
          <w:numId w:val="7"/>
        </w:numPr>
        <w:suppressAutoHyphens w:val="0"/>
        <w:spacing w:after="120" w:line="240" w:lineRule="auto"/>
        <w:ind w:left="284" w:hanging="284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2935E368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1361DCE2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2C63843F" w14:textId="77777777" w:rsidR="00245C91" w:rsidRPr="003D6030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b/>
          <w:lang w:eastAsia="en-US"/>
        </w:rPr>
      </w:pPr>
    </w:p>
    <w:p w14:paraId="00D53CEF" w14:textId="77777777" w:rsidR="003D6030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 xml:space="preserve">______________________                                                                      </w:t>
      </w:r>
      <w:r w:rsidR="003D6030">
        <w:rPr>
          <w:rFonts w:eastAsia="Times New Roman"/>
          <w:b/>
          <w:lang w:eastAsia="en-US"/>
        </w:rPr>
        <w:tab/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______________________</w:t>
      </w:r>
    </w:p>
    <w:p w14:paraId="0F8F3A59" w14:textId="77777777" w:rsidR="00245C91" w:rsidRDefault="00245C91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 w:rsidRPr="003D6030">
        <w:rPr>
          <w:rFonts w:eastAsia="Times New Roman"/>
          <w:b/>
          <w:lang w:eastAsia="en-US"/>
        </w:rPr>
        <w:t>(Zamawiający)</w:t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ab/>
        <w:t xml:space="preserve">      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 xml:space="preserve"> </w:t>
      </w:r>
      <w:r w:rsidR="003D6030">
        <w:rPr>
          <w:rFonts w:eastAsia="Times New Roman"/>
          <w:b/>
          <w:lang w:eastAsia="en-US"/>
        </w:rPr>
        <w:tab/>
      </w:r>
      <w:r w:rsidRPr="003D6030">
        <w:rPr>
          <w:rFonts w:eastAsia="Times New Roman"/>
          <w:b/>
          <w:lang w:eastAsia="en-US"/>
        </w:rPr>
        <w:t>(Wykonawca)</w:t>
      </w:r>
    </w:p>
    <w:p w14:paraId="04BE318B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0F7F4BDF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218E65D8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6EE5D7A9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p w14:paraId="028F5BD5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______________________</w:t>
      </w:r>
    </w:p>
    <w:p w14:paraId="50C2A5C3" w14:textId="77777777" w:rsidR="001A704A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(Zamawiający)</w:t>
      </w:r>
    </w:p>
    <w:p w14:paraId="565E0A33" w14:textId="77777777" w:rsidR="001A704A" w:rsidRPr="003D6030" w:rsidRDefault="001A704A" w:rsidP="003D6030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b/>
          <w:lang w:eastAsia="en-US"/>
        </w:rPr>
      </w:pPr>
    </w:p>
    <w:sectPr w:rsidR="001A704A" w:rsidRPr="003D6030" w:rsidSect="00EC5DF7">
      <w:headerReference w:type="default" r:id="rId16"/>
      <w:footerReference w:type="default" r:id="rId17"/>
      <w:pgSz w:w="11907" w:h="16840"/>
      <w:pgMar w:top="851" w:right="964" w:bottom="851" w:left="964" w:header="340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84AA8" w14:textId="77777777" w:rsidR="00CA2294" w:rsidRDefault="00CA2294">
      <w:pPr>
        <w:spacing w:after="0" w:line="240" w:lineRule="auto"/>
      </w:pPr>
      <w:r>
        <w:separator/>
      </w:r>
    </w:p>
  </w:endnote>
  <w:endnote w:type="continuationSeparator" w:id="0">
    <w:p w14:paraId="77AB9221" w14:textId="77777777" w:rsidR="00CA2294" w:rsidRDefault="00CA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7651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4A88B13" w14:textId="77777777" w:rsidR="00A34207" w:rsidRPr="00A34207" w:rsidRDefault="00D57CFA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34207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34207" w:rsidRPr="00A34207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A52C90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A34207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0EC362A" w14:textId="77777777" w:rsidR="00660D13" w:rsidRDefault="00660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037C7" w14:textId="77777777" w:rsidR="00CA2294" w:rsidRDefault="00CA2294">
      <w:pPr>
        <w:spacing w:after="0" w:line="240" w:lineRule="auto"/>
      </w:pPr>
      <w:r>
        <w:separator/>
      </w:r>
    </w:p>
  </w:footnote>
  <w:footnote w:type="continuationSeparator" w:id="0">
    <w:p w14:paraId="375E4216" w14:textId="77777777" w:rsidR="00CA2294" w:rsidRDefault="00CA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6AF2" w14:textId="52D26F41" w:rsidR="00660D13" w:rsidRDefault="00AC2689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Numer sprawy: DZP-271-</w:t>
    </w:r>
    <w:r w:rsidR="00411A5A">
      <w:rPr>
        <w:rFonts w:ascii="Times New Roman" w:eastAsia="Times New Roman" w:hAnsi="Times New Roman"/>
        <w:sz w:val="20"/>
        <w:szCs w:val="20"/>
      </w:rPr>
      <w:t>356</w:t>
    </w:r>
    <w:r w:rsidR="00B824E6">
      <w:rPr>
        <w:rFonts w:ascii="Times New Roman" w:eastAsia="Times New Roman" w:hAnsi="Times New Roman"/>
        <w:sz w:val="20"/>
        <w:szCs w:val="20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19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C0329"/>
    <w:multiLevelType w:val="hybridMultilevel"/>
    <w:tmpl w:val="ED8CAADA"/>
    <w:lvl w:ilvl="0" w:tplc="A1DAC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2EA64A27"/>
    <w:multiLevelType w:val="hybridMultilevel"/>
    <w:tmpl w:val="E5F46334"/>
    <w:lvl w:ilvl="0" w:tplc="0C767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90744"/>
    <w:multiLevelType w:val="hybridMultilevel"/>
    <w:tmpl w:val="E3246242"/>
    <w:lvl w:ilvl="0" w:tplc="90044FFA">
      <w:start w:val="7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 w15:restartNumberingAfterBreak="0">
    <w:nsid w:val="52E6100E"/>
    <w:multiLevelType w:val="hybridMultilevel"/>
    <w:tmpl w:val="3A9AA11E"/>
    <w:lvl w:ilvl="0" w:tplc="6A34C232">
      <w:start w:val="1"/>
      <w:numFmt w:val="decimal"/>
      <w:lvlText w:val="%1."/>
      <w:lvlJc w:val="left"/>
      <w:pPr>
        <w:ind w:left="38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AE7144"/>
    <w:multiLevelType w:val="hybridMultilevel"/>
    <w:tmpl w:val="4DD8E0D4"/>
    <w:lvl w:ilvl="0" w:tplc="8466C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80E7D"/>
    <w:multiLevelType w:val="hybridMultilevel"/>
    <w:tmpl w:val="451A659C"/>
    <w:lvl w:ilvl="0" w:tplc="5BE49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AC4DDB"/>
    <w:multiLevelType w:val="hybridMultilevel"/>
    <w:tmpl w:val="826E436E"/>
    <w:lvl w:ilvl="0" w:tplc="39969C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7"/>
  </w:num>
  <w:num w:numId="3">
    <w:abstractNumId w:val="34"/>
  </w:num>
  <w:num w:numId="4">
    <w:abstractNumId w:val="20"/>
  </w:num>
  <w:num w:numId="5">
    <w:abstractNumId w:val="19"/>
  </w:num>
  <w:num w:numId="6">
    <w:abstractNumId w:val="30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32"/>
  </w:num>
  <w:num w:numId="12">
    <w:abstractNumId w:val="28"/>
  </w:num>
  <w:num w:numId="13">
    <w:abstractNumId w:val="31"/>
  </w:num>
  <w:num w:numId="14">
    <w:abstractNumId w:val="26"/>
  </w:num>
  <w:num w:numId="15">
    <w:abstractNumId w:val="23"/>
  </w:num>
  <w:num w:numId="1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31D8"/>
    <w:rsid w:val="00003676"/>
    <w:rsid w:val="00005533"/>
    <w:rsid w:val="00006D58"/>
    <w:rsid w:val="000071CD"/>
    <w:rsid w:val="00007ACA"/>
    <w:rsid w:val="00007D25"/>
    <w:rsid w:val="0001228C"/>
    <w:rsid w:val="00012D73"/>
    <w:rsid w:val="00022470"/>
    <w:rsid w:val="000232C7"/>
    <w:rsid w:val="000242D4"/>
    <w:rsid w:val="00024E4A"/>
    <w:rsid w:val="00026636"/>
    <w:rsid w:val="00027F2F"/>
    <w:rsid w:val="000307BD"/>
    <w:rsid w:val="00032AB9"/>
    <w:rsid w:val="00034BC9"/>
    <w:rsid w:val="00035581"/>
    <w:rsid w:val="00041A0A"/>
    <w:rsid w:val="00042720"/>
    <w:rsid w:val="00043C4A"/>
    <w:rsid w:val="000449F9"/>
    <w:rsid w:val="000451B8"/>
    <w:rsid w:val="000458ED"/>
    <w:rsid w:val="00056A3C"/>
    <w:rsid w:val="00064D32"/>
    <w:rsid w:val="0006622F"/>
    <w:rsid w:val="00066925"/>
    <w:rsid w:val="00070A13"/>
    <w:rsid w:val="00070DAC"/>
    <w:rsid w:val="00072FD3"/>
    <w:rsid w:val="00073703"/>
    <w:rsid w:val="00076435"/>
    <w:rsid w:val="00077AD2"/>
    <w:rsid w:val="000803D4"/>
    <w:rsid w:val="000841C9"/>
    <w:rsid w:val="00084548"/>
    <w:rsid w:val="000849B4"/>
    <w:rsid w:val="00084DAD"/>
    <w:rsid w:val="000865FA"/>
    <w:rsid w:val="00090496"/>
    <w:rsid w:val="000945F6"/>
    <w:rsid w:val="000A005A"/>
    <w:rsid w:val="000A27B3"/>
    <w:rsid w:val="000A30AE"/>
    <w:rsid w:val="000A6471"/>
    <w:rsid w:val="000B1E15"/>
    <w:rsid w:val="000B3E7C"/>
    <w:rsid w:val="000C106B"/>
    <w:rsid w:val="000C5A50"/>
    <w:rsid w:val="000C645F"/>
    <w:rsid w:val="000D1B54"/>
    <w:rsid w:val="000E52C2"/>
    <w:rsid w:val="000E5795"/>
    <w:rsid w:val="000E5DAA"/>
    <w:rsid w:val="000E7164"/>
    <w:rsid w:val="000E7DD1"/>
    <w:rsid w:val="000F0FDE"/>
    <w:rsid w:val="000F1286"/>
    <w:rsid w:val="000F14D2"/>
    <w:rsid w:val="000F22FA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12BE"/>
    <w:rsid w:val="00141AC0"/>
    <w:rsid w:val="001451EC"/>
    <w:rsid w:val="00145E6B"/>
    <w:rsid w:val="00150A8F"/>
    <w:rsid w:val="00151B7D"/>
    <w:rsid w:val="00153BD9"/>
    <w:rsid w:val="00153D5B"/>
    <w:rsid w:val="00154ED8"/>
    <w:rsid w:val="00155889"/>
    <w:rsid w:val="001574EE"/>
    <w:rsid w:val="001575CF"/>
    <w:rsid w:val="00160CFA"/>
    <w:rsid w:val="00160D32"/>
    <w:rsid w:val="001626B8"/>
    <w:rsid w:val="00163D5E"/>
    <w:rsid w:val="0017105B"/>
    <w:rsid w:val="00175BCE"/>
    <w:rsid w:val="001763D4"/>
    <w:rsid w:val="0017644D"/>
    <w:rsid w:val="0017726A"/>
    <w:rsid w:val="00177D1A"/>
    <w:rsid w:val="001818FD"/>
    <w:rsid w:val="001905AE"/>
    <w:rsid w:val="00193C53"/>
    <w:rsid w:val="00196818"/>
    <w:rsid w:val="001A1265"/>
    <w:rsid w:val="001A18F5"/>
    <w:rsid w:val="001A1C61"/>
    <w:rsid w:val="001A42EA"/>
    <w:rsid w:val="001A632F"/>
    <w:rsid w:val="001A68EA"/>
    <w:rsid w:val="001A6D72"/>
    <w:rsid w:val="001A704A"/>
    <w:rsid w:val="001B2E3D"/>
    <w:rsid w:val="001B3B78"/>
    <w:rsid w:val="001B4E9F"/>
    <w:rsid w:val="001B50AF"/>
    <w:rsid w:val="001B7A6A"/>
    <w:rsid w:val="001C247A"/>
    <w:rsid w:val="001C30FA"/>
    <w:rsid w:val="001C416D"/>
    <w:rsid w:val="001D1419"/>
    <w:rsid w:val="001D5FBC"/>
    <w:rsid w:val="001E1341"/>
    <w:rsid w:val="001E26F0"/>
    <w:rsid w:val="001E5AC7"/>
    <w:rsid w:val="001E730E"/>
    <w:rsid w:val="001F11D7"/>
    <w:rsid w:val="001F177E"/>
    <w:rsid w:val="001F1ECB"/>
    <w:rsid w:val="001F2693"/>
    <w:rsid w:val="001F320E"/>
    <w:rsid w:val="001F5DB9"/>
    <w:rsid w:val="001F602B"/>
    <w:rsid w:val="001F68D2"/>
    <w:rsid w:val="001F6B78"/>
    <w:rsid w:val="00200C28"/>
    <w:rsid w:val="00203C23"/>
    <w:rsid w:val="002043D9"/>
    <w:rsid w:val="00204737"/>
    <w:rsid w:val="002121C8"/>
    <w:rsid w:val="002129F6"/>
    <w:rsid w:val="00213A4A"/>
    <w:rsid w:val="00215C09"/>
    <w:rsid w:val="0021661B"/>
    <w:rsid w:val="00220ED6"/>
    <w:rsid w:val="00222F22"/>
    <w:rsid w:val="0023069D"/>
    <w:rsid w:val="00232565"/>
    <w:rsid w:val="00233885"/>
    <w:rsid w:val="00234198"/>
    <w:rsid w:val="00235252"/>
    <w:rsid w:val="00237C7B"/>
    <w:rsid w:val="00240062"/>
    <w:rsid w:val="00240572"/>
    <w:rsid w:val="00242E4E"/>
    <w:rsid w:val="00243B4D"/>
    <w:rsid w:val="00243F7E"/>
    <w:rsid w:val="00245C91"/>
    <w:rsid w:val="00247AD7"/>
    <w:rsid w:val="00250039"/>
    <w:rsid w:val="002505AD"/>
    <w:rsid w:val="002513D2"/>
    <w:rsid w:val="002523B7"/>
    <w:rsid w:val="00252EE9"/>
    <w:rsid w:val="00253836"/>
    <w:rsid w:val="00253FA5"/>
    <w:rsid w:val="00254DAC"/>
    <w:rsid w:val="00255BB9"/>
    <w:rsid w:val="00256845"/>
    <w:rsid w:val="002601A6"/>
    <w:rsid w:val="00261E03"/>
    <w:rsid w:val="00266A61"/>
    <w:rsid w:val="00267BE9"/>
    <w:rsid w:val="00271373"/>
    <w:rsid w:val="00271DE5"/>
    <w:rsid w:val="00276740"/>
    <w:rsid w:val="002803E4"/>
    <w:rsid w:val="00283527"/>
    <w:rsid w:val="00284D52"/>
    <w:rsid w:val="00284EF6"/>
    <w:rsid w:val="002853A0"/>
    <w:rsid w:val="00290356"/>
    <w:rsid w:val="002930F2"/>
    <w:rsid w:val="00293B31"/>
    <w:rsid w:val="00294D20"/>
    <w:rsid w:val="00295299"/>
    <w:rsid w:val="0029615F"/>
    <w:rsid w:val="00297DEF"/>
    <w:rsid w:val="002A110A"/>
    <w:rsid w:val="002A1892"/>
    <w:rsid w:val="002A3F8B"/>
    <w:rsid w:val="002A43C2"/>
    <w:rsid w:val="002A7294"/>
    <w:rsid w:val="002A789D"/>
    <w:rsid w:val="002B0E4D"/>
    <w:rsid w:val="002B45F8"/>
    <w:rsid w:val="002B5B62"/>
    <w:rsid w:val="002B5D71"/>
    <w:rsid w:val="002D1787"/>
    <w:rsid w:val="002D178A"/>
    <w:rsid w:val="002D1B3C"/>
    <w:rsid w:val="002D2BFB"/>
    <w:rsid w:val="002E0338"/>
    <w:rsid w:val="002E4EA9"/>
    <w:rsid w:val="002E5184"/>
    <w:rsid w:val="002E51F9"/>
    <w:rsid w:val="002E5B53"/>
    <w:rsid w:val="002E60DF"/>
    <w:rsid w:val="002E6A6B"/>
    <w:rsid w:val="002E7DD8"/>
    <w:rsid w:val="002F1455"/>
    <w:rsid w:val="002F192A"/>
    <w:rsid w:val="002F2091"/>
    <w:rsid w:val="002F312D"/>
    <w:rsid w:val="002F3462"/>
    <w:rsid w:val="002F463E"/>
    <w:rsid w:val="00302272"/>
    <w:rsid w:val="00302797"/>
    <w:rsid w:val="0031050D"/>
    <w:rsid w:val="00310E03"/>
    <w:rsid w:val="00310ECF"/>
    <w:rsid w:val="0031227C"/>
    <w:rsid w:val="0031294B"/>
    <w:rsid w:val="00314E01"/>
    <w:rsid w:val="00314EAF"/>
    <w:rsid w:val="00316744"/>
    <w:rsid w:val="0031724D"/>
    <w:rsid w:val="0031760A"/>
    <w:rsid w:val="00320258"/>
    <w:rsid w:val="003207FE"/>
    <w:rsid w:val="00321E24"/>
    <w:rsid w:val="00322027"/>
    <w:rsid w:val="00323C18"/>
    <w:rsid w:val="0032732A"/>
    <w:rsid w:val="003314A1"/>
    <w:rsid w:val="00333DED"/>
    <w:rsid w:val="00340E8B"/>
    <w:rsid w:val="00341286"/>
    <w:rsid w:val="0034172F"/>
    <w:rsid w:val="00343764"/>
    <w:rsid w:val="003443CD"/>
    <w:rsid w:val="00344DCB"/>
    <w:rsid w:val="003470E6"/>
    <w:rsid w:val="003473C8"/>
    <w:rsid w:val="0035769B"/>
    <w:rsid w:val="0036222D"/>
    <w:rsid w:val="00366446"/>
    <w:rsid w:val="003709EB"/>
    <w:rsid w:val="00370AB4"/>
    <w:rsid w:val="00371FD8"/>
    <w:rsid w:val="003727C8"/>
    <w:rsid w:val="00373FF0"/>
    <w:rsid w:val="00375685"/>
    <w:rsid w:val="0037572C"/>
    <w:rsid w:val="00376546"/>
    <w:rsid w:val="0037771E"/>
    <w:rsid w:val="0038144E"/>
    <w:rsid w:val="003844F9"/>
    <w:rsid w:val="003855F7"/>
    <w:rsid w:val="003861D1"/>
    <w:rsid w:val="00386854"/>
    <w:rsid w:val="00391B29"/>
    <w:rsid w:val="003924EE"/>
    <w:rsid w:val="00397EAB"/>
    <w:rsid w:val="003A4371"/>
    <w:rsid w:val="003A49DA"/>
    <w:rsid w:val="003A50D9"/>
    <w:rsid w:val="003A6970"/>
    <w:rsid w:val="003B2DF3"/>
    <w:rsid w:val="003B349F"/>
    <w:rsid w:val="003B577C"/>
    <w:rsid w:val="003B62C0"/>
    <w:rsid w:val="003B7531"/>
    <w:rsid w:val="003C1012"/>
    <w:rsid w:val="003C5E68"/>
    <w:rsid w:val="003D0388"/>
    <w:rsid w:val="003D3A29"/>
    <w:rsid w:val="003D5EA4"/>
    <w:rsid w:val="003D6030"/>
    <w:rsid w:val="003E105A"/>
    <w:rsid w:val="003E1D3A"/>
    <w:rsid w:val="003E237C"/>
    <w:rsid w:val="003E3051"/>
    <w:rsid w:val="003E3927"/>
    <w:rsid w:val="003E44B8"/>
    <w:rsid w:val="003E461A"/>
    <w:rsid w:val="003F2025"/>
    <w:rsid w:val="003F4022"/>
    <w:rsid w:val="003F4C1F"/>
    <w:rsid w:val="003F55F7"/>
    <w:rsid w:val="00404759"/>
    <w:rsid w:val="00406713"/>
    <w:rsid w:val="004102D0"/>
    <w:rsid w:val="00410AFD"/>
    <w:rsid w:val="00411A5A"/>
    <w:rsid w:val="00412E4D"/>
    <w:rsid w:val="004148E1"/>
    <w:rsid w:val="00415461"/>
    <w:rsid w:val="00415C50"/>
    <w:rsid w:val="00417B98"/>
    <w:rsid w:val="00426847"/>
    <w:rsid w:val="00426C35"/>
    <w:rsid w:val="00430591"/>
    <w:rsid w:val="00433447"/>
    <w:rsid w:val="00437EA3"/>
    <w:rsid w:val="00441CF3"/>
    <w:rsid w:val="00443BC7"/>
    <w:rsid w:val="00443DB7"/>
    <w:rsid w:val="00445364"/>
    <w:rsid w:val="004539CB"/>
    <w:rsid w:val="00456A37"/>
    <w:rsid w:val="004602FC"/>
    <w:rsid w:val="00462A06"/>
    <w:rsid w:val="0046311F"/>
    <w:rsid w:val="00463D4E"/>
    <w:rsid w:val="004640A6"/>
    <w:rsid w:val="00464D5F"/>
    <w:rsid w:val="0046764F"/>
    <w:rsid w:val="00467D2E"/>
    <w:rsid w:val="0047048F"/>
    <w:rsid w:val="00470969"/>
    <w:rsid w:val="00470DE6"/>
    <w:rsid w:val="00472530"/>
    <w:rsid w:val="00472DF9"/>
    <w:rsid w:val="004756EA"/>
    <w:rsid w:val="00482C52"/>
    <w:rsid w:val="0048789C"/>
    <w:rsid w:val="00487DFF"/>
    <w:rsid w:val="004909AA"/>
    <w:rsid w:val="0049324F"/>
    <w:rsid w:val="00495EB6"/>
    <w:rsid w:val="0049626B"/>
    <w:rsid w:val="00496571"/>
    <w:rsid w:val="004969AB"/>
    <w:rsid w:val="00496F29"/>
    <w:rsid w:val="004A0D13"/>
    <w:rsid w:val="004A19AD"/>
    <w:rsid w:val="004A4AF5"/>
    <w:rsid w:val="004A50EC"/>
    <w:rsid w:val="004A6409"/>
    <w:rsid w:val="004A66A2"/>
    <w:rsid w:val="004B0967"/>
    <w:rsid w:val="004B0A0C"/>
    <w:rsid w:val="004B2E8D"/>
    <w:rsid w:val="004C0523"/>
    <w:rsid w:val="004C303C"/>
    <w:rsid w:val="004C6726"/>
    <w:rsid w:val="004D645F"/>
    <w:rsid w:val="004E32E7"/>
    <w:rsid w:val="004E6F91"/>
    <w:rsid w:val="004E7353"/>
    <w:rsid w:val="004F4000"/>
    <w:rsid w:val="004F557D"/>
    <w:rsid w:val="004F75A9"/>
    <w:rsid w:val="00500052"/>
    <w:rsid w:val="00500759"/>
    <w:rsid w:val="005020D9"/>
    <w:rsid w:val="005047CE"/>
    <w:rsid w:val="00504B6A"/>
    <w:rsid w:val="0050650E"/>
    <w:rsid w:val="0051221D"/>
    <w:rsid w:val="00514619"/>
    <w:rsid w:val="005162D9"/>
    <w:rsid w:val="00520BB8"/>
    <w:rsid w:val="00521A61"/>
    <w:rsid w:val="005223C2"/>
    <w:rsid w:val="005226A4"/>
    <w:rsid w:val="0052464E"/>
    <w:rsid w:val="00525343"/>
    <w:rsid w:val="0053296C"/>
    <w:rsid w:val="005337FC"/>
    <w:rsid w:val="00533A43"/>
    <w:rsid w:val="00533EC0"/>
    <w:rsid w:val="00534DBF"/>
    <w:rsid w:val="005361FB"/>
    <w:rsid w:val="00541EC2"/>
    <w:rsid w:val="00544C0B"/>
    <w:rsid w:val="005453F3"/>
    <w:rsid w:val="005464A8"/>
    <w:rsid w:val="00550A33"/>
    <w:rsid w:val="00552558"/>
    <w:rsid w:val="00554EDA"/>
    <w:rsid w:val="005556A5"/>
    <w:rsid w:val="005565E0"/>
    <w:rsid w:val="00557A5E"/>
    <w:rsid w:val="005620E1"/>
    <w:rsid w:val="005630F8"/>
    <w:rsid w:val="00563116"/>
    <w:rsid w:val="00567848"/>
    <w:rsid w:val="00567BB2"/>
    <w:rsid w:val="005717A3"/>
    <w:rsid w:val="0057205E"/>
    <w:rsid w:val="005725CA"/>
    <w:rsid w:val="00576D60"/>
    <w:rsid w:val="00577CA3"/>
    <w:rsid w:val="00580C35"/>
    <w:rsid w:val="005817D7"/>
    <w:rsid w:val="0058219D"/>
    <w:rsid w:val="00582C12"/>
    <w:rsid w:val="005868B1"/>
    <w:rsid w:val="00587B7F"/>
    <w:rsid w:val="0059597E"/>
    <w:rsid w:val="00597E63"/>
    <w:rsid w:val="005A09AD"/>
    <w:rsid w:val="005A0CE9"/>
    <w:rsid w:val="005A1151"/>
    <w:rsid w:val="005A3874"/>
    <w:rsid w:val="005A3D6D"/>
    <w:rsid w:val="005A48CF"/>
    <w:rsid w:val="005A4F6C"/>
    <w:rsid w:val="005A6327"/>
    <w:rsid w:val="005A65EA"/>
    <w:rsid w:val="005A79D1"/>
    <w:rsid w:val="005A79EE"/>
    <w:rsid w:val="005B5157"/>
    <w:rsid w:val="005B5ADF"/>
    <w:rsid w:val="005C04EE"/>
    <w:rsid w:val="005C1F10"/>
    <w:rsid w:val="005C2489"/>
    <w:rsid w:val="005C485F"/>
    <w:rsid w:val="005D102A"/>
    <w:rsid w:val="005D2BB8"/>
    <w:rsid w:val="005D3768"/>
    <w:rsid w:val="005D480E"/>
    <w:rsid w:val="005D5109"/>
    <w:rsid w:val="005D70FF"/>
    <w:rsid w:val="005E1BA8"/>
    <w:rsid w:val="005E2B7A"/>
    <w:rsid w:val="005E2E81"/>
    <w:rsid w:val="005E31AA"/>
    <w:rsid w:val="005E44D4"/>
    <w:rsid w:val="005E4A07"/>
    <w:rsid w:val="005E4BCE"/>
    <w:rsid w:val="005E6442"/>
    <w:rsid w:val="005E6D56"/>
    <w:rsid w:val="005E7671"/>
    <w:rsid w:val="005F1E6F"/>
    <w:rsid w:val="005F6F18"/>
    <w:rsid w:val="005F7090"/>
    <w:rsid w:val="00600091"/>
    <w:rsid w:val="00602CFC"/>
    <w:rsid w:val="00604F04"/>
    <w:rsid w:val="00607428"/>
    <w:rsid w:val="006108C4"/>
    <w:rsid w:val="00610BE9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6DE9"/>
    <w:rsid w:val="00637C29"/>
    <w:rsid w:val="00640FE3"/>
    <w:rsid w:val="00642175"/>
    <w:rsid w:val="00642C09"/>
    <w:rsid w:val="006435B4"/>
    <w:rsid w:val="00646105"/>
    <w:rsid w:val="00652A25"/>
    <w:rsid w:val="006532A7"/>
    <w:rsid w:val="00653C2E"/>
    <w:rsid w:val="00657883"/>
    <w:rsid w:val="00660D13"/>
    <w:rsid w:val="00660D7C"/>
    <w:rsid w:val="00660F15"/>
    <w:rsid w:val="00661C00"/>
    <w:rsid w:val="00667EA5"/>
    <w:rsid w:val="00670DEE"/>
    <w:rsid w:val="00676076"/>
    <w:rsid w:val="00676C56"/>
    <w:rsid w:val="006770C3"/>
    <w:rsid w:val="006804BF"/>
    <w:rsid w:val="006818AF"/>
    <w:rsid w:val="0068263B"/>
    <w:rsid w:val="00682DC3"/>
    <w:rsid w:val="006864DC"/>
    <w:rsid w:val="0068650C"/>
    <w:rsid w:val="00692912"/>
    <w:rsid w:val="00692A0B"/>
    <w:rsid w:val="00695851"/>
    <w:rsid w:val="006A1A06"/>
    <w:rsid w:val="006A4751"/>
    <w:rsid w:val="006B0481"/>
    <w:rsid w:val="006B3C7E"/>
    <w:rsid w:val="006B53E0"/>
    <w:rsid w:val="006B7894"/>
    <w:rsid w:val="006C05CC"/>
    <w:rsid w:val="006C61BF"/>
    <w:rsid w:val="006C7903"/>
    <w:rsid w:val="006C7BE9"/>
    <w:rsid w:val="006D1187"/>
    <w:rsid w:val="006D2F5E"/>
    <w:rsid w:val="006D4414"/>
    <w:rsid w:val="006D74DC"/>
    <w:rsid w:val="006D7BD0"/>
    <w:rsid w:val="006E0F2C"/>
    <w:rsid w:val="006E3518"/>
    <w:rsid w:val="006E4845"/>
    <w:rsid w:val="006E5861"/>
    <w:rsid w:val="006E5B5F"/>
    <w:rsid w:val="006E5DBF"/>
    <w:rsid w:val="006E6025"/>
    <w:rsid w:val="006F2961"/>
    <w:rsid w:val="006F2BA8"/>
    <w:rsid w:val="006F4DC5"/>
    <w:rsid w:val="00701259"/>
    <w:rsid w:val="00701A36"/>
    <w:rsid w:val="007049A8"/>
    <w:rsid w:val="00705584"/>
    <w:rsid w:val="00705BC1"/>
    <w:rsid w:val="00706549"/>
    <w:rsid w:val="00710A97"/>
    <w:rsid w:val="007112A1"/>
    <w:rsid w:val="00711A23"/>
    <w:rsid w:val="00712C08"/>
    <w:rsid w:val="00713CBD"/>
    <w:rsid w:val="0072235A"/>
    <w:rsid w:val="00723528"/>
    <w:rsid w:val="00724D6A"/>
    <w:rsid w:val="007309FB"/>
    <w:rsid w:val="00730FF5"/>
    <w:rsid w:val="007311CB"/>
    <w:rsid w:val="00734A2B"/>
    <w:rsid w:val="00737089"/>
    <w:rsid w:val="00740425"/>
    <w:rsid w:val="00747C8C"/>
    <w:rsid w:val="00751121"/>
    <w:rsid w:val="007523EB"/>
    <w:rsid w:val="00763526"/>
    <w:rsid w:val="00766394"/>
    <w:rsid w:val="00781A49"/>
    <w:rsid w:val="00792981"/>
    <w:rsid w:val="007933A1"/>
    <w:rsid w:val="00796315"/>
    <w:rsid w:val="0079749D"/>
    <w:rsid w:val="007A371B"/>
    <w:rsid w:val="007A5AA7"/>
    <w:rsid w:val="007A5D51"/>
    <w:rsid w:val="007B4F13"/>
    <w:rsid w:val="007B68EC"/>
    <w:rsid w:val="007B6B6C"/>
    <w:rsid w:val="007C3450"/>
    <w:rsid w:val="007C3D01"/>
    <w:rsid w:val="007C5248"/>
    <w:rsid w:val="007C619C"/>
    <w:rsid w:val="007D2846"/>
    <w:rsid w:val="007D28C0"/>
    <w:rsid w:val="007D2BA2"/>
    <w:rsid w:val="007D686A"/>
    <w:rsid w:val="007E12AE"/>
    <w:rsid w:val="007E1F1A"/>
    <w:rsid w:val="007E23BC"/>
    <w:rsid w:val="007E2C5B"/>
    <w:rsid w:val="007E4CBA"/>
    <w:rsid w:val="007E54A4"/>
    <w:rsid w:val="007E7CBD"/>
    <w:rsid w:val="007E7EA5"/>
    <w:rsid w:val="007F004E"/>
    <w:rsid w:val="007F0E83"/>
    <w:rsid w:val="007F24CB"/>
    <w:rsid w:val="007F2E1A"/>
    <w:rsid w:val="007F305F"/>
    <w:rsid w:val="007F6321"/>
    <w:rsid w:val="00803FC0"/>
    <w:rsid w:val="00807A07"/>
    <w:rsid w:val="00807B6E"/>
    <w:rsid w:val="00807E2F"/>
    <w:rsid w:val="00811A1F"/>
    <w:rsid w:val="00812297"/>
    <w:rsid w:val="008145C5"/>
    <w:rsid w:val="00821A56"/>
    <w:rsid w:val="008222B8"/>
    <w:rsid w:val="00826658"/>
    <w:rsid w:val="00831A28"/>
    <w:rsid w:val="008324FC"/>
    <w:rsid w:val="00833157"/>
    <w:rsid w:val="00836A30"/>
    <w:rsid w:val="00836D87"/>
    <w:rsid w:val="00841F59"/>
    <w:rsid w:val="00843746"/>
    <w:rsid w:val="0084428B"/>
    <w:rsid w:val="0085066E"/>
    <w:rsid w:val="0085146A"/>
    <w:rsid w:val="0085428B"/>
    <w:rsid w:val="00854DB9"/>
    <w:rsid w:val="0085537E"/>
    <w:rsid w:val="00855FA6"/>
    <w:rsid w:val="00866ACB"/>
    <w:rsid w:val="00870DF1"/>
    <w:rsid w:val="00873F26"/>
    <w:rsid w:val="00874B06"/>
    <w:rsid w:val="008773F3"/>
    <w:rsid w:val="00884AB3"/>
    <w:rsid w:val="008909E4"/>
    <w:rsid w:val="008913ED"/>
    <w:rsid w:val="00891CB0"/>
    <w:rsid w:val="00891FB9"/>
    <w:rsid w:val="00894897"/>
    <w:rsid w:val="0089737A"/>
    <w:rsid w:val="0089782B"/>
    <w:rsid w:val="0089795C"/>
    <w:rsid w:val="008A04A9"/>
    <w:rsid w:val="008A116A"/>
    <w:rsid w:val="008A56F3"/>
    <w:rsid w:val="008A674E"/>
    <w:rsid w:val="008A7EDA"/>
    <w:rsid w:val="008B1225"/>
    <w:rsid w:val="008B28D3"/>
    <w:rsid w:val="008B2CC6"/>
    <w:rsid w:val="008B3156"/>
    <w:rsid w:val="008B4648"/>
    <w:rsid w:val="008B46AA"/>
    <w:rsid w:val="008B47B4"/>
    <w:rsid w:val="008B4943"/>
    <w:rsid w:val="008B6DF9"/>
    <w:rsid w:val="008C08EF"/>
    <w:rsid w:val="008C5B7B"/>
    <w:rsid w:val="008D0767"/>
    <w:rsid w:val="008D2398"/>
    <w:rsid w:val="008D357E"/>
    <w:rsid w:val="008D5BE4"/>
    <w:rsid w:val="008D7911"/>
    <w:rsid w:val="008E4A5A"/>
    <w:rsid w:val="008E56EC"/>
    <w:rsid w:val="008E5A09"/>
    <w:rsid w:val="008E5EC8"/>
    <w:rsid w:val="0090193B"/>
    <w:rsid w:val="00901CE7"/>
    <w:rsid w:val="009022AD"/>
    <w:rsid w:val="00904E5A"/>
    <w:rsid w:val="00905C57"/>
    <w:rsid w:val="00907264"/>
    <w:rsid w:val="00910110"/>
    <w:rsid w:val="0091109B"/>
    <w:rsid w:val="00912271"/>
    <w:rsid w:val="00912286"/>
    <w:rsid w:val="0091244D"/>
    <w:rsid w:val="0091395E"/>
    <w:rsid w:val="00917FD0"/>
    <w:rsid w:val="00920575"/>
    <w:rsid w:val="00921E42"/>
    <w:rsid w:val="0092486C"/>
    <w:rsid w:val="00924B77"/>
    <w:rsid w:val="0092512C"/>
    <w:rsid w:val="00936D09"/>
    <w:rsid w:val="0093795B"/>
    <w:rsid w:val="00940623"/>
    <w:rsid w:val="009422DE"/>
    <w:rsid w:val="009429BC"/>
    <w:rsid w:val="009436AC"/>
    <w:rsid w:val="00945591"/>
    <w:rsid w:val="0095141D"/>
    <w:rsid w:val="00951541"/>
    <w:rsid w:val="00952B90"/>
    <w:rsid w:val="00953541"/>
    <w:rsid w:val="00954042"/>
    <w:rsid w:val="0095515F"/>
    <w:rsid w:val="009564D4"/>
    <w:rsid w:val="00971A99"/>
    <w:rsid w:val="00975169"/>
    <w:rsid w:val="00977BE1"/>
    <w:rsid w:val="00977D0B"/>
    <w:rsid w:val="00977F4B"/>
    <w:rsid w:val="00982561"/>
    <w:rsid w:val="00986830"/>
    <w:rsid w:val="0098725D"/>
    <w:rsid w:val="00987804"/>
    <w:rsid w:val="00990651"/>
    <w:rsid w:val="009926A2"/>
    <w:rsid w:val="0099315A"/>
    <w:rsid w:val="00993E43"/>
    <w:rsid w:val="0099462E"/>
    <w:rsid w:val="00994D72"/>
    <w:rsid w:val="00995686"/>
    <w:rsid w:val="00997375"/>
    <w:rsid w:val="00997A12"/>
    <w:rsid w:val="009A36B8"/>
    <w:rsid w:val="009A3A95"/>
    <w:rsid w:val="009A4B15"/>
    <w:rsid w:val="009A749F"/>
    <w:rsid w:val="009B2A92"/>
    <w:rsid w:val="009C23EE"/>
    <w:rsid w:val="009C41CD"/>
    <w:rsid w:val="009C6603"/>
    <w:rsid w:val="009C7B9B"/>
    <w:rsid w:val="009D0039"/>
    <w:rsid w:val="009D0D95"/>
    <w:rsid w:val="009D1438"/>
    <w:rsid w:val="009D1A3D"/>
    <w:rsid w:val="009D27E8"/>
    <w:rsid w:val="009D37EB"/>
    <w:rsid w:val="009E0B1D"/>
    <w:rsid w:val="009E2858"/>
    <w:rsid w:val="009E63FE"/>
    <w:rsid w:val="009E64B6"/>
    <w:rsid w:val="009F189A"/>
    <w:rsid w:val="009F324B"/>
    <w:rsid w:val="009F525A"/>
    <w:rsid w:val="009F549B"/>
    <w:rsid w:val="009F75DA"/>
    <w:rsid w:val="00A0310C"/>
    <w:rsid w:val="00A106E7"/>
    <w:rsid w:val="00A10B24"/>
    <w:rsid w:val="00A13434"/>
    <w:rsid w:val="00A141A8"/>
    <w:rsid w:val="00A1422C"/>
    <w:rsid w:val="00A157C9"/>
    <w:rsid w:val="00A161B4"/>
    <w:rsid w:val="00A16B2D"/>
    <w:rsid w:val="00A17886"/>
    <w:rsid w:val="00A209E3"/>
    <w:rsid w:val="00A212BD"/>
    <w:rsid w:val="00A2260F"/>
    <w:rsid w:val="00A22A5F"/>
    <w:rsid w:val="00A22C8A"/>
    <w:rsid w:val="00A24726"/>
    <w:rsid w:val="00A34207"/>
    <w:rsid w:val="00A34271"/>
    <w:rsid w:val="00A3433B"/>
    <w:rsid w:val="00A34D41"/>
    <w:rsid w:val="00A34EF5"/>
    <w:rsid w:val="00A35314"/>
    <w:rsid w:val="00A521DC"/>
    <w:rsid w:val="00A52C90"/>
    <w:rsid w:val="00A5386D"/>
    <w:rsid w:val="00A541C7"/>
    <w:rsid w:val="00A546D1"/>
    <w:rsid w:val="00A55F5B"/>
    <w:rsid w:val="00A6070E"/>
    <w:rsid w:val="00A621F4"/>
    <w:rsid w:val="00A6367E"/>
    <w:rsid w:val="00A66024"/>
    <w:rsid w:val="00A66E8A"/>
    <w:rsid w:val="00A71A3D"/>
    <w:rsid w:val="00A77CB4"/>
    <w:rsid w:val="00A83FEA"/>
    <w:rsid w:val="00A85A05"/>
    <w:rsid w:val="00A875DE"/>
    <w:rsid w:val="00A879FA"/>
    <w:rsid w:val="00A9080B"/>
    <w:rsid w:val="00A920A9"/>
    <w:rsid w:val="00A926B0"/>
    <w:rsid w:val="00A95F16"/>
    <w:rsid w:val="00A96B9B"/>
    <w:rsid w:val="00A96F63"/>
    <w:rsid w:val="00AA0CC3"/>
    <w:rsid w:val="00AA1581"/>
    <w:rsid w:val="00AA1E35"/>
    <w:rsid w:val="00AA4ACD"/>
    <w:rsid w:val="00AA62A5"/>
    <w:rsid w:val="00AA6767"/>
    <w:rsid w:val="00AB02D3"/>
    <w:rsid w:val="00AB0D98"/>
    <w:rsid w:val="00AB2A58"/>
    <w:rsid w:val="00AB3A3E"/>
    <w:rsid w:val="00AB6E78"/>
    <w:rsid w:val="00AB6EBC"/>
    <w:rsid w:val="00AC2689"/>
    <w:rsid w:val="00AC2C72"/>
    <w:rsid w:val="00AC70CA"/>
    <w:rsid w:val="00AC798B"/>
    <w:rsid w:val="00AD1BD4"/>
    <w:rsid w:val="00AD62F8"/>
    <w:rsid w:val="00AD7668"/>
    <w:rsid w:val="00AE0000"/>
    <w:rsid w:val="00AF0B5D"/>
    <w:rsid w:val="00AF2AE7"/>
    <w:rsid w:val="00AF465E"/>
    <w:rsid w:val="00AF550B"/>
    <w:rsid w:val="00AF717E"/>
    <w:rsid w:val="00AF7C7B"/>
    <w:rsid w:val="00B0002E"/>
    <w:rsid w:val="00B01261"/>
    <w:rsid w:val="00B01CA7"/>
    <w:rsid w:val="00B01D4D"/>
    <w:rsid w:val="00B0628E"/>
    <w:rsid w:val="00B0776D"/>
    <w:rsid w:val="00B11BD3"/>
    <w:rsid w:val="00B15CA4"/>
    <w:rsid w:val="00B17EB6"/>
    <w:rsid w:val="00B23326"/>
    <w:rsid w:val="00B273EE"/>
    <w:rsid w:val="00B27BE5"/>
    <w:rsid w:val="00B3325D"/>
    <w:rsid w:val="00B34D3D"/>
    <w:rsid w:val="00B377D8"/>
    <w:rsid w:val="00B4132A"/>
    <w:rsid w:val="00B43640"/>
    <w:rsid w:val="00B43A7D"/>
    <w:rsid w:val="00B50841"/>
    <w:rsid w:val="00B51CB8"/>
    <w:rsid w:val="00B5367F"/>
    <w:rsid w:val="00B536C8"/>
    <w:rsid w:val="00B54A16"/>
    <w:rsid w:val="00B55AB3"/>
    <w:rsid w:val="00B5685A"/>
    <w:rsid w:val="00B57002"/>
    <w:rsid w:val="00B61349"/>
    <w:rsid w:val="00B61433"/>
    <w:rsid w:val="00B615A1"/>
    <w:rsid w:val="00B6636E"/>
    <w:rsid w:val="00B66C98"/>
    <w:rsid w:val="00B71EE6"/>
    <w:rsid w:val="00B720B4"/>
    <w:rsid w:val="00B726DA"/>
    <w:rsid w:val="00B72A9F"/>
    <w:rsid w:val="00B742D2"/>
    <w:rsid w:val="00B7655B"/>
    <w:rsid w:val="00B817B3"/>
    <w:rsid w:val="00B824E6"/>
    <w:rsid w:val="00B87986"/>
    <w:rsid w:val="00B9211E"/>
    <w:rsid w:val="00B93E41"/>
    <w:rsid w:val="00B963E2"/>
    <w:rsid w:val="00BA18C6"/>
    <w:rsid w:val="00BA3F21"/>
    <w:rsid w:val="00BA5733"/>
    <w:rsid w:val="00BA7DD5"/>
    <w:rsid w:val="00BB267C"/>
    <w:rsid w:val="00BB3995"/>
    <w:rsid w:val="00BC2FBC"/>
    <w:rsid w:val="00BC303A"/>
    <w:rsid w:val="00BC4A19"/>
    <w:rsid w:val="00BD08D8"/>
    <w:rsid w:val="00BD2D30"/>
    <w:rsid w:val="00BD5905"/>
    <w:rsid w:val="00BD66DC"/>
    <w:rsid w:val="00BD6AAF"/>
    <w:rsid w:val="00BE304F"/>
    <w:rsid w:val="00BE37D8"/>
    <w:rsid w:val="00BE62D0"/>
    <w:rsid w:val="00BE6E90"/>
    <w:rsid w:val="00BE7F25"/>
    <w:rsid w:val="00BF103C"/>
    <w:rsid w:val="00BF15EC"/>
    <w:rsid w:val="00BF29A0"/>
    <w:rsid w:val="00BF3659"/>
    <w:rsid w:val="00BF4529"/>
    <w:rsid w:val="00BF5B47"/>
    <w:rsid w:val="00C02C9A"/>
    <w:rsid w:val="00C033BC"/>
    <w:rsid w:val="00C0696E"/>
    <w:rsid w:val="00C103C4"/>
    <w:rsid w:val="00C1114A"/>
    <w:rsid w:val="00C115D7"/>
    <w:rsid w:val="00C11F2B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20EC"/>
    <w:rsid w:val="00C34722"/>
    <w:rsid w:val="00C444D1"/>
    <w:rsid w:val="00C447FF"/>
    <w:rsid w:val="00C46C74"/>
    <w:rsid w:val="00C46F2B"/>
    <w:rsid w:val="00C4726F"/>
    <w:rsid w:val="00C47FD3"/>
    <w:rsid w:val="00C50CF6"/>
    <w:rsid w:val="00C514B3"/>
    <w:rsid w:val="00C535BE"/>
    <w:rsid w:val="00C53B03"/>
    <w:rsid w:val="00C54B7F"/>
    <w:rsid w:val="00C55028"/>
    <w:rsid w:val="00C56CB7"/>
    <w:rsid w:val="00C60156"/>
    <w:rsid w:val="00C6097E"/>
    <w:rsid w:val="00C60F8C"/>
    <w:rsid w:val="00C611CF"/>
    <w:rsid w:val="00C63490"/>
    <w:rsid w:val="00C658E1"/>
    <w:rsid w:val="00C67B86"/>
    <w:rsid w:val="00C71005"/>
    <w:rsid w:val="00C71E17"/>
    <w:rsid w:val="00C75020"/>
    <w:rsid w:val="00C756B7"/>
    <w:rsid w:val="00C808E7"/>
    <w:rsid w:val="00C81D60"/>
    <w:rsid w:val="00C8234B"/>
    <w:rsid w:val="00C83261"/>
    <w:rsid w:val="00C84547"/>
    <w:rsid w:val="00C858EF"/>
    <w:rsid w:val="00C85946"/>
    <w:rsid w:val="00C87E7D"/>
    <w:rsid w:val="00C87F60"/>
    <w:rsid w:val="00C90658"/>
    <w:rsid w:val="00C9099F"/>
    <w:rsid w:val="00C90F7B"/>
    <w:rsid w:val="00C9115E"/>
    <w:rsid w:val="00C92EC4"/>
    <w:rsid w:val="00C933C7"/>
    <w:rsid w:val="00C9479A"/>
    <w:rsid w:val="00C96C9F"/>
    <w:rsid w:val="00CA2294"/>
    <w:rsid w:val="00CA26FC"/>
    <w:rsid w:val="00CA2941"/>
    <w:rsid w:val="00CA2F0C"/>
    <w:rsid w:val="00CA6E09"/>
    <w:rsid w:val="00CA75DA"/>
    <w:rsid w:val="00CB1212"/>
    <w:rsid w:val="00CB2D3F"/>
    <w:rsid w:val="00CB2D68"/>
    <w:rsid w:val="00CB5C29"/>
    <w:rsid w:val="00CB7CC8"/>
    <w:rsid w:val="00CB7FBA"/>
    <w:rsid w:val="00CC1985"/>
    <w:rsid w:val="00CC5121"/>
    <w:rsid w:val="00CC545E"/>
    <w:rsid w:val="00CD0DBA"/>
    <w:rsid w:val="00CD1E29"/>
    <w:rsid w:val="00CD2D06"/>
    <w:rsid w:val="00CD3A2D"/>
    <w:rsid w:val="00CD4A61"/>
    <w:rsid w:val="00CD52F3"/>
    <w:rsid w:val="00CD6446"/>
    <w:rsid w:val="00CE06EB"/>
    <w:rsid w:val="00CE1194"/>
    <w:rsid w:val="00CE2AD4"/>
    <w:rsid w:val="00CF1243"/>
    <w:rsid w:val="00CF57D8"/>
    <w:rsid w:val="00CF6774"/>
    <w:rsid w:val="00CF7FE9"/>
    <w:rsid w:val="00D00EF3"/>
    <w:rsid w:val="00D02CEC"/>
    <w:rsid w:val="00D03AC5"/>
    <w:rsid w:val="00D07ABA"/>
    <w:rsid w:val="00D128E3"/>
    <w:rsid w:val="00D138CA"/>
    <w:rsid w:val="00D15698"/>
    <w:rsid w:val="00D15D46"/>
    <w:rsid w:val="00D165F4"/>
    <w:rsid w:val="00D2204E"/>
    <w:rsid w:val="00D22E34"/>
    <w:rsid w:val="00D30047"/>
    <w:rsid w:val="00D32D4B"/>
    <w:rsid w:val="00D33F2C"/>
    <w:rsid w:val="00D35480"/>
    <w:rsid w:val="00D37F25"/>
    <w:rsid w:val="00D40F8C"/>
    <w:rsid w:val="00D47DB2"/>
    <w:rsid w:val="00D5082B"/>
    <w:rsid w:val="00D521A0"/>
    <w:rsid w:val="00D52693"/>
    <w:rsid w:val="00D52EE4"/>
    <w:rsid w:val="00D575EA"/>
    <w:rsid w:val="00D5764C"/>
    <w:rsid w:val="00D57CFA"/>
    <w:rsid w:val="00D61C11"/>
    <w:rsid w:val="00D63350"/>
    <w:rsid w:val="00D64349"/>
    <w:rsid w:val="00D656CD"/>
    <w:rsid w:val="00D67280"/>
    <w:rsid w:val="00D71A1E"/>
    <w:rsid w:val="00D7577C"/>
    <w:rsid w:val="00D7717C"/>
    <w:rsid w:val="00D806C3"/>
    <w:rsid w:val="00D80D23"/>
    <w:rsid w:val="00D93AF3"/>
    <w:rsid w:val="00D946EF"/>
    <w:rsid w:val="00D95977"/>
    <w:rsid w:val="00DA151B"/>
    <w:rsid w:val="00DA2190"/>
    <w:rsid w:val="00DA2254"/>
    <w:rsid w:val="00DA2F22"/>
    <w:rsid w:val="00DC0016"/>
    <w:rsid w:val="00DC00A7"/>
    <w:rsid w:val="00DC18E8"/>
    <w:rsid w:val="00DC1D41"/>
    <w:rsid w:val="00DC1E8D"/>
    <w:rsid w:val="00DC31CC"/>
    <w:rsid w:val="00DC3543"/>
    <w:rsid w:val="00DC50A4"/>
    <w:rsid w:val="00DC6FA2"/>
    <w:rsid w:val="00DC7888"/>
    <w:rsid w:val="00DD0090"/>
    <w:rsid w:val="00DD29FE"/>
    <w:rsid w:val="00DD5F86"/>
    <w:rsid w:val="00DE1827"/>
    <w:rsid w:val="00DE3120"/>
    <w:rsid w:val="00DE43BF"/>
    <w:rsid w:val="00DE4ED8"/>
    <w:rsid w:val="00DE5EEF"/>
    <w:rsid w:val="00DE62DE"/>
    <w:rsid w:val="00DE6DDB"/>
    <w:rsid w:val="00DE6F6D"/>
    <w:rsid w:val="00DE75B7"/>
    <w:rsid w:val="00DF03A1"/>
    <w:rsid w:val="00DF1291"/>
    <w:rsid w:val="00DF13DF"/>
    <w:rsid w:val="00DF1FBB"/>
    <w:rsid w:val="00DF373D"/>
    <w:rsid w:val="00DF4E9A"/>
    <w:rsid w:val="00DF664D"/>
    <w:rsid w:val="00DF670E"/>
    <w:rsid w:val="00DF6FA2"/>
    <w:rsid w:val="00E0152F"/>
    <w:rsid w:val="00E0353E"/>
    <w:rsid w:val="00E0478C"/>
    <w:rsid w:val="00E04E18"/>
    <w:rsid w:val="00E06BE4"/>
    <w:rsid w:val="00E0739E"/>
    <w:rsid w:val="00E11794"/>
    <w:rsid w:val="00E147D9"/>
    <w:rsid w:val="00E15742"/>
    <w:rsid w:val="00E21D76"/>
    <w:rsid w:val="00E23404"/>
    <w:rsid w:val="00E31307"/>
    <w:rsid w:val="00E367EF"/>
    <w:rsid w:val="00E37233"/>
    <w:rsid w:val="00E37359"/>
    <w:rsid w:val="00E40424"/>
    <w:rsid w:val="00E4059F"/>
    <w:rsid w:val="00E42DDE"/>
    <w:rsid w:val="00E43834"/>
    <w:rsid w:val="00E45457"/>
    <w:rsid w:val="00E50361"/>
    <w:rsid w:val="00E50817"/>
    <w:rsid w:val="00E5145B"/>
    <w:rsid w:val="00E558A8"/>
    <w:rsid w:val="00E60BD9"/>
    <w:rsid w:val="00E641BC"/>
    <w:rsid w:val="00E6685A"/>
    <w:rsid w:val="00E711BE"/>
    <w:rsid w:val="00E77E75"/>
    <w:rsid w:val="00E80005"/>
    <w:rsid w:val="00E82978"/>
    <w:rsid w:val="00E841F3"/>
    <w:rsid w:val="00E84566"/>
    <w:rsid w:val="00E84905"/>
    <w:rsid w:val="00E84ABB"/>
    <w:rsid w:val="00E873EA"/>
    <w:rsid w:val="00E907A7"/>
    <w:rsid w:val="00E90C0C"/>
    <w:rsid w:val="00E91F3A"/>
    <w:rsid w:val="00E94293"/>
    <w:rsid w:val="00E94DF5"/>
    <w:rsid w:val="00E955EF"/>
    <w:rsid w:val="00EA1C4D"/>
    <w:rsid w:val="00EA2531"/>
    <w:rsid w:val="00EA38EA"/>
    <w:rsid w:val="00EA390F"/>
    <w:rsid w:val="00EA53B2"/>
    <w:rsid w:val="00EB1215"/>
    <w:rsid w:val="00EB38DF"/>
    <w:rsid w:val="00EB5082"/>
    <w:rsid w:val="00EB534C"/>
    <w:rsid w:val="00EB6055"/>
    <w:rsid w:val="00EC01D9"/>
    <w:rsid w:val="00EC38DE"/>
    <w:rsid w:val="00EC3DF3"/>
    <w:rsid w:val="00EC5324"/>
    <w:rsid w:val="00EC5DF7"/>
    <w:rsid w:val="00EC64B6"/>
    <w:rsid w:val="00ED252F"/>
    <w:rsid w:val="00ED2C47"/>
    <w:rsid w:val="00ED2D9C"/>
    <w:rsid w:val="00ED436D"/>
    <w:rsid w:val="00ED72F7"/>
    <w:rsid w:val="00EE25CA"/>
    <w:rsid w:val="00EE4996"/>
    <w:rsid w:val="00EE5E5A"/>
    <w:rsid w:val="00EF2AFC"/>
    <w:rsid w:val="00F02238"/>
    <w:rsid w:val="00F025DA"/>
    <w:rsid w:val="00F025F9"/>
    <w:rsid w:val="00F02940"/>
    <w:rsid w:val="00F03A33"/>
    <w:rsid w:val="00F04147"/>
    <w:rsid w:val="00F0415A"/>
    <w:rsid w:val="00F046A7"/>
    <w:rsid w:val="00F060A2"/>
    <w:rsid w:val="00F07D3B"/>
    <w:rsid w:val="00F11AD3"/>
    <w:rsid w:val="00F124A5"/>
    <w:rsid w:val="00F12948"/>
    <w:rsid w:val="00F15088"/>
    <w:rsid w:val="00F16166"/>
    <w:rsid w:val="00F178F5"/>
    <w:rsid w:val="00F235DA"/>
    <w:rsid w:val="00F2562B"/>
    <w:rsid w:val="00F305D4"/>
    <w:rsid w:val="00F30EFA"/>
    <w:rsid w:val="00F32231"/>
    <w:rsid w:val="00F32F9F"/>
    <w:rsid w:val="00F34C8C"/>
    <w:rsid w:val="00F40C34"/>
    <w:rsid w:val="00F4420A"/>
    <w:rsid w:val="00F45928"/>
    <w:rsid w:val="00F50680"/>
    <w:rsid w:val="00F50ED0"/>
    <w:rsid w:val="00F51AE7"/>
    <w:rsid w:val="00F53DF7"/>
    <w:rsid w:val="00F53F1F"/>
    <w:rsid w:val="00F5427B"/>
    <w:rsid w:val="00F5683E"/>
    <w:rsid w:val="00F61D82"/>
    <w:rsid w:val="00F66E5B"/>
    <w:rsid w:val="00F709FE"/>
    <w:rsid w:val="00F718D4"/>
    <w:rsid w:val="00F7190D"/>
    <w:rsid w:val="00F803D4"/>
    <w:rsid w:val="00F81383"/>
    <w:rsid w:val="00F81D54"/>
    <w:rsid w:val="00F862A7"/>
    <w:rsid w:val="00F91E95"/>
    <w:rsid w:val="00F93DF2"/>
    <w:rsid w:val="00F945F0"/>
    <w:rsid w:val="00F95871"/>
    <w:rsid w:val="00F96687"/>
    <w:rsid w:val="00F972D3"/>
    <w:rsid w:val="00F977D5"/>
    <w:rsid w:val="00FA0D15"/>
    <w:rsid w:val="00FA732B"/>
    <w:rsid w:val="00FB33CB"/>
    <w:rsid w:val="00FB3E4D"/>
    <w:rsid w:val="00FB5758"/>
    <w:rsid w:val="00FB585E"/>
    <w:rsid w:val="00FB5EA1"/>
    <w:rsid w:val="00FC0151"/>
    <w:rsid w:val="00FC0AB2"/>
    <w:rsid w:val="00FC13FD"/>
    <w:rsid w:val="00FC287D"/>
    <w:rsid w:val="00FC31AA"/>
    <w:rsid w:val="00FC36E8"/>
    <w:rsid w:val="00FC3D60"/>
    <w:rsid w:val="00FC5955"/>
    <w:rsid w:val="00FC739E"/>
    <w:rsid w:val="00FC7A2E"/>
    <w:rsid w:val="00FD0046"/>
    <w:rsid w:val="00FD1D31"/>
    <w:rsid w:val="00FD32EB"/>
    <w:rsid w:val="00FD68AA"/>
    <w:rsid w:val="00FD78C0"/>
    <w:rsid w:val="00FD7AEE"/>
    <w:rsid w:val="00FE2879"/>
    <w:rsid w:val="00FE42DA"/>
    <w:rsid w:val="00FE4EE1"/>
    <w:rsid w:val="00FE6168"/>
    <w:rsid w:val="00FE6969"/>
    <w:rsid w:val="00FE7D4B"/>
    <w:rsid w:val="00FF0898"/>
    <w:rsid w:val="00FF124B"/>
    <w:rsid w:val="00FF1A32"/>
    <w:rsid w:val="00FF2BA5"/>
    <w:rsid w:val="00FF2E7D"/>
    <w:rsid w:val="00FF3BCA"/>
    <w:rsid w:val="00FF3C86"/>
    <w:rsid w:val="00FF3FDF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oNotEmbedSmartTags/>
  <w:decimalSymbol w:val=","/>
  <w:listSeparator w:val=";"/>
  <w14:docId w14:val="66FDFF95"/>
  <w15:docId w15:val="{802ABF06-D752-4725-BF65-CA09EF1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E767-FA45-45BC-8810-8B3B8A46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3618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25278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Karolina Raś</cp:lastModifiedBy>
  <cp:revision>2</cp:revision>
  <cp:lastPrinted>2019-02-19T13:50:00Z</cp:lastPrinted>
  <dcterms:created xsi:type="dcterms:W3CDTF">2022-04-25T11:41:00Z</dcterms:created>
  <dcterms:modified xsi:type="dcterms:W3CDTF">2022-04-25T11:41:00Z</dcterms:modified>
</cp:coreProperties>
</file>