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BAF" w:rsidRPr="00B074A7" w:rsidRDefault="00F74BAF" w:rsidP="003F1640">
      <w:pPr>
        <w:jc w:val="right"/>
        <w:rPr>
          <w:b/>
        </w:rPr>
      </w:pPr>
      <w:bookmarkStart w:id="0" w:name="_GoBack"/>
      <w:bookmarkEnd w:id="0"/>
    </w:p>
    <w:p w:rsidR="00F97103" w:rsidRPr="002A7FE0" w:rsidRDefault="00F97103" w:rsidP="003F1640">
      <w:pPr>
        <w:jc w:val="right"/>
        <w:rPr>
          <w:rFonts w:asciiTheme="minorHAnsi" w:hAnsiTheme="minorHAnsi" w:cstheme="minorHAnsi"/>
          <w:b/>
        </w:rPr>
      </w:pPr>
    </w:p>
    <w:p w:rsidR="00F97103" w:rsidRPr="002A7FE0" w:rsidRDefault="00F97103" w:rsidP="002A7FE0">
      <w:pPr>
        <w:ind w:left="6372"/>
        <w:rPr>
          <w:rFonts w:asciiTheme="minorHAnsi" w:hAnsiTheme="minorHAnsi" w:cstheme="minorHAnsi"/>
          <w:b/>
        </w:rPr>
      </w:pPr>
      <w:r w:rsidRPr="002A7FE0">
        <w:rPr>
          <w:rFonts w:asciiTheme="minorHAnsi" w:hAnsiTheme="minorHAnsi" w:cstheme="minorHAnsi"/>
          <w:b/>
        </w:rPr>
        <w:t xml:space="preserve">Załącznik nr </w:t>
      </w:r>
      <w:r w:rsidR="00663853" w:rsidRPr="002A7FE0">
        <w:rPr>
          <w:rFonts w:asciiTheme="minorHAnsi" w:hAnsiTheme="minorHAnsi" w:cstheme="minorHAnsi"/>
          <w:b/>
        </w:rPr>
        <w:t>5</w:t>
      </w:r>
      <w:r w:rsidR="002A7FE0" w:rsidRPr="002A7FE0">
        <w:rPr>
          <w:rFonts w:asciiTheme="minorHAnsi" w:hAnsiTheme="minorHAnsi" w:cstheme="minorHAnsi"/>
          <w:b/>
        </w:rPr>
        <w:t xml:space="preserve"> do SWKO</w:t>
      </w:r>
    </w:p>
    <w:p w:rsidR="00F97103" w:rsidRPr="002A7FE0" w:rsidRDefault="00F97103" w:rsidP="00F9710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97103" w:rsidRPr="002A7FE0" w:rsidRDefault="00F97103" w:rsidP="00F9710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97103" w:rsidRPr="002A7FE0" w:rsidRDefault="00F97103" w:rsidP="00F9710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B074A7" w:rsidRPr="002A7FE0" w:rsidRDefault="00F97103" w:rsidP="00F97103">
      <w:pPr>
        <w:ind w:left="2832" w:hanging="2690"/>
        <w:rPr>
          <w:rFonts w:asciiTheme="minorHAnsi" w:hAnsiTheme="minorHAnsi" w:cstheme="minorHAnsi"/>
          <w:sz w:val="22"/>
          <w:szCs w:val="22"/>
        </w:rPr>
      </w:pPr>
      <w:r w:rsidRPr="002A7FE0">
        <w:rPr>
          <w:rFonts w:asciiTheme="minorHAnsi" w:hAnsiTheme="minorHAnsi" w:cstheme="minorHAnsi"/>
          <w:sz w:val="22"/>
          <w:szCs w:val="22"/>
        </w:rPr>
        <w:t xml:space="preserve">……..…………….……………….   </w:t>
      </w:r>
    </w:p>
    <w:p w:rsidR="00B074A7" w:rsidRPr="002A7FE0" w:rsidRDefault="00F97103" w:rsidP="00F97103">
      <w:pPr>
        <w:ind w:left="2832" w:hanging="2690"/>
        <w:rPr>
          <w:rFonts w:asciiTheme="minorHAnsi" w:hAnsiTheme="minorHAnsi" w:cstheme="minorHAnsi"/>
          <w:sz w:val="22"/>
          <w:szCs w:val="22"/>
        </w:rPr>
      </w:pPr>
      <w:r w:rsidRPr="002A7FE0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</w:p>
    <w:p w:rsidR="00F97103" w:rsidRPr="002A7FE0" w:rsidRDefault="00F97103" w:rsidP="00F97103">
      <w:pPr>
        <w:ind w:left="708" w:firstLine="708"/>
        <w:rPr>
          <w:rFonts w:asciiTheme="minorHAnsi" w:hAnsiTheme="minorHAnsi" w:cstheme="minorHAnsi"/>
        </w:rPr>
      </w:pPr>
      <w:r w:rsidRPr="002A7FE0">
        <w:rPr>
          <w:rFonts w:asciiTheme="minorHAnsi" w:hAnsiTheme="minorHAnsi" w:cstheme="minorHAnsi"/>
        </w:rPr>
        <w:t xml:space="preserve">       (data)</w:t>
      </w:r>
    </w:p>
    <w:p w:rsidR="00F97103" w:rsidRPr="002A7FE0" w:rsidRDefault="00F97103" w:rsidP="00F97103">
      <w:pPr>
        <w:jc w:val="center"/>
        <w:rPr>
          <w:rFonts w:asciiTheme="minorHAnsi" w:hAnsiTheme="minorHAnsi" w:cstheme="minorHAnsi"/>
        </w:rPr>
      </w:pPr>
    </w:p>
    <w:p w:rsidR="00F97103" w:rsidRPr="002A7FE0" w:rsidRDefault="00F97103" w:rsidP="00F97103">
      <w:pPr>
        <w:rPr>
          <w:rFonts w:asciiTheme="minorHAnsi" w:hAnsiTheme="minorHAnsi" w:cstheme="minorHAnsi"/>
        </w:rPr>
      </w:pPr>
    </w:p>
    <w:p w:rsidR="00F97103" w:rsidRPr="002A7FE0" w:rsidRDefault="00F97103" w:rsidP="00F97103">
      <w:pPr>
        <w:jc w:val="center"/>
        <w:rPr>
          <w:rFonts w:asciiTheme="minorHAnsi" w:hAnsiTheme="minorHAnsi" w:cstheme="minorHAnsi"/>
          <w:sz w:val="60"/>
          <w:szCs w:val="60"/>
        </w:rPr>
      </w:pPr>
      <w:r w:rsidRPr="002A7FE0">
        <w:rPr>
          <w:rFonts w:asciiTheme="minorHAnsi" w:hAnsiTheme="minorHAnsi" w:cstheme="minorHAnsi"/>
          <w:sz w:val="60"/>
          <w:szCs w:val="60"/>
        </w:rPr>
        <w:t>Oświadczenie</w:t>
      </w:r>
    </w:p>
    <w:p w:rsidR="00F97103" w:rsidRPr="002A7FE0" w:rsidRDefault="00F97103" w:rsidP="00F97103">
      <w:pPr>
        <w:rPr>
          <w:rFonts w:asciiTheme="minorHAnsi" w:hAnsiTheme="minorHAnsi" w:cstheme="minorHAnsi"/>
        </w:rPr>
      </w:pPr>
    </w:p>
    <w:p w:rsidR="00F97103" w:rsidRPr="002A7FE0" w:rsidRDefault="00F97103" w:rsidP="00F97103">
      <w:pPr>
        <w:ind w:left="720"/>
        <w:jc w:val="both"/>
        <w:rPr>
          <w:rFonts w:asciiTheme="minorHAnsi" w:hAnsiTheme="minorHAnsi" w:cstheme="minorHAnsi"/>
          <w:b/>
        </w:rPr>
      </w:pPr>
    </w:p>
    <w:p w:rsidR="00F97103" w:rsidRPr="002A7FE0" w:rsidRDefault="00F97103" w:rsidP="002A7FE0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2A7FE0">
        <w:rPr>
          <w:rFonts w:asciiTheme="minorHAnsi" w:hAnsiTheme="minorHAnsi" w:cstheme="minorHAnsi"/>
          <w:b/>
          <w:sz w:val="28"/>
          <w:szCs w:val="28"/>
        </w:rPr>
        <w:t>Niniejszym oświadczam, iż:</w:t>
      </w:r>
    </w:p>
    <w:p w:rsidR="00F97103" w:rsidRPr="002A7FE0" w:rsidRDefault="00F97103" w:rsidP="00F97103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7767E" w:rsidRDefault="009B43EE" w:rsidP="0087767E">
      <w:pPr>
        <w:jc w:val="both"/>
        <w:rPr>
          <w:rStyle w:val="fontstyle21"/>
          <w:rFonts w:asciiTheme="minorHAnsi" w:hAnsiTheme="minorHAnsi" w:cstheme="minorHAnsi"/>
          <w:sz w:val="28"/>
          <w:szCs w:val="28"/>
        </w:rPr>
      </w:pPr>
      <w:r w:rsidRPr="002A7FE0">
        <w:rPr>
          <w:rStyle w:val="fontstyle21"/>
          <w:rFonts w:asciiTheme="minorHAnsi" w:hAnsiTheme="minorHAnsi" w:cstheme="minorHAnsi"/>
          <w:sz w:val="28"/>
          <w:szCs w:val="28"/>
        </w:rPr>
        <w:t xml:space="preserve">Posiadam  odpowiednie uprawnia i </w:t>
      </w:r>
      <w:r w:rsidR="002A7FE0" w:rsidRPr="002A7FE0">
        <w:rPr>
          <w:rStyle w:val="fontstyle21"/>
          <w:rFonts w:asciiTheme="minorHAnsi" w:hAnsiTheme="minorHAnsi" w:cstheme="minorHAnsi"/>
          <w:sz w:val="28"/>
          <w:szCs w:val="28"/>
        </w:rPr>
        <w:t>kwalifikacje</w:t>
      </w:r>
      <w:r w:rsidRPr="002A7FE0">
        <w:rPr>
          <w:rStyle w:val="fontstyle21"/>
          <w:rFonts w:asciiTheme="minorHAnsi" w:hAnsiTheme="minorHAnsi" w:cstheme="minorHAnsi"/>
          <w:sz w:val="28"/>
          <w:szCs w:val="28"/>
        </w:rPr>
        <w:t xml:space="preserve"> niezbęd</w:t>
      </w:r>
      <w:r w:rsidR="002A7FE0" w:rsidRPr="002A7FE0">
        <w:rPr>
          <w:rStyle w:val="fontstyle21"/>
          <w:rFonts w:asciiTheme="minorHAnsi" w:hAnsiTheme="minorHAnsi" w:cstheme="minorHAnsi"/>
          <w:sz w:val="28"/>
          <w:szCs w:val="28"/>
        </w:rPr>
        <w:t>ne</w:t>
      </w:r>
      <w:r w:rsidRPr="002A7FE0">
        <w:rPr>
          <w:rStyle w:val="fontstyle21"/>
          <w:rFonts w:asciiTheme="minorHAnsi" w:hAnsiTheme="minorHAnsi" w:cstheme="minorHAnsi"/>
          <w:sz w:val="28"/>
          <w:szCs w:val="28"/>
        </w:rPr>
        <w:t xml:space="preserve"> do realizacji przedmiotu konkursu oraz spełni</w:t>
      </w:r>
      <w:r w:rsidR="002A7FE0" w:rsidRPr="002A7FE0">
        <w:rPr>
          <w:rStyle w:val="fontstyle21"/>
          <w:rFonts w:asciiTheme="minorHAnsi" w:hAnsiTheme="minorHAnsi" w:cstheme="minorHAnsi"/>
          <w:sz w:val="28"/>
          <w:szCs w:val="28"/>
        </w:rPr>
        <w:t>am</w:t>
      </w:r>
      <w:r w:rsidR="007E3F8B">
        <w:rPr>
          <w:rStyle w:val="fontstyle21"/>
          <w:rFonts w:asciiTheme="minorHAnsi" w:hAnsiTheme="minorHAnsi" w:cstheme="minorHAnsi"/>
          <w:sz w:val="28"/>
          <w:szCs w:val="28"/>
        </w:rPr>
        <w:t>,</w:t>
      </w:r>
      <w:r w:rsidR="002A7FE0" w:rsidRPr="002A7FE0">
        <w:rPr>
          <w:rStyle w:val="fontstyle21"/>
          <w:rFonts w:asciiTheme="minorHAnsi" w:hAnsiTheme="minorHAnsi" w:cstheme="minorHAnsi"/>
          <w:sz w:val="28"/>
          <w:szCs w:val="28"/>
        </w:rPr>
        <w:t xml:space="preserve"> jako </w:t>
      </w:r>
      <w:r w:rsidRPr="002A7FE0">
        <w:rPr>
          <w:rStyle w:val="fontstyle21"/>
          <w:rFonts w:asciiTheme="minorHAnsi" w:hAnsiTheme="minorHAnsi" w:cstheme="minorHAnsi"/>
          <w:sz w:val="28"/>
          <w:szCs w:val="28"/>
        </w:rPr>
        <w:t xml:space="preserve"> Oferen</w:t>
      </w:r>
      <w:r w:rsidR="002A7FE0" w:rsidRPr="002A7FE0">
        <w:rPr>
          <w:rStyle w:val="fontstyle21"/>
          <w:rFonts w:asciiTheme="minorHAnsi" w:hAnsiTheme="minorHAnsi" w:cstheme="minorHAnsi"/>
          <w:sz w:val="28"/>
          <w:szCs w:val="28"/>
        </w:rPr>
        <w:t>t</w:t>
      </w:r>
      <w:r w:rsidR="007E3F8B">
        <w:rPr>
          <w:rStyle w:val="fontstyle21"/>
          <w:rFonts w:asciiTheme="minorHAnsi" w:hAnsiTheme="minorHAnsi" w:cstheme="minorHAnsi"/>
          <w:sz w:val="28"/>
          <w:szCs w:val="28"/>
        </w:rPr>
        <w:t>,</w:t>
      </w:r>
      <w:r w:rsidR="002A7FE0" w:rsidRPr="002A7FE0">
        <w:rPr>
          <w:rStyle w:val="fontstyle21"/>
          <w:rFonts w:asciiTheme="minorHAnsi" w:hAnsiTheme="minorHAnsi" w:cstheme="minorHAnsi"/>
          <w:sz w:val="28"/>
          <w:szCs w:val="28"/>
        </w:rPr>
        <w:t xml:space="preserve"> </w:t>
      </w:r>
      <w:r w:rsidRPr="002A7FE0">
        <w:rPr>
          <w:rStyle w:val="fontstyle21"/>
          <w:rFonts w:asciiTheme="minorHAnsi" w:hAnsiTheme="minorHAnsi" w:cstheme="minorHAnsi"/>
          <w:sz w:val="28"/>
          <w:szCs w:val="28"/>
        </w:rPr>
        <w:t xml:space="preserve"> warunk</w:t>
      </w:r>
      <w:r w:rsidR="002A7FE0" w:rsidRPr="002A7FE0">
        <w:rPr>
          <w:rStyle w:val="fontstyle21"/>
          <w:rFonts w:asciiTheme="minorHAnsi" w:hAnsiTheme="minorHAnsi" w:cstheme="minorHAnsi"/>
          <w:sz w:val="28"/>
          <w:szCs w:val="28"/>
        </w:rPr>
        <w:t>i</w:t>
      </w:r>
      <w:r w:rsidRPr="002A7FE0">
        <w:rPr>
          <w:rStyle w:val="fontstyle21"/>
          <w:rFonts w:asciiTheme="minorHAnsi" w:hAnsiTheme="minorHAnsi" w:cstheme="minorHAnsi"/>
          <w:sz w:val="28"/>
          <w:szCs w:val="28"/>
        </w:rPr>
        <w:t xml:space="preserve"> ustawy z dnia 15 kwietnia 2011r. </w:t>
      </w:r>
    </w:p>
    <w:p w:rsidR="00F97103" w:rsidRPr="002A7FE0" w:rsidRDefault="009B43EE" w:rsidP="0087767E">
      <w:pPr>
        <w:jc w:val="both"/>
        <w:rPr>
          <w:rFonts w:asciiTheme="minorHAnsi" w:hAnsiTheme="minorHAnsi" w:cstheme="minorHAnsi"/>
          <w:sz w:val="28"/>
          <w:szCs w:val="28"/>
        </w:rPr>
      </w:pPr>
      <w:r w:rsidRPr="002A7FE0">
        <w:rPr>
          <w:rStyle w:val="fontstyle21"/>
          <w:rFonts w:asciiTheme="minorHAnsi" w:hAnsiTheme="minorHAnsi" w:cstheme="minorHAnsi"/>
          <w:sz w:val="28"/>
          <w:szCs w:val="28"/>
        </w:rPr>
        <w:t>o działalności leczniczej (Dz.U.2021, nr 711) w zakresie realizacji przedmiotu umowy</w:t>
      </w:r>
      <w:r w:rsidR="002A7FE0" w:rsidRPr="002A7FE0">
        <w:rPr>
          <w:rStyle w:val="fontstyle21"/>
          <w:rFonts w:asciiTheme="minorHAnsi" w:hAnsiTheme="minorHAnsi" w:cstheme="minorHAnsi"/>
          <w:sz w:val="28"/>
          <w:szCs w:val="28"/>
        </w:rPr>
        <w:t>.</w:t>
      </w:r>
    </w:p>
    <w:p w:rsidR="00F97103" w:rsidRPr="002A7FE0" w:rsidRDefault="00F97103" w:rsidP="00F97103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97103" w:rsidRPr="002A7FE0" w:rsidRDefault="00F97103" w:rsidP="00F97103">
      <w:pPr>
        <w:jc w:val="both"/>
        <w:rPr>
          <w:rFonts w:asciiTheme="minorHAnsi" w:hAnsiTheme="minorHAnsi" w:cstheme="minorHAnsi"/>
        </w:rPr>
      </w:pPr>
    </w:p>
    <w:p w:rsidR="00F97103" w:rsidRPr="002A7FE0" w:rsidRDefault="00F97103" w:rsidP="00F97103">
      <w:pPr>
        <w:jc w:val="both"/>
        <w:rPr>
          <w:rFonts w:asciiTheme="minorHAnsi" w:hAnsiTheme="minorHAnsi" w:cstheme="minorHAnsi"/>
        </w:rPr>
      </w:pPr>
    </w:p>
    <w:p w:rsidR="00F97103" w:rsidRPr="002A7FE0" w:rsidRDefault="00F97103" w:rsidP="00F97103">
      <w:pPr>
        <w:ind w:left="3540" w:firstLine="708"/>
        <w:jc w:val="both"/>
        <w:rPr>
          <w:rFonts w:asciiTheme="minorHAnsi" w:hAnsiTheme="minorHAnsi" w:cstheme="minorHAnsi"/>
        </w:rPr>
      </w:pPr>
      <w:r w:rsidRPr="002A7FE0">
        <w:rPr>
          <w:rFonts w:asciiTheme="minorHAnsi" w:hAnsiTheme="minorHAnsi" w:cstheme="minorHAnsi"/>
        </w:rPr>
        <w:t xml:space="preserve">           …………………………………………………….</w:t>
      </w:r>
    </w:p>
    <w:p w:rsidR="00F97103" w:rsidRPr="002A7FE0" w:rsidRDefault="00F97103" w:rsidP="00F9710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A7FE0">
        <w:rPr>
          <w:rFonts w:asciiTheme="minorHAnsi" w:hAnsiTheme="minorHAnsi" w:cstheme="minorHAnsi"/>
          <w:sz w:val="22"/>
          <w:szCs w:val="22"/>
        </w:rPr>
        <w:tab/>
      </w:r>
      <w:r w:rsidRPr="002A7FE0">
        <w:rPr>
          <w:rFonts w:asciiTheme="minorHAnsi" w:hAnsiTheme="minorHAnsi" w:cstheme="minorHAnsi"/>
          <w:sz w:val="22"/>
          <w:szCs w:val="22"/>
        </w:rPr>
        <w:tab/>
      </w:r>
      <w:r w:rsidRPr="002A7FE0">
        <w:rPr>
          <w:rFonts w:asciiTheme="minorHAnsi" w:hAnsiTheme="minorHAnsi" w:cstheme="minorHAnsi"/>
          <w:sz w:val="22"/>
          <w:szCs w:val="22"/>
        </w:rPr>
        <w:tab/>
      </w:r>
      <w:r w:rsidRPr="002A7FE0">
        <w:rPr>
          <w:rFonts w:asciiTheme="minorHAnsi" w:hAnsiTheme="minorHAnsi" w:cstheme="minorHAnsi"/>
          <w:sz w:val="22"/>
          <w:szCs w:val="22"/>
        </w:rPr>
        <w:tab/>
      </w:r>
      <w:r w:rsidRPr="002A7FE0">
        <w:rPr>
          <w:rFonts w:asciiTheme="minorHAnsi" w:hAnsiTheme="minorHAnsi" w:cstheme="minorHAnsi"/>
          <w:sz w:val="22"/>
          <w:szCs w:val="22"/>
        </w:rPr>
        <w:tab/>
      </w:r>
      <w:r w:rsidRPr="002A7FE0">
        <w:rPr>
          <w:rFonts w:asciiTheme="minorHAnsi" w:hAnsiTheme="minorHAnsi" w:cstheme="minorHAnsi"/>
          <w:sz w:val="22"/>
          <w:szCs w:val="22"/>
        </w:rPr>
        <w:tab/>
      </w:r>
      <w:r w:rsidRPr="002A7FE0">
        <w:rPr>
          <w:rFonts w:asciiTheme="minorHAnsi" w:hAnsiTheme="minorHAnsi" w:cstheme="minorHAnsi"/>
          <w:sz w:val="22"/>
          <w:szCs w:val="22"/>
        </w:rPr>
        <w:tab/>
        <w:t>Podpis i pieczęć Oferenta</w:t>
      </w:r>
    </w:p>
    <w:p w:rsidR="003F1640" w:rsidRPr="002A7FE0" w:rsidRDefault="003F1640" w:rsidP="00F97103">
      <w:pPr>
        <w:ind w:firstLine="708"/>
        <w:jc w:val="both"/>
        <w:rPr>
          <w:rFonts w:asciiTheme="minorHAnsi" w:hAnsiTheme="minorHAnsi" w:cstheme="minorHAnsi"/>
        </w:rPr>
      </w:pPr>
    </w:p>
    <w:p w:rsidR="00F97103" w:rsidRPr="00B074A7" w:rsidRDefault="00F97103" w:rsidP="00F97103">
      <w:pPr>
        <w:jc w:val="right"/>
        <w:rPr>
          <w:b/>
        </w:rPr>
      </w:pPr>
    </w:p>
    <w:p w:rsidR="00F97103" w:rsidRDefault="00F97103" w:rsidP="00F97103">
      <w:pPr>
        <w:jc w:val="right"/>
        <w:rPr>
          <w:b/>
        </w:rPr>
      </w:pPr>
    </w:p>
    <w:p w:rsidR="00B5317A" w:rsidRDefault="00B5317A" w:rsidP="00F97103">
      <w:pPr>
        <w:jc w:val="right"/>
        <w:rPr>
          <w:b/>
        </w:rPr>
      </w:pPr>
    </w:p>
    <w:p w:rsidR="00B5317A" w:rsidRDefault="00B5317A" w:rsidP="00F97103">
      <w:pPr>
        <w:jc w:val="right"/>
        <w:rPr>
          <w:b/>
        </w:rPr>
      </w:pPr>
    </w:p>
    <w:p w:rsidR="00B5317A" w:rsidRPr="00B074A7" w:rsidRDefault="00B5317A" w:rsidP="00F97103">
      <w:pPr>
        <w:jc w:val="right"/>
        <w:rPr>
          <w:b/>
        </w:rPr>
      </w:pPr>
    </w:p>
    <w:p w:rsidR="002A7FE0" w:rsidRDefault="002A7FE0" w:rsidP="00F97103">
      <w:pPr>
        <w:jc w:val="right"/>
        <w:rPr>
          <w:b/>
        </w:rPr>
      </w:pPr>
    </w:p>
    <w:p w:rsidR="002A7FE0" w:rsidRDefault="002A7FE0" w:rsidP="00F97103">
      <w:pPr>
        <w:jc w:val="right"/>
        <w:rPr>
          <w:b/>
        </w:rPr>
      </w:pPr>
    </w:p>
    <w:p w:rsidR="002A7FE0" w:rsidRDefault="002A7FE0" w:rsidP="00F97103">
      <w:pPr>
        <w:jc w:val="right"/>
        <w:rPr>
          <w:b/>
        </w:rPr>
      </w:pPr>
    </w:p>
    <w:p w:rsidR="002A7FE0" w:rsidRDefault="002A7FE0" w:rsidP="00F97103">
      <w:pPr>
        <w:jc w:val="right"/>
        <w:rPr>
          <w:b/>
        </w:rPr>
      </w:pPr>
    </w:p>
    <w:p w:rsidR="002A7FE0" w:rsidRDefault="002A7FE0" w:rsidP="00F97103">
      <w:pPr>
        <w:jc w:val="right"/>
        <w:rPr>
          <w:b/>
        </w:rPr>
      </w:pPr>
    </w:p>
    <w:p w:rsidR="002A7FE0" w:rsidRDefault="002A7FE0" w:rsidP="00F97103">
      <w:pPr>
        <w:jc w:val="right"/>
        <w:rPr>
          <w:b/>
        </w:rPr>
      </w:pPr>
    </w:p>
    <w:p w:rsidR="002A7FE0" w:rsidRDefault="002A7FE0" w:rsidP="00F97103">
      <w:pPr>
        <w:jc w:val="right"/>
        <w:rPr>
          <w:b/>
        </w:rPr>
      </w:pPr>
    </w:p>
    <w:p w:rsidR="002A7FE0" w:rsidRDefault="002A7FE0" w:rsidP="00F97103">
      <w:pPr>
        <w:jc w:val="right"/>
        <w:rPr>
          <w:b/>
        </w:rPr>
      </w:pPr>
    </w:p>
    <w:p w:rsidR="002A7FE0" w:rsidRDefault="002A7FE0" w:rsidP="00F97103">
      <w:pPr>
        <w:jc w:val="right"/>
        <w:rPr>
          <w:b/>
        </w:rPr>
      </w:pPr>
    </w:p>
    <w:p w:rsidR="002A7FE0" w:rsidRDefault="002A7FE0" w:rsidP="00F97103">
      <w:pPr>
        <w:jc w:val="right"/>
        <w:rPr>
          <w:b/>
        </w:rPr>
      </w:pPr>
    </w:p>
    <w:p w:rsidR="002A7FE0" w:rsidRDefault="002A7FE0" w:rsidP="00F97103">
      <w:pPr>
        <w:jc w:val="right"/>
        <w:rPr>
          <w:b/>
        </w:rPr>
      </w:pPr>
    </w:p>
    <w:p w:rsidR="002A7FE0" w:rsidRDefault="002A7FE0" w:rsidP="00F97103">
      <w:pPr>
        <w:jc w:val="right"/>
        <w:rPr>
          <w:b/>
        </w:rPr>
      </w:pPr>
    </w:p>
    <w:p w:rsidR="002A7FE0" w:rsidRDefault="002A7FE0" w:rsidP="00F97103">
      <w:pPr>
        <w:jc w:val="right"/>
        <w:rPr>
          <w:b/>
        </w:rPr>
      </w:pPr>
    </w:p>
    <w:p w:rsidR="002A7FE0" w:rsidRDefault="002A7FE0" w:rsidP="00F97103">
      <w:pPr>
        <w:jc w:val="right"/>
        <w:rPr>
          <w:b/>
        </w:rPr>
      </w:pPr>
    </w:p>
    <w:p w:rsidR="002A7FE0" w:rsidRDefault="002A7FE0" w:rsidP="00F97103">
      <w:pPr>
        <w:jc w:val="right"/>
        <w:rPr>
          <w:b/>
        </w:rPr>
      </w:pPr>
    </w:p>
    <w:p w:rsidR="002A7FE0" w:rsidRDefault="002A7FE0" w:rsidP="00F97103">
      <w:pPr>
        <w:jc w:val="right"/>
        <w:rPr>
          <w:b/>
        </w:rPr>
      </w:pPr>
    </w:p>
    <w:p w:rsidR="002A7FE0" w:rsidRDefault="002A7FE0" w:rsidP="00F97103">
      <w:pPr>
        <w:jc w:val="right"/>
        <w:rPr>
          <w:b/>
        </w:rPr>
      </w:pPr>
    </w:p>
    <w:p w:rsidR="002A7FE0" w:rsidRDefault="002A7FE0" w:rsidP="00F97103">
      <w:pPr>
        <w:jc w:val="right"/>
        <w:rPr>
          <w:b/>
        </w:rPr>
      </w:pPr>
    </w:p>
    <w:sectPr w:rsidR="002A7FE0" w:rsidSect="0087767E">
      <w:footerReference w:type="default" r:id="rId8"/>
      <w:pgSz w:w="11906" w:h="16838"/>
      <w:pgMar w:top="851" w:right="1134" w:bottom="1418" w:left="1134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76A" w:rsidRDefault="00BD676A" w:rsidP="00C81232">
      <w:r>
        <w:separator/>
      </w:r>
    </w:p>
  </w:endnote>
  <w:endnote w:type="continuationSeparator" w:id="0">
    <w:p w:rsidR="00BD676A" w:rsidRDefault="00BD676A" w:rsidP="00C8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77E" w:rsidRPr="00E779A5" w:rsidRDefault="00D71B56">
    <w:pPr>
      <w:pStyle w:val="Stopka"/>
      <w:jc w:val="right"/>
      <w:rPr>
        <w:rFonts w:asciiTheme="minorHAnsi" w:hAnsiTheme="minorHAnsi" w:cstheme="minorHAnsi"/>
        <w:sz w:val="16"/>
        <w:szCs w:val="16"/>
      </w:rPr>
    </w:pPr>
    <w:r w:rsidRPr="00E779A5">
      <w:rPr>
        <w:rFonts w:asciiTheme="minorHAnsi" w:hAnsiTheme="minorHAnsi" w:cstheme="minorHAnsi"/>
        <w:sz w:val="16"/>
        <w:szCs w:val="16"/>
      </w:rPr>
      <w:fldChar w:fldCharType="begin"/>
    </w:r>
    <w:r w:rsidR="00A8377E" w:rsidRPr="00E779A5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E779A5">
      <w:rPr>
        <w:rFonts w:asciiTheme="minorHAnsi" w:hAnsiTheme="minorHAnsi" w:cstheme="minorHAnsi"/>
        <w:sz w:val="16"/>
        <w:szCs w:val="16"/>
      </w:rPr>
      <w:fldChar w:fldCharType="separate"/>
    </w:r>
    <w:r w:rsidR="00BD676A">
      <w:rPr>
        <w:rFonts w:asciiTheme="minorHAnsi" w:hAnsiTheme="minorHAnsi" w:cstheme="minorHAnsi"/>
        <w:noProof/>
        <w:sz w:val="16"/>
        <w:szCs w:val="16"/>
      </w:rPr>
      <w:t>1</w:t>
    </w:r>
    <w:r w:rsidRPr="00E779A5">
      <w:rPr>
        <w:rFonts w:asciiTheme="minorHAnsi" w:hAnsiTheme="minorHAnsi" w:cstheme="minorHAnsi"/>
        <w:noProof/>
        <w:sz w:val="16"/>
        <w:szCs w:val="16"/>
      </w:rPr>
      <w:fldChar w:fldCharType="end"/>
    </w:r>
  </w:p>
  <w:p w:rsidR="00A8377E" w:rsidRDefault="00A8377E">
    <w:pPr>
      <w:pStyle w:val="Stopka"/>
    </w:pPr>
  </w:p>
  <w:p w:rsidR="00A8377E" w:rsidRDefault="00A837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76A" w:rsidRDefault="00BD676A" w:rsidP="00C81232">
      <w:r>
        <w:separator/>
      </w:r>
    </w:p>
  </w:footnote>
  <w:footnote w:type="continuationSeparator" w:id="0">
    <w:p w:rsidR="00BD676A" w:rsidRDefault="00BD676A" w:rsidP="00C81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-2929"/>
        </w:tabs>
        <w:ind w:left="-2929" w:hanging="360"/>
      </w:pPr>
    </w:lvl>
    <w:lvl w:ilvl="1">
      <w:start w:val="1"/>
      <w:numFmt w:val="lowerLetter"/>
      <w:lvlText w:val="%2)"/>
      <w:lvlJc w:val="left"/>
      <w:pPr>
        <w:tabs>
          <w:tab w:val="num" w:pos="-2232"/>
        </w:tabs>
        <w:ind w:left="-2232" w:hanging="360"/>
      </w:pPr>
    </w:lvl>
    <w:lvl w:ilvl="2">
      <w:start w:val="1"/>
      <w:numFmt w:val="lowerLetter"/>
      <w:lvlText w:val="%3)"/>
      <w:lvlJc w:val="left"/>
      <w:pPr>
        <w:tabs>
          <w:tab w:val="num" w:pos="-1872"/>
        </w:tabs>
        <w:ind w:left="-1872" w:hanging="360"/>
      </w:pPr>
    </w:lvl>
    <w:lvl w:ilvl="3">
      <w:start w:val="1"/>
      <w:numFmt w:val="lowerLetter"/>
      <w:lvlText w:val="%4)"/>
      <w:lvlJc w:val="left"/>
      <w:pPr>
        <w:tabs>
          <w:tab w:val="num" w:pos="-1512"/>
        </w:tabs>
        <w:ind w:left="-1512" w:hanging="360"/>
      </w:pPr>
    </w:lvl>
    <w:lvl w:ilvl="4">
      <w:start w:val="1"/>
      <w:numFmt w:val="lowerLetter"/>
      <w:lvlText w:val="%5)"/>
      <w:lvlJc w:val="left"/>
      <w:pPr>
        <w:tabs>
          <w:tab w:val="num" w:pos="-1152"/>
        </w:tabs>
        <w:ind w:left="-1152" w:hanging="360"/>
      </w:pPr>
    </w:lvl>
    <w:lvl w:ilvl="5">
      <w:start w:val="1"/>
      <w:numFmt w:val="lowerLetter"/>
      <w:lvlText w:val="%6)"/>
      <w:lvlJc w:val="left"/>
      <w:pPr>
        <w:tabs>
          <w:tab w:val="num" w:pos="-792"/>
        </w:tabs>
        <w:ind w:left="-792" w:hanging="360"/>
      </w:pPr>
    </w:lvl>
    <w:lvl w:ilvl="6">
      <w:start w:val="1"/>
      <w:numFmt w:val="lowerLetter"/>
      <w:lvlText w:val="%7)"/>
      <w:lvlJc w:val="left"/>
      <w:pPr>
        <w:tabs>
          <w:tab w:val="num" w:pos="-432"/>
        </w:tabs>
        <w:ind w:left="-432" w:hanging="360"/>
      </w:pPr>
    </w:lvl>
    <w:lvl w:ilvl="7">
      <w:start w:val="1"/>
      <w:numFmt w:val="lowerLetter"/>
      <w:lvlText w:val="%8)"/>
      <w:lvlJc w:val="left"/>
      <w:pPr>
        <w:tabs>
          <w:tab w:val="num" w:pos="-72"/>
        </w:tabs>
        <w:ind w:left="-72" w:hanging="360"/>
      </w:pPr>
    </w:lvl>
    <w:lvl w:ilvl="8">
      <w:start w:val="1"/>
      <w:numFmt w:val="lowerLetter"/>
      <w:lvlText w:val="%9)"/>
      <w:lvlJc w:val="left"/>
      <w:pPr>
        <w:tabs>
          <w:tab w:val="num" w:pos="288"/>
        </w:tabs>
        <w:ind w:left="288" w:hanging="360"/>
      </w:pPr>
    </w:lvl>
  </w:abstractNum>
  <w:abstractNum w:abstractNumId="6" w15:restartNumberingAfterBreak="0">
    <w:nsid w:val="09326378"/>
    <w:multiLevelType w:val="multilevel"/>
    <w:tmpl w:val="AEB86C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B6F556F"/>
    <w:multiLevelType w:val="hybridMultilevel"/>
    <w:tmpl w:val="C53E8556"/>
    <w:lvl w:ilvl="0" w:tplc="E00838C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1328E9"/>
    <w:multiLevelType w:val="hybridMultilevel"/>
    <w:tmpl w:val="9828C520"/>
    <w:lvl w:ilvl="0" w:tplc="F11A31F6">
      <w:start w:val="6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5A0EB0"/>
    <w:multiLevelType w:val="hybridMultilevel"/>
    <w:tmpl w:val="C01A5724"/>
    <w:lvl w:ilvl="0" w:tplc="B48A8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/>
      </w:rPr>
    </w:lvl>
    <w:lvl w:ilvl="1" w:tplc="7454597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5AA0B3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CE98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E81A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C9017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802A8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BF6C1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6FE50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2914FC0"/>
    <w:multiLevelType w:val="hybridMultilevel"/>
    <w:tmpl w:val="42DA2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D0631"/>
    <w:multiLevelType w:val="hybridMultilevel"/>
    <w:tmpl w:val="8C344210"/>
    <w:lvl w:ilvl="0" w:tplc="50BCA6A6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1079C"/>
    <w:multiLevelType w:val="multilevel"/>
    <w:tmpl w:val="A586A5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13" w15:restartNumberingAfterBreak="0">
    <w:nsid w:val="31845AB9"/>
    <w:multiLevelType w:val="hybridMultilevel"/>
    <w:tmpl w:val="48928BE6"/>
    <w:lvl w:ilvl="0" w:tplc="87E018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Garamond" w:eastAsia="Times New Roman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15F6DAB"/>
    <w:multiLevelType w:val="hybridMultilevel"/>
    <w:tmpl w:val="61067DD8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9A6321E">
      <w:start w:val="12"/>
      <w:numFmt w:val="decimal"/>
      <w:lvlText w:val="%2."/>
      <w:lvlJc w:val="left"/>
      <w:pPr>
        <w:tabs>
          <w:tab w:val="num" w:pos="2697"/>
        </w:tabs>
        <w:ind w:left="2697" w:hanging="14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18860D9"/>
    <w:multiLevelType w:val="hybridMultilevel"/>
    <w:tmpl w:val="0304EDCC"/>
    <w:lvl w:ilvl="0" w:tplc="634CF57E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  <w:rPr>
        <w:rFonts w:ascii="Garamond" w:eastAsia="Times New Roman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6" w15:restartNumberingAfterBreak="0">
    <w:nsid w:val="76BA1C3A"/>
    <w:multiLevelType w:val="hybridMultilevel"/>
    <w:tmpl w:val="62F859B6"/>
    <w:lvl w:ilvl="0" w:tplc="F26A9052">
      <w:start w:val="1"/>
      <w:numFmt w:val="lowerLetter"/>
      <w:lvlText w:val="%1)"/>
      <w:lvlJc w:val="left"/>
      <w:pPr>
        <w:ind w:left="1500" w:hanging="360"/>
      </w:pPr>
      <w:rPr>
        <w:rFonts w:ascii="Garamond" w:eastAsia="Times New Roman" w:hAnsi="Garamond" w:cs="Times New Roman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1"/>
  </w:num>
  <w:num w:numId="5">
    <w:abstractNumId w:val="14"/>
  </w:num>
  <w:num w:numId="6">
    <w:abstractNumId w:val="12"/>
  </w:num>
  <w:num w:numId="7">
    <w:abstractNumId w:val="16"/>
  </w:num>
  <w:num w:numId="8">
    <w:abstractNumId w:val="10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C9"/>
    <w:rsid w:val="00000EE3"/>
    <w:rsid w:val="000012A3"/>
    <w:rsid w:val="00002740"/>
    <w:rsid w:val="00016525"/>
    <w:rsid w:val="00024348"/>
    <w:rsid w:val="0002537A"/>
    <w:rsid w:val="00047AA1"/>
    <w:rsid w:val="0005521F"/>
    <w:rsid w:val="00060F12"/>
    <w:rsid w:val="000659A0"/>
    <w:rsid w:val="00082680"/>
    <w:rsid w:val="0008789E"/>
    <w:rsid w:val="000915C7"/>
    <w:rsid w:val="00093660"/>
    <w:rsid w:val="000A3881"/>
    <w:rsid w:val="000A545C"/>
    <w:rsid w:val="000B0FEC"/>
    <w:rsid w:val="000B1C45"/>
    <w:rsid w:val="000B43C4"/>
    <w:rsid w:val="000B43D6"/>
    <w:rsid w:val="000B6A01"/>
    <w:rsid w:val="000D150D"/>
    <w:rsid w:val="000D2093"/>
    <w:rsid w:val="000D3F54"/>
    <w:rsid w:val="000E3053"/>
    <w:rsid w:val="000E51CA"/>
    <w:rsid w:val="000F48B7"/>
    <w:rsid w:val="001014FB"/>
    <w:rsid w:val="001017B2"/>
    <w:rsid w:val="00103D72"/>
    <w:rsid w:val="00104F42"/>
    <w:rsid w:val="00104FDF"/>
    <w:rsid w:val="001057BA"/>
    <w:rsid w:val="001101E4"/>
    <w:rsid w:val="00110771"/>
    <w:rsid w:val="00117D7C"/>
    <w:rsid w:val="001216D9"/>
    <w:rsid w:val="00125FA4"/>
    <w:rsid w:val="00126016"/>
    <w:rsid w:val="00132615"/>
    <w:rsid w:val="001340D7"/>
    <w:rsid w:val="001463B8"/>
    <w:rsid w:val="00166678"/>
    <w:rsid w:val="00167989"/>
    <w:rsid w:val="0017032D"/>
    <w:rsid w:val="00171FD6"/>
    <w:rsid w:val="00173D8A"/>
    <w:rsid w:val="001746B9"/>
    <w:rsid w:val="00175C6C"/>
    <w:rsid w:val="001764D0"/>
    <w:rsid w:val="001903D6"/>
    <w:rsid w:val="001912FA"/>
    <w:rsid w:val="001923B5"/>
    <w:rsid w:val="001A49CB"/>
    <w:rsid w:val="001A4BD0"/>
    <w:rsid w:val="001B1D1B"/>
    <w:rsid w:val="001B2582"/>
    <w:rsid w:val="001B7BBF"/>
    <w:rsid w:val="001C44B2"/>
    <w:rsid w:val="001D5EE4"/>
    <w:rsid w:val="001E14EE"/>
    <w:rsid w:val="001E72A3"/>
    <w:rsid w:val="001F6F45"/>
    <w:rsid w:val="00201341"/>
    <w:rsid w:val="00204937"/>
    <w:rsid w:val="00206D35"/>
    <w:rsid w:val="0021417B"/>
    <w:rsid w:val="00223AB4"/>
    <w:rsid w:val="002252B6"/>
    <w:rsid w:val="00245A56"/>
    <w:rsid w:val="002504A5"/>
    <w:rsid w:val="0025129B"/>
    <w:rsid w:val="00255751"/>
    <w:rsid w:val="00260683"/>
    <w:rsid w:val="00274C5F"/>
    <w:rsid w:val="00277892"/>
    <w:rsid w:val="00284780"/>
    <w:rsid w:val="00290F56"/>
    <w:rsid w:val="0029197B"/>
    <w:rsid w:val="002926C0"/>
    <w:rsid w:val="002A207A"/>
    <w:rsid w:val="002A7BB5"/>
    <w:rsid w:val="002A7FE0"/>
    <w:rsid w:val="002B116A"/>
    <w:rsid w:val="002B2E61"/>
    <w:rsid w:val="002B54CE"/>
    <w:rsid w:val="002B7583"/>
    <w:rsid w:val="002C039C"/>
    <w:rsid w:val="002C1910"/>
    <w:rsid w:val="002D535D"/>
    <w:rsid w:val="002E3B42"/>
    <w:rsid w:val="002E6988"/>
    <w:rsid w:val="00305108"/>
    <w:rsid w:val="00306271"/>
    <w:rsid w:val="00306A43"/>
    <w:rsid w:val="00325EC5"/>
    <w:rsid w:val="00330482"/>
    <w:rsid w:val="00335511"/>
    <w:rsid w:val="00337A04"/>
    <w:rsid w:val="00340F7B"/>
    <w:rsid w:val="00342540"/>
    <w:rsid w:val="003430F1"/>
    <w:rsid w:val="00352570"/>
    <w:rsid w:val="00357EAF"/>
    <w:rsid w:val="0036071F"/>
    <w:rsid w:val="00361160"/>
    <w:rsid w:val="003717EB"/>
    <w:rsid w:val="003742BF"/>
    <w:rsid w:val="00376268"/>
    <w:rsid w:val="00377C7E"/>
    <w:rsid w:val="00382B26"/>
    <w:rsid w:val="003853A8"/>
    <w:rsid w:val="00387BD7"/>
    <w:rsid w:val="003978CB"/>
    <w:rsid w:val="00397DB2"/>
    <w:rsid w:val="003B0008"/>
    <w:rsid w:val="003B0B18"/>
    <w:rsid w:val="003B46D7"/>
    <w:rsid w:val="003B4A6A"/>
    <w:rsid w:val="003D30A0"/>
    <w:rsid w:val="003E0529"/>
    <w:rsid w:val="003E74C0"/>
    <w:rsid w:val="003F1640"/>
    <w:rsid w:val="003F3CDA"/>
    <w:rsid w:val="003F58B2"/>
    <w:rsid w:val="0041382B"/>
    <w:rsid w:val="00416DAB"/>
    <w:rsid w:val="004173E2"/>
    <w:rsid w:val="00417D43"/>
    <w:rsid w:val="00423DA4"/>
    <w:rsid w:val="00426561"/>
    <w:rsid w:val="004278C6"/>
    <w:rsid w:val="00435BB8"/>
    <w:rsid w:val="004400BF"/>
    <w:rsid w:val="00440A6E"/>
    <w:rsid w:val="00442EF5"/>
    <w:rsid w:val="00443153"/>
    <w:rsid w:val="0044766A"/>
    <w:rsid w:val="0045747A"/>
    <w:rsid w:val="00471F2E"/>
    <w:rsid w:val="004843A0"/>
    <w:rsid w:val="004874F0"/>
    <w:rsid w:val="004876A8"/>
    <w:rsid w:val="00487D85"/>
    <w:rsid w:val="004938FD"/>
    <w:rsid w:val="00497E66"/>
    <w:rsid w:val="004A502B"/>
    <w:rsid w:val="004B293A"/>
    <w:rsid w:val="004B3335"/>
    <w:rsid w:val="004C1116"/>
    <w:rsid w:val="004C1B7D"/>
    <w:rsid w:val="004D3F58"/>
    <w:rsid w:val="004D6474"/>
    <w:rsid w:val="005039D8"/>
    <w:rsid w:val="00507891"/>
    <w:rsid w:val="00510818"/>
    <w:rsid w:val="00513A98"/>
    <w:rsid w:val="00515B68"/>
    <w:rsid w:val="00516866"/>
    <w:rsid w:val="00516F1A"/>
    <w:rsid w:val="00520388"/>
    <w:rsid w:val="00524743"/>
    <w:rsid w:val="00524A6B"/>
    <w:rsid w:val="0053127C"/>
    <w:rsid w:val="0053247F"/>
    <w:rsid w:val="00547705"/>
    <w:rsid w:val="00550312"/>
    <w:rsid w:val="00555C08"/>
    <w:rsid w:val="00557843"/>
    <w:rsid w:val="00560D87"/>
    <w:rsid w:val="00561716"/>
    <w:rsid w:val="00561E27"/>
    <w:rsid w:val="00566204"/>
    <w:rsid w:val="00570238"/>
    <w:rsid w:val="00573F0C"/>
    <w:rsid w:val="005766A2"/>
    <w:rsid w:val="005848C9"/>
    <w:rsid w:val="005A2E1A"/>
    <w:rsid w:val="005B7CA9"/>
    <w:rsid w:val="005C3F9E"/>
    <w:rsid w:val="005C6A32"/>
    <w:rsid w:val="005D1B4C"/>
    <w:rsid w:val="005E195E"/>
    <w:rsid w:val="005E41A7"/>
    <w:rsid w:val="005E529A"/>
    <w:rsid w:val="005F0A0A"/>
    <w:rsid w:val="005F10F5"/>
    <w:rsid w:val="005F2B8D"/>
    <w:rsid w:val="00610E33"/>
    <w:rsid w:val="006134C4"/>
    <w:rsid w:val="00617D04"/>
    <w:rsid w:val="0062396C"/>
    <w:rsid w:val="0062415C"/>
    <w:rsid w:val="00625AC2"/>
    <w:rsid w:val="00625DCA"/>
    <w:rsid w:val="00640EB9"/>
    <w:rsid w:val="00643C75"/>
    <w:rsid w:val="00651983"/>
    <w:rsid w:val="006543F3"/>
    <w:rsid w:val="00661186"/>
    <w:rsid w:val="00661DB6"/>
    <w:rsid w:val="00663853"/>
    <w:rsid w:val="00665060"/>
    <w:rsid w:val="00691FFC"/>
    <w:rsid w:val="0069535C"/>
    <w:rsid w:val="006A1710"/>
    <w:rsid w:val="006A380F"/>
    <w:rsid w:val="006A533F"/>
    <w:rsid w:val="006C2279"/>
    <w:rsid w:val="006C2999"/>
    <w:rsid w:val="006C2E0C"/>
    <w:rsid w:val="006C6D6D"/>
    <w:rsid w:val="006D55EE"/>
    <w:rsid w:val="006F0E81"/>
    <w:rsid w:val="006F7137"/>
    <w:rsid w:val="00701D6C"/>
    <w:rsid w:val="00712988"/>
    <w:rsid w:val="007156DC"/>
    <w:rsid w:val="00720957"/>
    <w:rsid w:val="00727071"/>
    <w:rsid w:val="00730B49"/>
    <w:rsid w:val="0073259A"/>
    <w:rsid w:val="00734FA1"/>
    <w:rsid w:val="00737B49"/>
    <w:rsid w:val="00744C7D"/>
    <w:rsid w:val="00754D59"/>
    <w:rsid w:val="007632D7"/>
    <w:rsid w:val="00772D9A"/>
    <w:rsid w:val="00774B9C"/>
    <w:rsid w:val="00774EB8"/>
    <w:rsid w:val="00774ED3"/>
    <w:rsid w:val="00780349"/>
    <w:rsid w:val="0078185E"/>
    <w:rsid w:val="0078223B"/>
    <w:rsid w:val="007865DA"/>
    <w:rsid w:val="007A002F"/>
    <w:rsid w:val="007A41C7"/>
    <w:rsid w:val="007A48B0"/>
    <w:rsid w:val="007B01B3"/>
    <w:rsid w:val="007B06F8"/>
    <w:rsid w:val="007C2CCE"/>
    <w:rsid w:val="007C7A56"/>
    <w:rsid w:val="007D1904"/>
    <w:rsid w:val="007D4E41"/>
    <w:rsid w:val="007E2FB8"/>
    <w:rsid w:val="007E3F8B"/>
    <w:rsid w:val="007E4D7F"/>
    <w:rsid w:val="007E6E30"/>
    <w:rsid w:val="007F1E7E"/>
    <w:rsid w:val="007F60AE"/>
    <w:rsid w:val="007F7946"/>
    <w:rsid w:val="00801F97"/>
    <w:rsid w:val="00803CE3"/>
    <w:rsid w:val="00807875"/>
    <w:rsid w:val="008111D6"/>
    <w:rsid w:val="00821149"/>
    <w:rsid w:val="00825FE4"/>
    <w:rsid w:val="008276F9"/>
    <w:rsid w:val="00832ED2"/>
    <w:rsid w:val="008356F9"/>
    <w:rsid w:val="0084007F"/>
    <w:rsid w:val="0084228E"/>
    <w:rsid w:val="0085651B"/>
    <w:rsid w:val="008619AB"/>
    <w:rsid w:val="008657B9"/>
    <w:rsid w:val="0087763D"/>
    <w:rsid w:val="0087767E"/>
    <w:rsid w:val="00877C60"/>
    <w:rsid w:val="00885BD4"/>
    <w:rsid w:val="00892962"/>
    <w:rsid w:val="008944C3"/>
    <w:rsid w:val="008A64C5"/>
    <w:rsid w:val="008B314C"/>
    <w:rsid w:val="008B61AC"/>
    <w:rsid w:val="008C2DB8"/>
    <w:rsid w:val="008C46D5"/>
    <w:rsid w:val="008C530A"/>
    <w:rsid w:val="008D12AF"/>
    <w:rsid w:val="008D377F"/>
    <w:rsid w:val="008D3E79"/>
    <w:rsid w:val="008E126F"/>
    <w:rsid w:val="008E183D"/>
    <w:rsid w:val="008E2961"/>
    <w:rsid w:val="008E7BFA"/>
    <w:rsid w:val="008F2C2A"/>
    <w:rsid w:val="008F6805"/>
    <w:rsid w:val="008F7954"/>
    <w:rsid w:val="00913FFE"/>
    <w:rsid w:val="00917458"/>
    <w:rsid w:val="009232D4"/>
    <w:rsid w:val="009241B3"/>
    <w:rsid w:val="00925A94"/>
    <w:rsid w:val="0092679E"/>
    <w:rsid w:val="00942545"/>
    <w:rsid w:val="0094265F"/>
    <w:rsid w:val="0094474E"/>
    <w:rsid w:val="00946142"/>
    <w:rsid w:val="0095524C"/>
    <w:rsid w:val="00961D9F"/>
    <w:rsid w:val="00967B43"/>
    <w:rsid w:val="009700F0"/>
    <w:rsid w:val="00973A26"/>
    <w:rsid w:val="00973B4A"/>
    <w:rsid w:val="00982775"/>
    <w:rsid w:val="00987032"/>
    <w:rsid w:val="00987CDB"/>
    <w:rsid w:val="0099060F"/>
    <w:rsid w:val="00993D36"/>
    <w:rsid w:val="00995C1D"/>
    <w:rsid w:val="009A0F78"/>
    <w:rsid w:val="009A325A"/>
    <w:rsid w:val="009A51FD"/>
    <w:rsid w:val="009A5A7E"/>
    <w:rsid w:val="009B4217"/>
    <w:rsid w:val="009B43EE"/>
    <w:rsid w:val="009C3875"/>
    <w:rsid w:val="009C6148"/>
    <w:rsid w:val="009C7DF9"/>
    <w:rsid w:val="009D6374"/>
    <w:rsid w:val="009D69D2"/>
    <w:rsid w:val="009F3314"/>
    <w:rsid w:val="009F40A5"/>
    <w:rsid w:val="009F653A"/>
    <w:rsid w:val="00A013B8"/>
    <w:rsid w:val="00A02CE1"/>
    <w:rsid w:val="00A14F18"/>
    <w:rsid w:val="00A15230"/>
    <w:rsid w:val="00A200FB"/>
    <w:rsid w:val="00A2026E"/>
    <w:rsid w:val="00A21BA0"/>
    <w:rsid w:val="00A2295C"/>
    <w:rsid w:val="00A271D8"/>
    <w:rsid w:val="00A35328"/>
    <w:rsid w:val="00A3665D"/>
    <w:rsid w:val="00A36E7D"/>
    <w:rsid w:val="00A4045F"/>
    <w:rsid w:val="00A43A82"/>
    <w:rsid w:val="00A51DA9"/>
    <w:rsid w:val="00A52151"/>
    <w:rsid w:val="00A55B6C"/>
    <w:rsid w:val="00A60DE1"/>
    <w:rsid w:val="00A6368D"/>
    <w:rsid w:val="00A63897"/>
    <w:rsid w:val="00A650C1"/>
    <w:rsid w:val="00A65E5F"/>
    <w:rsid w:val="00A67D26"/>
    <w:rsid w:val="00A70741"/>
    <w:rsid w:val="00A73AEF"/>
    <w:rsid w:val="00A73BF6"/>
    <w:rsid w:val="00A8377E"/>
    <w:rsid w:val="00A85B6E"/>
    <w:rsid w:val="00A86D79"/>
    <w:rsid w:val="00A92A22"/>
    <w:rsid w:val="00A97606"/>
    <w:rsid w:val="00AA5F6F"/>
    <w:rsid w:val="00AA73DB"/>
    <w:rsid w:val="00AB0B61"/>
    <w:rsid w:val="00AB5692"/>
    <w:rsid w:val="00AB5F4B"/>
    <w:rsid w:val="00AC4EA4"/>
    <w:rsid w:val="00AC7CEB"/>
    <w:rsid w:val="00AD2D3E"/>
    <w:rsid w:val="00AF3321"/>
    <w:rsid w:val="00AF6066"/>
    <w:rsid w:val="00B0039A"/>
    <w:rsid w:val="00B0235F"/>
    <w:rsid w:val="00B02FD2"/>
    <w:rsid w:val="00B074A7"/>
    <w:rsid w:val="00B1196D"/>
    <w:rsid w:val="00B124D1"/>
    <w:rsid w:val="00B14AC0"/>
    <w:rsid w:val="00B22C9D"/>
    <w:rsid w:val="00B23465"/>
    <w:rsid w:val="00B35A43"/>
    <w:rsid w:val="00B375BC"/>
    <w:rsid w:val="00B4154F"/>
    <w:rsid w:val="00B46BF2"/>
    <w:rsid w:val="00B505A3"/>
    <w:rsid w:val="00B5317A"/>
    <w:rsid w:val="00B6309C"/>
    <w:rsid w:val="00B658C4"/>
    <w:rsid w:val="00B70766"/>
    <w:rsid w:val="00B751E7"/>
    <w:rsid w:val="00B819CE"/>
    <w:rsid w:val="00B867A7"/>
    <w:rsid w:val="00B90FF8"/>
    <w:rsid w:val="00B95007"/>
    <w:rsid w:val="00BA0DC9"/>
    <w:rsid w:val="00BB41A9"/>
    <w:rsid w:val="00BB4268"/>
    <w:rsid w:val="00BC0EAC"/>
    <w:rsid w:val="00BC25A1"/>
    <w:rsid w:val="00BC333D"/>
    <w:rsid w:val="00BC340A"/>
    <w:rsid w:val="00BD4ED0"/>
    <w:rsid w:val="00BD676A"/>
    <w:rsid w:val="00BE0698"/>
    <w:rsid w:val="00BE2435"/>
    <w:rsid w:val="00BF37A5"/>
    <w:rsid w:val="00BF602C"/>
    <w:rsid w:val="00BF70D5"/>
    <w:rsid w:val="00C06999"/>
    <w:rsid w:val="00C11B73"/>
    <w:rsid w:val="00C12731"/>
    <w:rsid w:val="00C13C2E"/>
    <w:rsid w:val="00C15AD1"/>
    <w:rsid w:val="00C1602C"/>
    <w:rsid w:val="00C20247"/>
    <w:rsid w:val="00C22B86"/>
    <w:rsid w:val="00C24D29"/>
    <w:rsid w:val="00C27315"/>
    <w:rsid w:val="00C27366"/>
    <w:rsid w:val="00C47A3E"/>
    <w:rsid w:val="00C55A9A"/>
    <w:rsid w:val="00C575BF"/>
    <w:rsid w:val="00C6409D"/>
    <w:rsid w:val="00C67FDA"/>
    <w:rsid w:val="00C72B86"/>
    <w:rsid w:val="00C72EAD"/>
    <w:rsid w:val="00C74BA9"/>
    <w:rsid w:val="00C75625"/>
    <w:rsid w:val="00C80143"/>
    <w:rsid w:val="00C80BD5"/>
    <w:rsid w:val="00C81232"/>
    <w:rsid w:val="00C854E5"/>
    <w:rsid w:val="00C857FA"/>
    <w:rsid w:val="00C86FDE"/>
    <w:rsid w:val="00CA6B6B"/>
    <w:rsid w:val="00CA7A84"/>
    <w:rsid w:val="00CB3C46"/>
    <w:rsid w:val="00CB3E8C"/>
    <w:rsid w:val="00CB681B"/>
    <w:rsid w:val="00CB7A50"/>
    <w:rsid w:val="00CC4197"/>
    <w:rsid w:val="00CC4DB7"/>
    <w:rsid w:val="00CD153A"/>
    <w:rsid w:val="00CD1C18"/>
    <w:rsid w:val="00CD4168"/>
    <w:rsid w:val="00CD4ACF"/>
    <w:rsid w:val="00CD6DFF"/>
    <w:rsid w:val="00CD7FF3"/>
    <w:rsid w:val="00D0137C"/>
    <w:rsid w:val="00D03573"/>
    <w:rsid w:val="00D1036A"/>
    <w:rsid w:val="00D13E8B"/>
    <w:rsid w:val="00D14006"/>
    <w:rsid w:val="00D168EE"/>
    <w:rsid w:val="00D200FA"/>
    <w:rsid w:val="00D26319"/>
    <w:rsid w:val="00D272AE"/>
    <w:rsid w:val="00D307AD"/>
    <w:rsid w:val="00D352DC"/>
    <w:rsid w:val="00D506A6"/>
    <w:rsid w:val="00D5224F"/>
    <w:rsid w:val="00D62A0F"/>
    <w:rsid w:val="00D654F6"/>
    <w:rsid w:val="00D71B56"/>
    <w:rsid w:val="00D73737"/>
    <w:rsid w:val="00D7562C"/>
    <w:rsid w:val="00D91594"/>
    <w:rsid w:val="00D95271"/>
    <w:rsid w:val="00DB0130"/>
    <w:rsid w:val="00DB5B51"/>
    <w:rsid w:val="00DC1863"/>
    <w:rsid w:val="00DC550C"/>
    <w:rsid w:val="00DD6BFD"/>
    <w:rsid w:val="00DE13D3"/>
    <w:rsid w:val="00DF6118"/>
    <w:rsid w:val="00DF6286"/>
    <w:rsid w:val="00E00869"/>
    <w:rsid w:val="00E022B6"/>
    <w:rsid w:val="00E03753"/>
    <w:rsid w:val="00E06B62"/>
    <w:rsid w:val="00E07C9E"/>
    <w:rsid w:val="00E1104E"/>
    <w:rsid w:val="00E11985"/>
    <w:rsid w:val="00E12950"/>
    <w:rsid w:val="00E1317A"/>
    <w:rsid w:val="00E17B7C"/>
    <w:rsid w:val="00E3018D"/>
    <w:rsid w:val="00E35595"/>
    <w:rsid w:val="00E373C5"/>
    <w:rsid w:val="00E406C6"/>
    <w:rsid w:val="00E4590D"/>
    <w:rsid w:val="00E47A0B"/>
    <w:rsid w:val="00E5222F"/>
    <w:rsid w:val="00E55188"/>
    <w:rsid w:val="00E6167D"/>
    <w:rsid w:val="00E617D9"/>
    <w:rsid w:val="00E64885"/>
    <w:rsid w:val="00E67D10"/>
    <w:rsid w:val="00E71FFD"/>
    <w:rsid w:val="00E779A5"/>
    <w:rsid w:val="00E80A46"/>
    <w:rsid w:val="00E824CB"/>
    <w:rsid w:val="00E82AD2"/>
    <w:rsid w:val="00E830B8"/>
    <w:rsid w:val="00E87E05"/>
    <w:rsid w:val="00E92371"/>
    <w:rsid w:val="00E94FC9"/>
    <w:rsid w:val="00E961FE"/>
    <w:rsid w:val="00E96D0E"/>
    <w:rsid w:val="00EA1FE8"/>
    <w:rsid w:val="00EA3370"/>
    <w:rsid w:val="00EB4AA6"/>
    <w:rsid w:val="00EC05AF"/>
    <w:rsid w:val="00EC49F2"/>
    <w:rsid w:val="00EC4B30"/>
    <w:rsid w:val="00ED4271"/>
    <w:rsid w:val="00EE029E"/>
    <w:rsid w:val="00EE49E1"/>
    <w:rsid w:val="00EE4ED0"/>
    <w:rsid w:val="00EE771F"/>
    <w:rsid w:val="00EF46C0"/>
    <w:rsid w:val="00F0432B"/>
    <w:rsid w:val="00F0544B"/>
    <w:rsid w:val="00F06AD6"/>
    <w:rsid w:val="00F20A33"/>
    <w:rsid w:val="00F221C2"/>
    <w:rsid w:val="00F246F7"/>
    <w:rsid w:val="00F26E6B"/>
    <w:rsid w:val="00F41FA3"/>
    <w:rsid w:val="00F43EA3"/>
    <w:rsid w:val="00F45E8E"/>
    <w:rsid w:val="00F52B01"/>
    <w:rsid w:val="00F55F56"/>
    <w:rsid w:val="00F57AFB"/>
    <w:rsid w:val="00F61F0E"/>
    <w:rsid w:val="00F71FF8"/>
    <w:rsid w:val="00F7376E"/>
    <w:rsid w:val="00F74BAF"/>
    <w:rsid w:val="00F75C6C"/>
    <w:rsid w:val="00F77C02"/>
    <w:rsid w:val="00F91B9E"/>
    <w:rsid w:val="00F92E30"/>
    <w:rsid w:val="00F97103"/>
    <w:rsid w:val="00FC0213"/>
    <w:rsid w:val="00FC1A5C"/>
    <w:rsid w:val="00FD5B91"/>
    <w:rsid w:val="00FF1629"/>
    <w:rsid w:val="00FF2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2A7C1C-C702-4D8B-AB88-25DB9DD9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D153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848C9"/>
    <w:pPr>
      <w:keepNext/>
      <w:widowControl w:val="0"/>
      <w:tabs>
        <w:tab w:val="left" w:pos="720"/>
        <w:tab w:val="num" w:pos="1080"/>
      </w:tabs>
      <w:suppressAutoHyphens/>
      <w:autoSpaceDE w:val="0"/>
      <w:ind w:left="1080" w:hanging="720"/>
      <w:jc w:val="both"/>
      <w:outlineLvl w:val="0"/>
    </w:pPr>
    <w:rPr>
      <w:sz w:val="28"/>
      <w:szCs w:val="28"/>
      <w:lang w:eastAsia="ar-SA"/>
    </w:rPr>
  </w:style>
  <w:style w:type="paragraph" w:styleId="Nagwek2">
    <w:name w:val="heading 2"/>
    <w:basedOn w:val="Normalny"/>
    <w:next w:val="Normalny"/>
    <w:qFormat/>
    <w:rsid w:val="007865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F16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848C9"/>
    <w:pPr>
      <w:widowControl w:val="0"/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5848C9"/>
    <w:pPr>
      <w:widowControl w:val="0"/>
      <w:suppressAutoHyphens/>
      <w:autoSpaceDE w:val="0"/>
      <w:spacing w:line="360" w:lineRule="auto"/>
      <w:jc w:val="both"/>
    </w:pPr>
    <w:rPr>
      <w:sz w:val="20"/>
      <w:szCs w:val="20"/>
      <w:lang w:eastAsia="ar-SA"/>
    </w:rPr>
  </w:style>
  <w:style w:type="paragraph" w:styleId="Tekstpodstawowy2">
    <w:name w:val="Body Text 2"/>
    <w:basedOn w:val="Normalny"/>
    <w:rsid w:val="00CD1C18"/>
    <w:pPr>
      <w:spacing w:after="120" w:line="480" w:lineRule="auto"/>
    </w:pPr>
  </w:style>
  <w:style w:type="paragraph" w:styleId="Nagwek">
    <w:name w:val="header"/>
    <w:basedOn w:val="Normalny"/>
    <w:link w:val="NagwekZnak"/>
    <w:rsid w:val="00C81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8123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8123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81232"/>
    <w:rPr>
      <w:sz w:val="24"/>
      <w:szCs w:val="24"/>
    </w:rPr>
  </w:style>
  <w:style w:type="character" w:styleId="Odwoaniedokomentarza">
    <w:name w:val="annotation reference"/>
    <w:rsid w:val="00E47A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7A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47A0B"/>
  </w:style>
  <w:style w:type="paragraph" w:styleId="Tematkomentarza">
    <w:name w:val="annotation subject"/>
    <w:basedOn w:val="Tekstkomentarza"/>
    <w:next w:val="Tekstkomentarza"/>
    <w:link w:val="TematkomentarzaZnak"/>
    <w:rsid w:val="00E47A0B"/>
    <w:rPr>
      <w:b/>
      <w:bCs/>
    </w:rPr>
  </w:style>
  <w:style w:type="character" w:customStyle="1" w:styleId="TematkomentarzaZnak">
    <w:name w:val="Temat komentarza Znak"/>
    <w:link w:val="Tematkomentarza"/>
    <w:rsid w:val="00E47A0B"/>
    <w:rPr>
      <w:b/>
      <w:bCs/>
    </w:rPr>
  </w:style>
  <w:style w:type="paragraph" w:styleId="Tekstdymka">
    <w:name w:val="Balloon Text"/>
    <w:basedOn w:val="Normalny"/>
    <w:link w:val="TekstdymkaZnak"/>
    <w:rsid w:val="00E47A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47A0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semiHidden/>
    <w:rsid w:val="003F1640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3F16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1640"/>
  </w:style>
  <w:style w:type="character" w:styleId="Odwoanieprzypisudolnego">
    <w:name w:val="footnote reference"/>
    <w:uiPriority w:val="99"/>
    <w:rsid w:val="003F1640"/>
    <w:rPr>
      <w:vertAlign w:val="superscript"/>
    </w:rPr>
  </w:style>
  <w:style w:type="character" w:styleId="Numerstrony">
    <w:name w:val="page number"/>
    <w:rsid w:val="003F1640"/>
  </w:style>
  <w:style w:type="character" w:customStyle="1" w:styleId="TekstpodstawowyZnak">
    <w:name w:val="Tekst podstawowy Znak"/>
    <w:link w:val="Tekstpodstawowy"/>
    <w:rsid w:val="003F1640"/>
    <w:rPr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7D7C"/>
    <w:pPr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7C7A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rsid w:val="00F97103"/>
    <w:rPr>
      <w:color w:val="0000FF"/>
      <w:u w:val="single"/>
    </w:rPr>
  </w:style>
  <w:style w:type="character" w:customStyle="1" w:styleId="fontstyle21">
    <w:name w:val="fontstyle21"/>
    <w:rsid w:val="009B43EE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rsid w:val="002A7FE0"/>
    <w:rPr>
      <w:rFonts w:ascii="Times-Bold" w:hAnsi="Times-Bold" w:hint="default"/>
      <w:b/>
      <w:bCs/>
      <w:i w:val="0"/>
      <w:iCs w:val="0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16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037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5F7C-0A24-45A1-825B-4AFC1364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Links>
    <vt:vector size="6" baseType="variant">
      <vt:variant>
        <vt:i4>2031653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imgres?imgurl=http://www.malopolska.uw.gov.pl/fotos/logo_szpital%2520uniwersytecki.jpg&amp;imgrefurl=http://www.malopolska.uw.gov.pl/PressArticlePage.aspx%3Fid%3D5258&amp;usg=__hvQrDsVdsRR6YUg3ooriZTEw9HE=&amp;h=300&amp;w=300&amp;sz=21&amp;hl=pl&amp;start=5&amp;sig2=teGkO6udAfAQsdRhVyZeyQ&amp;zoom=1&amp;um=1&amp;itbs=1&amp;tbnid=9WUesfU8YzR83M:&amp;tbnh=116&amp;tbnw=116&amp;prev=/images%3Fq%3DSZPITAL%2Buniwersytecki%2Bw%2Bkrakowie%26um%3D1%26hl%3Dpl%26sa%3DN%26rls%3Dcom.microsoft:*:IE-SearchBox%26rlz%3D1I7ADSA_pl%26tbs%3Disch:1&amp;ei=3zh_TarBKIrYsgbRstTp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mmichalik</dc:creator>
  <cp:keywords/>
  <cp:lastModifiedBy>Ewa Mroczek</cp:lastModifiedBy>
  <cp:revision>3</cp:revision>
  <cp:lastPrinted>2021-07-27T10:29:00Z</cp:lastPrinted>
  <dcterms:created xsi:type="dcterms:W3CDTF">2021-08-12T06:19:00Z</dcterms:created>
  <dcterms:modified xsi:type="dcterms:W3CDTF">2021-08-12T06:19:00Z</dcterms:modified>
</cp:coreProperties>
</file>