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03" w:rsidRPr="00B6727C" w:rsidRDefault="00F97103" w:rsidP="00B6727C">
      <w:pPr>
        <w:pStyle w:val="Bezodstpw"/>
        <w:jc w:val="right"/>
        <w:rPr>
          <w:rFonts w:asciiTheme="minorHAnsi" w:hAnsiTheme="minorHAnsi" w:cstheme="minorHAnsi"/>
          <w:b/>
        </w:rPr>
      </w:pPr>
      <w:r w:rsidRPr="00B6727C">
        <w:rPr>
          <w:rFonts w:asciiTheme="minorHAnsi" w:hAnsiTheme="minorHAnsi" w:cstheme="minorHAnsi"/>
          <w:b/>
        </w:rPr>
        <w:t>Załącznik nr: 1</w:t>
      </w:r>
    </w:p>
    <w:p w:rsidR="000D7134" w:rsidRPr="000D7134" w:rsidRDefault="00F97103" w:rsidP="000D7134">
      <w:pPr>
        <w:keepNext/>
        <w:spacing w:before="240" w:after="60" w:line="360" w:lineRule="auto"/>
        <w:jc w:val="center"/>
        <w:outlineLvl w:val="2"/>
        <w:rPr>
          <w:rFonts w:asciiTheme="minorHAnsi" w:hAnsiTheme="minorHAnsi" w:cstheme="minorHAnsi"/>
          <w:b/>
          <w:bCs/>
          <w:sz w:val="32"/>
          <w:szCs w:val="32"/>
        </w:rPr>
      </w:pPr>
      <w:r w:rsidRPr="000D7134">
        <w:rPr>
          <w:rFonts w:asciiTheme="minorHAnsi" w:hAnsiTheme="minorHAnsi" w:cstheme="minorHAnsi"/>
          <w:b/>
          <w:bCs/>
          <w:sz w:val="32"/>
          <w:szCs w:val="32"/>
        </w:rPr>
        <w:t>FORMULARZ OFERTY</w:t>
      </w:r>
    </w:p>
    <w:p w:rsidR="000D7134" w:rsidRPr="00A1490A" w:rsidRDefault="000D7134" w:rsidP="000D7134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 xml:space="preserve">Dane Wykonawcy </w:t>
      </w:r>
      <w:r w:rsidRPr="00C12A23">
        <w:rPr>
          <w:rFonts w:asciiTheme="minorHAnsi" w:hAnsiTheme="minorHAnsi" w:cstheme="minorHAnsi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Nazwa Wykonawcy/Wykonawców:</w:t>
      </w: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:rsidR="00121B7A" w:rsidRPr="00C12A23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Adres Wykonawcy/Wykonawców:</w:t>
      </w: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….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Telefon: ……………………………………….;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e-mail: …………………………………………;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Adres do korespondencji </w:t>
      </w:r>
      <w:r w:rsidRPr="00C07698">
        <w:rPr>
          <w:rFonts w:asciiTheme="minorHAnsi" w:hAnsiTheme="minorHAnsi" w:cstheme="minorHAnsi"/>
          <w:i/>
          <w:sz w:val="20"/>
          <w:szCs w:val="20"/>
        </w:rPr>
        <w:t>(jeżeli dotyczy)</w:t>
      </w:r>
      <w:r w:rsidRPr="00C12A23">
        <w:rPr>
          <w:rFonts w:asciiTheme="minorHAnsi" w:hAnsiTheme="minorHAnsi" w:cstheme="minorHAnsi"/>
        </w:rPr>
        <w:t>:</w:t>
      </w: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……………………………………………..………………………………………………………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</w:t>
      </w:r>
    </w:p>
    <w:p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Nr konta bankowego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………………………………………………………………………………………………………………….</w:t>
      </w:r>
    </w:p>
    <w:p w:rsidR="00121B7A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after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>REGON</w:t>
      </w:r>
      <w:r>
        <w:rPr>
          <w:rFonts w:asciiTheme="minorHAnsi" w:hAnsiTheme="minorHAnsi" w:cstheme="minorHAnsi"/>
        </w:rPr>
        <w:t>: …………………………………………….</w:t>
      </w:r>
      <w:r w:rsidRPr="00C12A23">
        <w:rPr>
          <w:rFonts w:asciiTheme="minorHAnsi" w:hAnsiTheme="minorHAnsi" w:cstheme="minorHAnsi"/>
        </w:rPr>
        <w:t xml:space="preserve"> NIP: …</w:t>
      </w:r>
      <w:r>
        <w:rPr>
          <w:rFonts w:asciiTheme="minorHAnsi" w:hAnsiTheme="minorHAnsi" w:cstheme="minorHAnsi"/>
        </w:rPr>
        <w:t>………………………………………………………………….</w:t>
      </w:r>
    </w:p>
    <w:p w:rsidR="00121B7A" w:rsidRDefault="00121B7A" w:rsidP="00121B7A">
      <w:pPr>
        <w:spacing w:before="120" w:line="260" w:lineRule="exact"/>
        <w:rPr>
          <w:rFonts w:asciiTheme="minorHAnsi" w:hAnsiTheme="minorHAnsi" w:cstheme="minorHAnsi"/>
        </w:rPr>
      </w:pPr>
    </w:p>
    <w:p w:rsidR="00121B7A" w:rsidRPr="00C12A23" w:rsidRDefault="00121B7A" w:rsidP="00121B7A">
      <w:pPr>
        <w:spacing w:before="120" w:line="260" w:lineRule="exact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Rodzaj wykonawcy </w:t>
      </w:r>
      <w:r w:rsidRPr="00C12A23">
        <w:rPr>
          <w:rFonts w:asciiTheme="minorHAnsi" w:hAnsiTheme="minorHAnsi" w:cstheme="minorHAnsi"/>
          <w:i/>
        </w:rPr>
        <w:t>(zgodnie z poniższą listą)</w:t>
      </w:r>
      <w:r w:rsidRPr="00C12A23">
        <w:rPr>
          <w:rFonts w:asciiTheme="minorHAnsi" w:hAnsiTheme="minorHAnsi" w:cstheme="minorHAnsi"/>
        </w:rPr>
        <w:t>: …………………………………………….</w:t>
      </w:r>
    </w:p>
    <w:p w:rsidR="00121B7A" w:rsidRPr="00C12A23" w:rsidRDefault="00121B7A" w:rsidP="00121B7A">
      <w:pPr>
        <w:spacing w:after="120"/>
        <w:rPr>
          <w:rFonts w:asciiTheme="minorHAnsi" w:hAnsiTheme="minorHAnsi" w:cstheme="minorHAnsi"/>
          <w:i/>
          <w:sz w:val="16"/>
        </w:rPr>
      </w:pPr>
      <w:r w:rsidRPr="00C12A23">
        <w:rPr>
          <w:rFonts w:asciiTheme="minorHAnsi" w:hAnsiTheme="minorHAnsi" w:cstheme="minorHAnsi"/>
          <w:i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:rsidR="00121B7A" w:rsidRPr="00C12A23" w:rsidRDefault="00121B7A" w:rsidP="00121B7A">
      <w:pPr>
        <w:tabs>
          <w:tab w:val="left" w:leader="dot" w:pos="9072"/>
        </w:tabs>
        <w:spacing w:before="60" w:after="60" w:line="300" w:lineRule="atLeast"/>
        <w:rPr>
          <w:rFonts w:asciiTheme="minorHAnsi" w:hAnsiTheme="minorHAnsi" w:cstheme="minorHAnsi"/>
          <w:szCs w:val="20"/>
        </w:rPr>
      </w:pPr>
    </w:p>
    <w:p w:rsidR="00121B7A" w:rsidRDefault="00121B7A" w:rsidP="00121B7A">
      <w:pPr>
        <w:numPr>
          <w:ilvl w:val="0"/>
          <w:numId w:val="13"/>
        </w:numPr>
        <w:spacing w:before="60" w:after="60" w:line="300" w:lineRule="atLeast"/>
        <w:ind w:left="709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</w:rPr>
        <w:t>Reprezentowany przez: …………………………………………………</w:t>
      </w:r>
    </w:p>
    <w:p w:rsidR="00121B7A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  <w:lang w:val="de-DE"/>
        </w:rPr>
      </w:pPr>
    </w:p>
    <w:p w:rsidR="00121B7A" w:rsidRPr="00C12A23" w:rsidRDefault="00121B7A" w:rsidP="00121B7A">
      <w:p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C12A23">
        <w:rPr>
          <w:rFonts w:asciiTheme="minorHAnsi" w:hAnsiTheme="minorHAnsi" w:cstheme="minorHAnsi"/>
          <w:szCs w:val="20"/>
          <w:lang w:val="de-DE"/>
        </w:rPr>
        <w:t>tel.: ................................................</w:t>
      </w:r>
      <w:r w:rsidRPr="00C12A23">
        <w:rPr>
          <w:rFonts w:asciiTheme="minorHAnsi" w:hAnsiTheme="minorHAnsi" w:cstheme="minorHAnsi"/>
          <w:szCs w:val="20"/>
          <w:lang w:val="de-DE"/>
        </w:rPr>
        <w:tab/>
      </w:r>
      <w:r w:rsidRPr="00C12A23">
        <w:rPr>
          <w:rFonts w:asciiTheme="minorHAnsi" w:hAnsiTheme="minorHAnsi" w:cstheme="minorHAnsi"/>
          <w:szCs w:val="20"/>
        </w:rPr>
        <w:t>adres poczty elektronicznej:</w:t>
      </w:r>
      <w:r w:rsidRPr="00C12A23">
        <w:rPr>
          <w:rFonts w:asciiTheme="minorHAnsi" w:hAnsiTheme="minorHAnsi" w:cstheme="minorHAnsi"/>
          <w:szCs w:val="20"/>
          <w:lang w:val="de-DE"/>
        </w:rPr>
        <w:t xml:space="preserve"> ………………………</w:t>
      </w:r>
    </w:p>
    <w:p w:rsidR="00121B7A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</w:rPr>
      </w:pPr>
      <w:r w:rsidRPr="00C12A23">
        <w:rPr>
          <w:rFonts w:asciiTheme="minorHAnsi" w:hAnsiTheme="minorHAnsi" w:cstheme="minorHAnsi"/>
        </w:rPr>
        <w:t xml:space="preserve">Imię i nazwisko oraz nr tel. osoby odpowiedzialnej za realizację </w:t>
      </w:r>
      <w:r>
        <w:rPr>
          <w:rFonts w:asciiTheme="minorHAnsi" w:hAnsiTheme="minorHAnsi" w:cstheme="minorHAnsi"/>
        </w:rPr>
        <w:t>przedmiotu zamówienia:</w:t>
      </w:r>
    </w:p>
    <w:p w:rsidR="00121B7A" w:rsidRPr="00C12A23" w:rsidRDefault="00121B7A" w:rsidP="00121B7A">
      <w:pPr>
        <w:keepNext/>
        <w:spacing w:before="240" w:after="60" w:line="360" w:lineRule="auto"/>
        <w:outlineLvl w:val="2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……………………………………………………………………………………………………………………..</w:t>
      </w:r>
    </w:p>
    <w:p w:rsidR="00C12A23" w:rsidRPr="00C74527" w:rsidRDefault="00C12A23" w:rsidP="00F2363C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Cs w:val="20"/>
        </w:rPr>
      </w:pPr>
      <w:r w:rsidRPr="00EB3BAB">
        <w:rPr>
          <w:rFonts w:asciiTheme="minorHAnsi" w:hAnsiTheme="minorHAnsi" w:cstheme="minorHAnsi"/>
          <w:sz w:val="22"/>
          <w:szCs w:val="22"/>
        </w:rPr>
        <w:t xml:space="preserve">Nawiązując do ogłoszenia o konkursie ofert na 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udzielanie świadczeń zdrowotnych </w:t>
      </w:r>
      <w:r w:rsidR="007B56B3" w:rsidRPr="007B56B3">
        <w:rPr>
          <w:rFonts w:asciiTheme="minorHAnsi" w:hAnsiTheme="minorHAnsi" w:cstheme="minorHAnsi"/>
          <w:sz w:val="22"/>
          <w:szCs w:val="22"/>
        </w:rPr>
        <w:t>z zakresu technicznych usług protetycznych</w:t>
      </w:r>
      <w:r w:rsidR="007B56B3">
        <w:rPr>
          <w:rFonts w:asciiTheme="minorHAnsi" w:hAnsiTheme="minorHAnsi" w:cstheme="minorHAnsi"/>
          <w:sz w:val="22"/>
          <w:szCs w:val="22"/>
        </w:rPr>
        <w:t xml:space="preserve"> </w:t>
      </w:r>
      <w:r w:rsidR="005D3671" w:rsidRPr="00EB3BAB">
        <w:rPr>
          <w:rFonts w:asciiTheme="minorHAnsi" w:hAnsiTheme="minorHAnsi" w:cstheme="minorHAnsi"/>
          <w:sz w:val="22"/>
          <w:szCs w:val="22"/>
        </w:rPr>
        <w:t>dla pacjentów SP ZOZ Uniwersyteckiej Kliniki Stomatologicznej w Krakowie</w:t>
      </w:r>
      <w:r w:rsidR="00C74527">
        <w:rPr>
          <w:rFonts w:asciiTheme="minorHAnsi" w:hAnsiTheme="minorHAnsi" w:cstheme="minorHAnsi"/>
          <w:sz w:val="22"/>
          <w:szCs w:val="22"/>
        </w:rPr>
        <w:t>,</w:t>
      </w:r>
      <w:r w:rsidR="005D3671" w:rsidRPr="00EB3BAB">
        <w:rPr>
          <w:rFonts w:asciiTheme="minorHAnsi" w:hAnsiTheme="minorHAnsi" w:cstheme="minorHAnsi"/>
          <w:sz w:val="22"/>
          <w:szCs w:val="22"/>
        </w:rPr>
        <w:t xml:space="preserve"> </w:t>
      </w:r>
      <w:r w:rsidRPr="00EB3BAB">
        <w:rPr>
          <w:rFonts w:asciiTheme="minorHAnsi" w:hAnsiTheme="minorHAnsi" w:cstheme="minorHAnsi"/>
          <w:sz w:val="22"/>
          <w:szCs w:val="22"/>
        </w:rPr>
        <w:t>niniejszym składam ofertę na</w:t>
      </w:r>
      <w:r w:rsidR="004B450B" w:rsidRPr="00EB3BAB">
        <w:rPr>
          <w:rFonts w:asciiTheme="minorHAnsi" w:hAnsiTheme="minorHAnsi" w:cstheme="minorHAnsi"/>
          <w:sz w:val="22"/>
          <w:szCs w:val="22"/>
        </w:rPr>
        <w:t xml:space="preserve"> wykonanie następujących usług protetycznych </w:t>
      </w:r>
      <w:r w:rsidRPr="00EB3BA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38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887"/>
        <w:gridCol w:w="1755"/>
      </w:tblGrid>
      <w:tr w:rsidR="004B450B" w:rsidTr="00D83141">
        <w:trPr>
          <w:trHeight w:val="566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8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50B" w:rsidRPr="00D562AF" w:rsidRDefault="004B450B" w:rsidP="00F02CD4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Świadczenia Protetyczne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B450B" w:rsidRPr="00D562AF" w:rsidRDefault="004B450B" w:rsidP="00F02CD4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62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pkt 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porcelaną, lany licowany porcelaną element mostu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lana licowana porcelaną ze stopniem ceramicznym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lana licowana materiałem złożonym, licowany element mostu i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(za każdy element)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jednolita lana, lany element w moście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cyrkonowa wykonana metodą CAD/CAM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Korona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całoceramiczna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Licówka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Wkład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kk.e.max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Wkład koronowo-korzeniowy ze stopu metalu nieszlachetnego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” cześć koronowa (bez ceny korony)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Interlock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Prowadzenie frezowane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Licowanie materiałem złożonym w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szynoprotezie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[kompozyt]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złożonego [kompozyt]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Naprawa w laboratorium uszkodzonego olicowania wykonanego z materiału ceramicznego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na podbudowie metalowej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E.MAX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ceramiczna na podbudowie z cyrkonu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z poziomu implantu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85-100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cyrkonowa z poziomu implantu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90-110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Implantokorona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CAD-CAM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Imitacja dziąsła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cyrkon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Filar indywidualny tytan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 na filarze tymczasowym + koszt filaru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25 + filar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porcelanowa CAD-CAM ze stopniem ceramicznym [na metalu frezowanym]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19EB">
              <w:rPr>
                <w:rFonts w:asciiTheme="minorHAnsi" w:hAnsiTheme="minorHAnsi" w:cstheme="minorHAnsi"/>
                <w:sz w:val="22"/>
                <w:szCs w:val="22"/>
              </w:rPr>
              <w:t xml:space="preserve">Korona cera-smart hybryda </w:t>
            </w:r>
            <w:proofErr w:type="spellStart"/>
            <w:r w:rsidRPr="00B619EB">
              <w:rPr>
                <w:rFonts w:asciiTheme="minorHAnsi" w:hAnsiTheme="minorHAnsi" w:cstheme="minorHAnsi"/>
                <w:sz w:val="22"/>
                <w:szCs w:val="22"/>
              </w:rPr>
              <w:t>Inlay</w:t>
            </w:r>
            <w:proofErr w:type="spellEnd"/>
            <w:r w:rsidRPr="00B619E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B619EB">
              <w:rPr>
                <w:rFonts w:asciiTheme="minorHAnsi" w:hAnsiTheme="minorHAnsi" w:cstheme="minorHAnsi"/>
                <w:sz w:val="22"/>
                <w:szCs w:val="22"/>
              </w:rPr>
              <w:t>Onlay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29,17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Most FRC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I-Bridge -  most przykręcany na implantach – 1 punkt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Korona kompozytowa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Inlay-onlay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kompozytowy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Włókno szklane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zgryzowa tłoczona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Szyna wybielająca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Szablon chirurgiczny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735C56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Symulacja woskowa [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wax-up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35C56" w:rsidRPr="00395180" w:rsidRDefault="00735C56" w:rsidP="00735C56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                           (za jeden element)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Symulacja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wirtualna </w:t>
            </w:r>
            <w:r w:rsidR="00760811">
              <w:rPr>
                <w:rFonts w:asciiTheme="minorHAnsi" w:hAnsiTheme="minorHAnsi" w:cstheme="minorHAnsi"/>
                <w:sz w:val="22"/>
                <w:szCs w:val="22"/>
              </w:rPr>
              <w:t>CAD-CAM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                           (za jeden element)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Wkład koronowo-korzeniowy z materiału złożonego + włókno szklane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Mock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Łyżka indywidualna </w:t>
            </w:r>
            <w:proofErr w:type="spellStart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światłoutwardzalna</w:t>
            </w:r>
            <w:proofErr w:type="spellEnd"/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 implantologiczna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Model diagnostyczny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Proteza szkieletowa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2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350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3-4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 xml:space="preserve">Proteza ruchoma wsparta na belce tytanowej z zastosowaniem zakotwiczeń precyzyjnych na 5-6 implantach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Kopuła korzeniowa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Teleskop (korona wewnętrzna oraz zewnętrzna)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Zatrzask boczny, zasuwa „</w:t>
            </w:r>
            <w:proofErr w:type="spellStart"/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Bredent</w:t>
            </w:r>
            <w:proofErr w:type="spellEnd"/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” część w protezie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12,5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 xml:space="preserve">Filar indywidualny Ti Atlantis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Filar indywidualny cyrkonowy Ti Atlantis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180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Model drukowany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8,34</w:t>
            </w:r>
          </w:p>
        </w:tc>
      </w:tr>
      <w:tr w:rsidR="00B619EB" w:rsidTr="00D2120F">
        <w:trPr>
          <w:trHeight w:val="2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395180" w:rsidRDefault="00B619EB" w:rsidP="00B619EB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Pr="00F9138B" w:rsidRDefault="00B619EB" w:rsidP="00B619EB">
            <w:pPr>
              <w:autoSpaceDE w:val="0"/>
              <w:autoSpaceDN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38B">
              <w:rPr>
                <w:rFonts w:asciiTheme="minorHAnsi" w:hAnsiTheme="minorHAnsi" w:cstheme="minorHAnsi"/>
                <w:sz w:val="22"/>
                <w:szCs w:val="22"/>
              </w:rPr>
              <w:t>Słupek do modelu drukowanego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19EB" w:rsidRDefault="00B619EB" w:rsidP="00B619EB">
            <w:pPr>
              <w:autoSpaceDE w:val="0"/>
              <w:autoSpaceDN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E934A1" w:rsidRDefault="00E934A1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225A9E">
        <w:rPr>
          <w:rFonts w:asciiTheme="minorHAnsi" w:hAnsiTheme="minorHAnsi" w:cstheme="minorHAnsi"/>
          <w:color w:val="000000"/>
          <w:sz w:val="22"/>
          <w:szCs w:val="22"/>
        </w:rPr>
        <w:t xml:space="preserve">udzielanych świadczeń </w:t>
      </w:r>
      <w:r w:rsidRPr="005F1D8B">
        <w:rPr>
          <w:rFonts w:asciiTheme="minorHAnsi" w:hAnsiTheme="minorHAnsi" w:cstheme="minorHAnsi"/>
          <w:color w:val="000000"/>
          <w:sz w:val="22"/>
          <w:szCs w:val="22"/>
        </w:rPr>
        <w:t>Wykonawca zobowiązany jest do odbierania wycisków i  dostarczania gotowych prac protetycznych oraz poszczególnych etapów wykonawstwa laboratoryjnego do budynku siedziby Zamawiającego.</w:t>
      </w:r>
    </w:p>
    <w:p w:rsidR="000B2817" w:rsidRPr="005F1D8B" w:rsidRDefault="000B2817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B450B" w:rsidRDefault="004B450B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Cena brutto wykonania </w:t>
      </w:r>
      <w:r w:rsidR="00E934A1">
        <w:rPr>
          <w:rFonts w:asciiTheme="minorHAnsi" w:hAnsiTheme="minorHAnsi" w:cstheme="minorHAnsi"/>
          <w:color w:val="000000"/>
          <w:sz w:val="22"/>
          <w:szCs w:val="22"/>
        </w:rPr>
        <w:t>świadczenia</w:t>
      </w:r>
      <w:r w:rsidRPr="005F1D8B">
        <w:rPr>
          <w:rFonts w:asciiTheme="minorHAnsi" w:hAnsiTheme="minorHAnsi" w:cstheme="minorHAnsi"/>
          <w:color w:val="000000"/>
          <w:sz w:val="22"/>
          <w:szCs w:val="22"/>
        </w:rPr>
        <w:t xml:space="preserve"> uwzględnia wszystkie koszty niezbędne do prawidłowego wykonania całości przedmiotu umowy, w tym w szczególności koszty transportu, koszty odbierania wycisków</w:t>
      </w:r>
      <w:r w:rsidR="005F1D8B" w:rsidRPr="005F1D8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B2817" w:rsidRPr="005F1D8B" w:rsidRDefault="000B2817" w:rsidP="004B450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B450B" w:rsidRPr="00BF10B5" w:rsidRDefault="00A1490A" w:rsidP="00B6727C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642966"/>
      <w:r w:rsidRPr="00BF10B5">
        <w:rPr>
          <w:rFonts w:asciiTheme="minorHAnsi" w:hAnsiTheme="minorHAnsi" w:cstheme="minorHAnsi"/>
          <w:b/>
          <w:color w:val="000000"/>
        </w:rPr>
        <w:t xml:space="preserve">Cena brutto wykonania zamówienia </w:t>
      </w:r>
      <w:bookmarkEnd w:id="1"/>
      <w:r w:rsidRPr="00BF10B5">
        <w:rPr>
          <w:rFonts w:asciiTheme="minorHAnsi" w:hAnsiTheme="minorHAnsi" w:cstheme="minorHAnsi"/>
          <w:b/>
          <w:color w:val="000000"/>
        </w:rPr>
        <w:t>wynosi za punkt:</w:t>
      </w:r>
      <w:r w:rsidRPr="00BF10B5">
        <w:rPr>
          <w:rFonts w:asciiTheme="minorHAnsi" w:hAnsiTheme="minorHAnsi" w:cstheme="minorHAnsi"/>
          <w:b/>
        </w:rPr>
        <w:t xml:space="preserve"> .……………….……zł</w:t>
      </w:r>
      <w:r w:rsidR="00B6727C" w:rsidRPr="00BF10B5">
        <w:rPr>
          <w:rFonts w:asciiTheme="minorHAnsi" w:hAnsiTheme="minorHAnsi" w:cstheme="minorHAnsi"/>
        </w:rPr>
        <w:t xml:space="preserve"> </w:t>
      </w:r>
      <w:r w:rsidR="004B450B" w:rsidRPr="00BF10B5">
        <w:rPr>
          <w:rFonts w:asciiTheme="minorHAnsi" w:hAnsiTheme="minorHAnsi" w:cstheme="minorHAnsi"/>
          <w:i/>
        </w:rPr>
        <w:t xml:space="preserve"> </w:t>
      </w:r>
      <w:r w:rsidR="004B450B" w:rsidRPr="00BF10B5">
        <w:rPr>
          <w:rFonts w:asciiTheme="minorHAnsi" w:hAnsiTheme="minorHAnsi" w:cstheme="minorHAnsi"/>
          <w:i/>
          <w:sz w:val="20"/>
          <w:szCs w:val="20"/>
        </w:rPr>
        <w:t>(cena z podatkiem VAT)</w:t>
      </w:r>
    </w:p>
    <w:p w:rsidR="00D83141" w:rsidRPr="00BF10B5" w:rsidRDefault="00F97103" w:rsidP="00D83141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  <w:b/>
        </w:rPr>
        <w:t>Niniejszym oświadczam</w:t>
      </w:r>
      <w:r w:rsidR="00FA5862" w:rsidRPr="00BF10B5">
        <w:rPr>
          <w:rFonts w:asciiTheme="minorHAnsi" w:hAnsiTheme="minorHAnsi" w:cstheme="minorHAnsi"/>
          <w:b/>
        </w:rPr>
        <w:t>/my</w:t>
      </w:r>
      <w:r w:rsidRPr="00BF10B5">
        <w:rPr>
          <w:rFonts w:asciiTheme="minorHAnsi" w:hAnsiTheme="minorHAnsi" w:cstheme="minorHAnsi"/>
          <w:b/>
        </w:rPr>
        <w:t>, iż:</w:t>
      </w:r>
      <w:r w:rsidR="00D83141" w:rsidRPr="00BF10B5">
        <w:rPr>
          <w:rFonts w:asciiTheme="minorHAnsi" w:hAnsiTheme="minorHAnsi" w:cstheme="minorHAnsi"/>
          <w:b/>
        </w:rPr>
        <w:t xml:space="preserve"> </w:t>
      </w:r>
    </w:p>
    <w:p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>zapoznałem/zapoznaliśmy się z treścią dokumentów Szczegółowych Warunków Konkursu Ofert (SWKO) i akceptuję/akceptujemy je bez zastrzeżeń oraz uzyskałem/uzyskaliśmy niezbędne informacje do przygotowania oferty</w:t>
      </w:r>
      <w:r w:rsidR="00617C57" w:rsidRPr="00BF10B5">
        <w:rPr>
          <w:rFonts w:asciiTheme="minorHAnsi" w:hAnsiTheme="minorHAnsi" w:cstheme="minorHAnsi"/>
        </w:rPr>
        <w:t>*</w:t>
      </w:r>
      <w:r w:rsidRPr="00BF10B5">
        <w:rPr>
          <w:rFonts w:asciiTheme="minorHAnsi" w:hAnsiTheme="minorHAnsi" w:cstheme="minorHAnsi"/>
        </w:rPr>
        <w:t xml:space="preserve">. </w:t>
      </w:r>
    </w:p>
    <w:p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 xml:space="preserve">akceptuję/akceptujemy bez zastrzeżeń zakres świadczeń, wymagania stawiane Oferentom jak i projekt umowy stanowiący </w:t>
      </w:r>
      <w:r w:rsidRPr="00BF10B5">
        <w:rPr>
          <w:rFonts w:asciiTheme="minorHAnsi" w:hAnsiTheme="minorHAnsi" w:cstheme="minorHAnsi"/>
          <w:b/>
        </w:rPr>
        <w:t>załącznik nr 2 do SWKO</w:t>
      </w:r>
      <w:r w:rsidRPr="00BF10B5">
        <w:rPr>
          <w:rFonts w:asciiTheme="minorHAnsi" w:hAnsiTheme="minorHAnsi" w:cstheme="minorHAnsi"/>
        </w:rPr>
        <w:t xml:space="preserve"> oraz zobowiązuję się, w przypadku wyboru niniejszej oferty, do zawarcia umowy w miejscu i terminie wyznaczonym przez Zamawiającego. W przypadku </w:t>
      </w:r>
      <w:r w:rsidR="00497F1A" w:rsidRPr="00BF10B5">
        <w:rPr>
          <w:rFonts w:asciiTheme="minorHAnsi" w:hAnsiTheme="minorHAnsi" w:cstheme="minorHAnsi"/>
        </w:rPr>
        <w:t xml:space="preserve">niestawienia się w wyznaczonym przez Zamawiającego miejscu i terminie w celu </w:t>
      </w:r>
      <w:r w:rsidRPr="00BF10B5">
        <w:rPr>
          <w:rFonts w:asciiTheme="minorHAnsi" w:hAnsiTheme="minorHAnsi" w:cstheme="minorHAnsi"/>
        </w:rPr>
        <w:t>zawarcia umowy</w:t>
      </w:r>
      <w:r w:rsidR="00497F1A" w:rsidRPr="00BF10B5">
        <w:rPr>
          <w:rFonts w:asciiTheme="minorHAnsi" w:hAnsiTheme="minorHAnsi" w:cstheme="minorHAnsi"/>
        </w:rPr>
        <w:t>,</w:t>
      </w:r>
      <w:r w:rsidRPr="00BF10B5">
        <w:rPr>
          <w:rFonts w:asciiTheme="minorHAnsi" w:hAnsiTheme="minorHAnsi" w:cstheme="minorHAnsi"/>
        </w:rPr>
        <w:t xml:space="preserve"> Oferent zobowiązuje się do zapłaty </w:t>
      </w:r>
      <w:r w:rsidR="00497F1A" w:rsidRPr="00BF10B5">
        <w:rPr>
          <w:rFonts w:asciiTheme="minorHAnsi" w:hAnsiTheme="minorHAnsi" w:cstheme="minorHAnsi"/>
        </w:rPr>
        <w:t>kary umownej</w:t>
      </w:r>
      <w:r w:rsidRPr="00BF10B5">
        <w:rPr>
          <w:rFonts w:asciiTheme="minorHAnsi" w:hAnsiTheme="minorHAnsi" w:cstheme="minorHAnsi"/>
        </w:rPr>
        <w:t xml:space="preserve"> w wysokości 10 000,00 zł </w:t>
      </w:r>
      <w:r w:rsidR="00613838" w:rsidRPr="00BF10B5">
        <w:rPr>
          <w:rFonts w:asciiTheme="minorHAnsi" w:hAnsiTheme="minorHAnsi" w:cstheme="minorHAnsi"/>
        </w:rPr>
        <w:t xml:space="preserve">(słownie: dziesięć tysięcy złotych) </w:t>
      </w:r>
      <w:r w:rsidRPr="00BF10B5">
        <w:rPr>
          <w:rFonts w:asciiTheme="minorHAnsi" w:hAnsiTheme="minorHAnsi" w:cstheme="minorHAnsi"/>
        </w:rPr>
        <w:t>na wskazany rachunek Zamawiającego.</w:t>
      </w:r>
      <w:r w:rsidR="00617C57" w:rsidRPr="00BF10B5">
        <w:rPr>
          <w:rFonts w:asciiTheme="minorHAnsi" w:hAnsiTheme="minorHAnsi" w:cstheme="minorHAnsi"/>
        </w:rPr>
        <w:t>*</w:t>
      </w:r>
    </w:p>
    <w:p w:rsidR="00FA5862" w:rsidRPr="00BF10B5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BF10B5">
        <w:rPr>
          <w:rFonts w:asciiTheme="minorHAnsi" w:hAnsiTheme="minorHAnsi" w:cstheme="minorHAnsi"/>
        </w:rPr>
        <w:t xml:space="preserve">uważam/my się za związanego ofertą przez okres </w:t>
      </w:r>
      <w:r w:rsidR="00E934A1" w:rsidRPr="00BF10B5">
        <w:rPr>
          <w:rFonts w:asciiTheme="minorHAnsi" w:hAnsiTheme="minorHAnsi" w:cstheme="minorHAnsi"/>
        </w:rPr>
        <w:t>30</w:t>
      </w:r>
      <w:r w:rsidRPr="00BF10B5">
        <w:rPr>
          <w:rFonts w:asciiTheme="minorHAnsi" w:hAnsiTheme="minorHAnsi" w:cstheme="minorHAnsi"/>
        </w:rPr>
        <w:t xml:space="preserve"> dni od upływu terminu składania ofert</w:t>
      </w:r>
      <w:r w:rsidR="00617C57" w:rsidRPr="00BF10B5">
        <w:rPr>
          <w:rFonts w:asciiTheme="minorHAnsi" w:hAnsiTheme="minorHAnsi" w:cstheme="minorHAnsi"/>
        </w:rPr>
        <w:t>*</w:t>
      </w:r>
      <w:r w:rsidRPr="00BF10B5">
        <w:rPr>
          <w:rFonts w:asciiTheme="minorHAnsi" w:hAnsiTheme="minorHAnsi" w:cstheme="minorHAnsi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lastRenderedPageBreak/>
        <w:t>świadczenia objęte przedmiotem zamówienia będą wykonywane przez osoby o odpowiednich kwalifikacjach przewidzianych odpowiednimi obowiązującymi przepisami</w:t>
      </w:r>
      <w:r w:rsidR="00617C57">
        <w:rPr>
          <w:rFonts w:asciiTheme="minorHAnsi" w:hAnsiTheme="minorHAnsi" w:cstheme="minorHAnsi"/>
          <w:color w:val="000000" w:themeColor="text1"/>
        </w:rPr>
        <w:t>*</w:t>
      </w:r>
      <w:r w:rsidRPr="00FA5862">
        <w:rPr>
          <w:rFonts w:asciiTheme="minorHAnsi" w:hAnsiTheme="minorHAnsi" w:cstheme="minorHAnsi"/>
          <w:color w:val="000000" w:themeColor="text1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  <w:color w:val="000000" w:themeColor="text1"/>
        </w:rPr>
        <w:t>aparatura i sprzęt medyczny oraz pomieszczenia wykorzystywane do wykonywania badań będących przedmiotem zamówienia spełniają wymogi wynikające z obowiązujących przepisów</w:t>
      </w:r>
      <w:r w:rsidR="00617C57">
        <w:rPr>
          <w:rFonts w:asciiTheme="minorHAnsi" w:hAnsiTheme="minorHAnsi" w:cstheme="minorHAnsi"/>
          <w:color w:val="000000" w:themeColor="text1"/>
        </w:rPr>
        <w:t>*</w:t>
      </w:r>
      <w:r w:rsidRPr="00FA5862">
        <w:rPr>
          <w:rFonts w:asciiTheme="minorHAnsi" w:hAnsiTheme="minorHAnsi" w:cstheme="minorHAnsi"/>
          <w:color w:val="000000" w:themeColor="text1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t>wszystkie produkty użyte do wykonania przedmiotu zamówienia</w:t>
      </w:r>
      <w:r w:rsidR="007F4AC9">
        <w:rPr>
          <w:rFonts w:asciiTheme="minorHAnsi" w:hAnsiTheme="minorHAnsi" w:cstheme="minorHAnsi"/>
        </w:rPr>
        <w:t>, jak też wyroby powstałe w efekcie jego realizacji,</w:t>
      </w:r>
      <w:r w:rsidRPr="00FA5862">
        <w:rPr>
          <w:rFonts w:asciiTheme="minorHAnsi" w:hAnsiTheme="minorHAnsi" w:cstheme="minorHAnsi"/>
        </w:rPr>
        <w:t xml:space="preserve"> spełniają wymogi przewidziane w ustawie o wyrobach medycznych</w:t>
      </w:r>
      <w:r w:rsidR="002A28DD">
        <w:rPr>
          <w:rFonts w:asciiTheme="minorHAnsi" w:hAnsiTheme="minorHAnsi" w:cstheme="minorHAnsi"/>
        </w:rPr>
        <w:t>,</w:t>
      </w:r>
      <w:r w:rsidRPr="00FA5862">
        <w:rPr>
          <w:rFonts w:asciiTheme="minorHAnsi" w:hAnsiTheme="minorHAnsi" w:cstheme="minorHAnsi"/>
        </w:rPr>
        <w:t xml:space="preserve">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</w:t>
      </w:r>
      <w:r w:rsidR="00617C57">
        <w:rPr>
          <w:rFonts w:asciiTheme="minorHAnsi" w:hAnsiTheme="minorHAnsi" w:cstheme="minorHAnsi"/>
        </w:rPr>
        <w:t>*</w:t>
      </w:r>
      <w:r w:rsidRPr="00FA5862">
        <w:rPr>
          <w:rFonts w:asciiTheme="minorHAnsi" w:hAnsiTheme="minorHAnsi" w:cstheme="minorHAnsi"/>
        </w:rPr>
        <w:t>.</w:t>
      </w:r>
    </w:p>
    <w:p w:rsidR="00FA5862" w:rsidRPr="00FA5862" w:rsidRDefault="00FA5862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 w:rsidRPr="00FA5862">
        <w:rPr>
          <w:rFonts w:asciiTheme="minorHAnsi" w:hAnsiTheme="minorHAnsi" w:cstheme="minorHAnsi"/>
        </w:rPr>
        <w:t>wszystkie zaoferowane w ofercie produkty, które nie podlegają przepisom ustawy z 20 maja 2010 roku o wyrobach medycznych (Dz.U. z 2020, poz. 186)</w:t>
      </w:r>
      <w:r w:rsidR="00D421D0">
        <w:rPr>
          <w:rFonts w:asciiTheme="minorHAnsi" w:hAnsiTheme="minorHAnsi" w:cstheme="minorHAnsi"/>
        </w:rPr>
        <w:t>,</w:t>
      </w:r>
      <w:r w:rsidRPr="00FA5862">
        <w:rPr>
          <w:rFonts w:asciiTheme="minorHAnsi" w:hAnsiTheme="minorHAnsi" w:cstheme="minorHAnsi"/>
        </w:rPr>
        <w:t xml:space="preserve"> posiadają dokumenty dopuszczające je do obrotu i używania na terenie Polski - certyfikat CE oraz dokumenty potwierdzające spełnienie przez te produkty wymaganych prawem norm</w:t>
      </w:r>
      <w:r w:rsidR="00617C57">
        <w:rPr>
          <w:rFonts w:asciiTheme="minorHAnsi" w:hAnsiTheme="minorHAnsi" w:cstheme="minorHAnsi"/>
        </w:rPr>
        <w:t>*</w:t>
      </w:r>
      <w:r w:rsidRPr="00FA5862">
        <w:rPr>
          <w:rFonts w:asciiTheme="minorHAnsi" w:hAnsiTheme="minorHAnsi" w:cstheme="minorHAnsi"/>
        </w:rPr>
        <w:t>.</w:t>
      </w:r>
    </w:p>
    <w:p w:rsidR="00FA5862" w:rsidRDefault="00AA594F" w:rsidP="00C07698">
      <w:pPr>
        <w:numPr>
          <w:ilvl w:val="1"/>
          <w:numId w:val="12"/>
        </w:numPr>
        <w:spacing w:before="60" w:after="60" w:line="300" w:lineRule="atLeast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A5862" w:rsidRPr="00FA5862">
        <w:rPr>
          <w:rFonts w:asciiTheme="minorHAnsi" w:hAnsiTheme="minorHAnsi" w:cstheme="minorHAnsi"/>
        </w:rPr>
        <w:t>obowiązuję/my się posiadania i kontynuowania umowy</w:t>
      </w:r>
      <w:r w:rsidR="004E2DC9">
        <w:rPr>
          <w:rFonts w:asciiTheme="minorHAnsi" w:hAnsiTheme="minorHAnsi" w:cstheme="minorHAnsi"/>
        </w:rPr>
        <w:t xml:space="preserve"> </w:t>
      </w:r>
      <w:r w:rsidR="00FA5862" w:rsidRPr="00FA5862">
        <w:rPr>
          <w:rFonts w:asciiTheme="minorHAnsi" w:hAnsiTheme="minorHAnsi" w:cstheme="minorHAnsi"/>
        </w:rPr>
        <w:t xml:space="preserve">ubezpieczenia </w:t>
      </w:r>
      <w:r w:rsidR="004E2DC9" w:rsidRPr="00FA5862">
        <w:rPr>
          <w:rFonts w:asciiTheme="minorHAnsi" w:hAnsiTheme="minorHAnsi" w:cstheme="minorHAnsi"/>
        </w:rPr>
        <w:t>od odpowiedzialności</w:t>
      </w:r>
      <w:r w:rsidR="00FA5862" w:rsidRPr="00FA5862">
        <w:rPr>
          <w:rFonts w:asciiTheme="minorHAnsi" w:hAnsiTheme="minorHAnsi" w:cstheme="minorHAnsi"/>
        </w:rPr>
        <w:t xml:space="preserve"> cywilnej przez cały okres trwania umowy</w:t>
      </w:r>
      <w:r w:rsidR="00D008F3">
        <w:rPr>
          <w:rFonts w:asciiTheme="minorHAnsi" w:hAnsiTheme="minorHAnsi" w:cstheme="minorHAnsi"/>
        </w:rPr>
        <w:t xml:space="preserve"> i na warunkach w niej określonych</w:t>
      </w:r>
      <w:r w:rsidR="00617C57">
        <w:rPr>
          <w:rFonts w:asciiTheme="minorHAnsi" w:hAnsiTheme="minorHAnsi" w:cstheme="minorHAnsi"/>
        </w:rPr>
        <w:t>*</w:t>
      </w:r>
      <w:r w:rsidR="00FA5862" w:rsidRPr="00FA5862">
        <w:rPr>
          <w:rFonts w:asciiTheme="minorHAnsi" w:hAnsiTheme="minorHAnsi" w:cstheme="minorHAnsi"/>
        </w:rPr>
        <w:t>.</w:t>
      </w:r>
    </w:p>
    <w:p w:rsidR="00617C57" w:rsidRPr="00617C57" w:rsidRDefault="00617C57" w:rsidP="00617C57">
      <w:pPr>
        <w:spacing w:before="60" w:after="60" w:line="300" w:lineRule="atLeast"/>
        <w:ind w:left="851"/>
        <w:jc w:val="both"/>
        <w:rPr>
          <w:rFonts w:asciiTheme="minorHAnsi" w:hAnsiTheme="minorHAnsi" w:cstheme="minorHAnsi"/>
          <w:i/>
        </w:rPr>
      </w:pPr>
      <w:r w:rsidRPr="00617C57">
        <w:rPr>
          <w:rFonts w:asciiTheme="minorHAnsi" w:hAnsiTheme="minorHAnsi" w:cstheme="minorHAnsi"/>
          <w:i/>
          <w:vertAlign w:val="superscript"/>
        </w:rPr>
        <w:t>*)</w:t>
      </w:r>
      <w:r w:rsidRPr="00617C57">
        <w:rPr>
          <w:rFonts w:asciiTheme="minorHAnsi" w:hAnsiTheme="minorHAnsi" w:cstheme="minorHAnsi"/>
          <w:i/>
        </w:rPr>
        <w:t xml:space="preserve"> w przypadku nie wyrażania zgodny należy skreślić.</w:t>
      </w:r>
    </w:p>
    <w:p w:rsidR="00FA5862" w:rsidRPr="004E2DC9" w:rsidRDefault="004D4555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Jeżeli w treści złożonej oferty lub innych przekazywanych Zamawiającemu dokumentów Oferent </w:t>
      </w:r>
      <w:r w:rsidR="004E4DA4">
        <w:rPr>
          <w:rFonts w:asciiTheme="minorHAnsi" w:hAnsiTheme="minorHAnsi" w:cstheme="minorHAnsi"/>
        </w:rPr>
        <w:t xml:space="preserve">poda dane osobowe swoich pracowników, współpracowników, przedstawicieli lub innych osób, zobowiązuje się on do ich poinformowania o powyższym fakcie, jak też do wypełnienia względem nich, w imieniu Zamawiającego, obowiązku </w:t>
      </w:r>
      <w:r w:rsidR="00EE0CC3">
        <w:rPr>
          <w:rFonts w:asciiTheme="minorHAnsi" w:hAnsiTheme="minorHAnsi" w:cstheme="minorHAnsi"/>
        </w:rPr>
        <w:t xml:space="preserve">informacyjnego, o którym mowa </w:t>
      </w:r>
      <w:r w:rsidR="00F630D6" w:rsidRPr="00FA5862">
        <w:rPr>
          <w:rFonts w:asciiTheme="minorHAnsi" w:hAnsiTheme="minorHAnsi" w:cstheme="minorHAnsi"/>
        </w:rPr>
        <w:t>w art. 14 RODO</w:t>
      </w:r>
      <w:r w:rsidR="002A72A9">
        <w:rPr>
          <w:rFonts w:asciiTheme="minorHAnsi" w:hAnsiTheme="minorHAnsi" w:cstheme="minorHAnsi"/>
        </w:rPr>
        <w:t xml:space="preserve">, w oparciu o klauzulę informacyjną </w:t>
      </w:r>
      <w:r w:rsidR="006F2FB9">
        <w:rPr>
          <w:rFonts w:asciiTheme="minorHAnsi" w:hAnsiTheme="minorHAnsi" w:cstheme="minorHAnsi"/>
        </w:rPr>
        <w:t xml:space="preserve">nr 2 zawartą w </w:t>
      </w:r>
      <w:r w:rsidR="002A72A9">
        <w:rPr>
          <w:rFonts w:asciiTheme="minorHAnsi" w:hAnsiTheme="minorHAnsi" w:cstheme="minorHAnsi"/>
        </w:rPr>
        <w:t>załącznik</w:t>
      </w:r>
      <w:r w:rsidR="006F2FB9">
        <w:rPr>
          <w:rFonts w:asciiTheme="minorHAnsi" w:hAnsiTheme="minorHAnsi" w:cstheme="minorHAnsi"/>
        </w:rPr>
        <w:t>u</w:t>
      </w:r>
      <w:r w:rsidR="002A72A9">
        <w:rPr>
          <w:rFonts w:asciiTheme="minorHAnsi" w:hAnsiTheme="minorHAnsi" w:cstheme="minorHAnsi"/>
        </w:rPr>
        <w:t xml:space="preserve"> nr </w:t>
      </w:r>
      <w:r w:rsidR="006F2FB9">
        <w:rPr>
          <w:rFonts w:asciiTheme="minorHAnsi" w:hAnsiTheme="minorHAnsi" w:cstheme="minorHAnsi"/>
        </w:rPr>
        <w:t>4</w:t>
      </w:r>
      <w:r w:rsidR="002A72A9">
        <w:rPr>
          <w:rFonts w:asciiTheme="minorHAnsi" w:hAnsiTheme="minorHAnsi" w:cstheme="minorHAnsi"/>
        </w:rPr>
        <w:t xml:space="preserve"> do SWKO</w:t>
      </w:r>
      <w:r w:rsidR="00F630D6" w:rsidRPr="00FA5862">
        <w:rPr>
          <w:rFonts w:asciiTheme="minorHAnsi" w:hAnsiTheme="minorHAnsi" w:cstheme="minorHAnsi"/>
        </w:rPr>
        <w:t xml:space="preserve">. </w:t>
      </w:r>
      <w:r w:rsidR="00F849B4">
        <w:rPr>
          <w:rFonts w:asciiTheme="minorHAnsi" w:hAnsiTheme="minorHAnsi" w:cstheme="minorHAnsi"/>
        </w:rPr>
        <w:t>W powyższym wypadku Oferent załącza do</w:t>
      </w:r>
      <w:r w:rsidR="00665F9C">
        <w:rPr>
          <w:rFonts w:asciiTheme="minorHAnsi" w:hAnsiTheme="minorHAnsi" w:cstheme="minorHAnsi"/>
        </w:rPr>
        <w:t xml:space="preserve"> oferty podpisany </w:t>
      </w:r>
      <w:r w:rsidR="00665F9C" w:rsidRPr="004E2DC9">
        <w:rPr>
          <w:rFonts w:asciiTheme="minorHAnsi" w:hAnsiTheme="minorHAnsi" w:cstheme="minorHAnsi"/>
          <w:b/>
        </w:rPr>
        <w:t xml:space="preserve">załącznik nr </w:t>
      </w:r>
      <w:r w:rsidR="00AC4166">
        <w:rPr>
          <w:rFonts w:asciiTheme="minorHAnsi" w:hAnsiTheme="minorHAnsi" w:cstheme="minorHAnsi"/>
          <w:b/>
        </w:rPr>
        <w:t>4</w:t>
      </w:r>
      <w:r w:rsidR="00F849B4" w:rsidRPr="004E2DC9">
        <w:rPr>
          <w:rFonts w:asciiTheme="minorHAnsi" w:hAnsiTheme="minorHAnsi" w:cstheme="minorHAnsi"/>
          <w:b/>
        </w:rPr>
        <w:t xml:space="preserve"> do SWKO</w:t>
      </w:r>
    </w:p>
    <w:p w:rsidR="00F97103" w:rsidRDefault="0064733A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 w:rsidRPr="006F2FB9">
        <w:rPr>
          <w:rFonts w:asciiTheme="minorHAnsi" w:hAnsiTheme="minorHAnsi" w:cstheme="minorHAnsi"/>
        </w:rPr>
        <w:t>Oferent akceptuje niniejszym wzór umowy</w:t>
      </w:r>
      <w:r w:rsidR="00460C9A" w:rsidRPr="006F2FB9">
        <w:rPr>
          <w:rFonts w:asciiTheme="minorHAnsi" w:hAnsiTheme="minorHAnsi" w:cstheme="minorHAnsi"/>
        </w:rPr>
        <w:t xml:space="preserve"> powierzenia przetwarzania danych osobowych</w:t>
      </w:r>
      <w:r w:rsidRPr="006F2FB9">
        <w:rPr>
          <w:rFonts w:asciiTheme="minorHAnsi" w:hAnsiTheme="minorHAnsi" w:cstheme="minorHAnsi"/>
        </w:rPr>
        <w:t>, stanowiący</w:t>
      </w:r>
      <w:r w:rsidR="00F630D6" w:rsidRPr="006F2FB9">
        <w:rPr>
          <w:rFonts w:asciiTheme="minorHAnsi" w:hAnsiTheme="minorHAnsi" w:cstheme="minorHAnsi"/>
          <w:b/>
        </w:rPr>
        <w:t xml:space="preserve"> załącznik nr </w:t>
      </w:r>
      <w:r w:rsidR="00B803AC" w:rsidRPr="006F2FB9">
        <w:rPr>
          <w:rFonts w:asciiTheme="minorHAnsi" w:hAnsiTheme="minorHAnsi" w:cstheme="minorHAnsi"/>
          <w:b/>
        </w:rPr>
        <w:t>3</w:t>
      </w:r>
      <w:r w:rsidR="00F630D6" w:rsidRPr="006F2FB9">
        <w:rPr>
          <w:rFonts w:asciiTheme="minorHAnsi" w:hAnsiTheme="minorHAnsi" w:cstheme="minorHAnsi"/>
        </w:rPr>
        <w:t xml:space="preserve"> do </w:t>
      </w:r>
      <w:r w:rsidR="00FA5862" w:rsidRPr="006F2FB9">
        <w:rPr>
          <w:rFonts w:asciiTheme="minorHAnsi" w:hAnsiTheme="minorHAnsi" w:cstheme="minorHAnsi"/>
        </w:rPr>
        <w:t>SWKO</w:t>
      </w:r>
      <w:r w:rsidRPr="006F2FB9">
        <w:rPr>
          <w:rFonts w:asciiTheme="minorHAnsi" w:hAnsiTheme="minorHAnsi" w:cstheme="minorHAnsi"/>
        </w:rPr>
        <w:t xml:space="preserve"> i zobowiązuje się do zawarcia z Zamawiającym rzeczonej Umowy w przypadku wybrania jego oferty w postępowaniu konkursowym</w:t>
      </w:r>
      <w:r w:rsidR="00F630D6" w:rsidRPr="006F2FB9">
        <w:rPr>
          <w:rFonts w:asciiTheme="minorHAnsi" w:hAnsiTheme="minorHAnsi" w:cstheme="minorHAnsi"/>
        </w:rPr>
        <w:t>.</w:t>
      </w:r>
      <w:r w:rsidR="00FA5862" w:rsidRPr="006F2FB9">
        <w:rPr>
          <w:rFonts w:asciiTheme="minorHAnsi" w:hAnsiTheme="minorHAnsi" w:cstheme="minorHAnsi"/>
        </w:rPr>
        <w:t xml:space="preserve"> </w:t>
      </w:r>
    </w:p>
    <w:p w:rsidR="00B52167" w:rsidRPr="006F2FB9" w:rsidRDefault="00B52167" w:rsidP="00FA5862">
      <w:pPr>
        <w:numPr>
          <w:ilvl w:val="0"/>
          <w:numId w:val="12"/>
        </w:numPr>
        <w:spacing w:before="60" w:after="60" w:line="30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Oferent akceptuje fakt, że składając niniejszą ofertę wyraża ona jednocześnie zgodę na przetwarzanie zawartych w jej treści jego danych osobowych w celu umożliwienia mu udziału w konkursie ofert</w:t>
      </w:r>
      <w:r w:rsidR="004564BD">
        <w:rPr>
          <w:rFonts w:asciiTheme="minorHAnsi" w:hAnsiTheme="minorHAnsi" w:cstheme="minorHAnsi"/>
        </w:rPr>
        <w:t xml:space="preserve">, w tym rozpatrzenia złożonej przez niego oferty. Klauzula informacyjna RODO przeznaczona dla Oferentów będących osobami fizycznymi zawarta została w treści </w:t>
      </w:r>
      <w:r w:rsidR="004564BD" w:rsidRPr="004564BD">
        <w:rPr>
          <w:rFonts w:asciiTheme="minorHAnsi" w:hAnsiTheme="minorHAnsi" w:cstheme="minorHAnsi"/>
          <w:b/>
        </w:rPr>
        <w:t>załącznika nr 4</w:t>
      </w:r>
      <w:r w:rsidR="004564BD">
        <w:rPr>
          <w:rFonts w:asciiTheme="minorHAnsi" w:hAnsiTheme="minorHAnsi" w:cstheme="minorHAnsi"/>
        </w:rPr>
        <w:t xml:space="preserve"> do SWKO. </w:t>
      </w:r>
    </w:p>
    <w:p w:rsidR="00F97103" w:rsidRDefault="00F97103" w:rsidP="00F97103">
      <w:pPr>
        <w:jc w:val="both"/>
      </w:pPr>
    </w:p>
    <w:p w:rsidR="00FA5862" w:rsidRPr="00B074A7" w:rsidRDefault="00FA5862" w:rsidP="00F97103">
      <w:pPr>
        <w:jc w:val="both"/>
      </w:pPr>
    </w:p>
    <w:p w:rsidR="00F97103" w:rsidRPr="00E81B4C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E81B4C" w:rsidRDefault="00F97103" w:rsidP="00F97103">
      <w:pPr>
        <w:jc w:val="both"/>
        <w:rPr>
          <w:rFonts w:asciiTheme="minorHAnsi" w:hAnsiTheme="minorHAnsi" w:cstheme="minorHAnsi"/>
        </w:rPr>
      </w:pPr>
    </w:p>
    <w:p w:rsidR="00F97103" w:rsidRPr="00E81B4C" w:rsidRDefault="00B6727C" w:rsidP="00B6727C">
      <w:pPr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 xml:space="preserve">Data: </w:t>
      </w:r>
      <w:r w:rsidR="00F97103" w:rsidRPr="00E81B4C">
        <w:rPr>
          <w:rFonts w:asciiTheme="minorHAnsi" w:hAnsiTheme="minorHAnsi" w:cstheme="minorHAnsi"/>
        </w:rPr>
        <w:t xml:space="preserve">  …………………</w:t>
      </w:r>
      <w:r w:rsidRPr="00E81B4C">
        <w:rPr>
          <w:rFonts w:asciiTheme="minorHAnsi" w:hAnsiTheme="minorHAnsi" w:cstheme="minorHAnsi"/>
        </w:rPr>
        <w:t xml:space="preserve">                                           </w:t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E81B4C">
        <w:rPr>
          <w:rFonts w:asciiTheme="minorHAnsi" w:hAnsiTheme="minorHAnsi" w:cstheme="minorHAnsi"/>
        </w:rPr>
        <w:tab/>
      </w:r>
      <w:r w:rsidR="00F97103" w:rsidRPr="00E81B4C">
        <w:rPr>
          <w:rFonts w:asciiTheme="minorHAnsi" w:hAnsiTheme="minorHAnsi" w:cstheme="minorHAnsi"/>
        </w:rPr>
        <w:t>………………………………….</w:t>
      </w:r>
    </w:p>
    <w:p w:rsidR="00F97103" w:rsidRPr="00E81B4C" w:rsidRDefault="00F97103" w:rsidP="00F97103">
      <w:pPr>
        <w:ind w:firstLine="708"/>
        <w:jc w:val="both"/>
        <w:rPr>
          <w:rFonts w:asciiTheme="minorHAnsi" w:hAnsiTheme="minorHAnsi" w:cstheme="minorHAnsi"/>
        </w:rPr>
      </w:pP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</w:r>
      <w:r w:rsidRPr="00E81B4C">
        <w:rPr>
          <w:rFonts w:asciiTheme="minorHAnsi" w:hAnsiTheme="minorHAnsi" w:cstheme="minorHAnsi"/>
        </w:rPr>
        <w:tab/>
        <w:t>Podpis i pieczęć Oferenta</w:t>
      </w:r>
    </w:p>
    <w:p w:rsidR="003F1640" w:rsidRPr="00B6727C" w:rsidRDefault="003F1640" w:rsidP="00F97103">
      <w:pPr>
        <w:ind w:firstLine="708"/>
        <w:jc w:val="both"/>
        <w:rPr>
          <w:rFonts w:asciiTheme="minorHAnsi" w:hAnsiTheme="minorHAnsi" w:cstheme="minorHAnsi"/>
        </w:rPr>
      </w:pPr>
    </w:p>
    <w:p w:rsidR="00F97103" w:rsidRPr="00B074A7" w:rsidRDefault="00F97103" w:rsidP="00F97103">
      <w:pPr>
        <w:jc w:val="right"/>
        <w:rPr>
          <w:b/>
        </w:rPr>
      </w:pPr>
    </w:p>
    <w:p w:rsidR="00F97103" w:rsidRDefault="00F97103" w:rsidP="00F97103">
      <w:pPr>
        <w:jc w:val="right"/>
        <w:rPr>
          <w:b/>
        </w:rPr>
      </w:pPr>
    </w:p>
    <w:p w:rsidR="00B5317A" w:rsidRDefault="00B5317A" w:rsidP="00F97103">
      <w:pPr>
        <w:jc w:val="right"/>
        <w:rPr>
          <w:b/>
        </w:rPr>
      </w:pPr>
    </w:p>
    <w:p w:rsidR="00B5317A" w:rsidRDefault="00B5317A" w:rsidP="00F97103">
      <w:pPr>
        <w:jc w:val="right"/>
        <w:rPr>
          <w:b/>
        </w:rPr>
      </w:pPr>
    </w:p>
    <w:p w:rsidR="00B5317A" w:rsidRPr="00B074A7" w:rsidRDefault="00B5317A" w:rsidP="00F97103">
      <w:pPr>
        <w:jc w:val="right"/>
        <w:rPr>
          <w:b/>
        </w:rPr>
      </w:pPr>
    </w:p>
    <w:sectPr w:rsidR="00B5317A" w:rsidRPr="00B074A7" w:rsidSect="005F1D8B">
      <w:headerReference w:type="default" r:id="rId8"/>
      <w:footerReference w:type="default" r:id="rId9"/>
      <w:pgSz w:w="11906" w:h="16838"/>
      <w:pgMar w:top="851" w:right="1134" w:bottom="851" w:left="1134" w:header="51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33" w:rsidRDefault="000F7F33" w:rsidP="00C81232">
      <w:r>
        <w:separator/>
      </w:r>
    </w:p>
  </w:endnote>
  <w:endnote w:type="continuationSeparator" w:id="0">
    <w:p w:rsidR="000F7F33" w:rsidRDefault="000F7F33" w:rsidP="00C8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C0B" w:rsidRPr="000258C0" w:rsidRDefault="00E85C0B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0258C0">
      <w:rPr>
        <w:rFonts w:asciiTheme="minorHAnsi" w:hAnsiTheme="minorHAnsi" w:cstheme="minorHAnsi"/>
        <w:noProof/>
        <w:sz w:val="16"/>
        <w:szCs w:val="16"/>
      </w:rPr>
      <w:t>3</w:t>
    </w:r>
  </w:p>
  <w:p w:rsidR="00E85C0B" w:rsidRDefault="00E85C0B">
    <w:pPr>
      <w:pStyle w:val="Stopka"/>
    </w:pPr>
  </w:p>
  <w:p w:rsidR="00E85C0B" w:rsidRDefault="00E85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33" w:rsidRDefault="000F7F33" w:rsidP="00C81232">
      <w:r>
        <w:separator/>
      </w:r>
    </w:p>
  </w:footnote>
  <w:footnote w:type="continuationSeparator" w:id="0">
    <w:p w:rsidR="000F7F33" w:rsidRDefault="000F7F33" w:rsidP="00C8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8C0" w:rsidRPr="00B6727C" w:rsidRDefault="00B6727C">
    <w:pPr>
      <w:pStyle w:val="Nagwek"/>
      <w:rPr>
        <w:rFonts w:asciiTheme="minorHAnsi" w:hAnsiTheme="minorHAnsi" w:cstheme="minorHAnsi"/>
        <w:sz w:val="18"/>
        <w:szCs w:val="18"/>
      </w:rPr>
    </w:pPr>
    <w:r w:rsidRPr="00B6727C">
      <w:rPr>
        <w:rFonts w:asciiTheme="minorHAnsi" w:hAnsiTheme="minorHAnsi" w:cstheme="minorHAnsi"/>
        <w:sz w:val="18"/>
        <w:szCs w:val="18"/>
      </w:rPr>
      <w:t>Sprawa numer: DZP-421-</w:t>
    </w:r>
    <w:r w:rsidR="00BC3018">
      <w:rPr>
        <w:rFonts w:asciiTheme="minorHAnsi" w:hAnsiTheme="minorHAnsi" w:cstheme="minorHAnsi"/>
        <w:sz w:val="18"/>
        <w:szCs w:val="18"/>
      </w:rPr>
      <w:t>2</w:t>
    </w:r>
    <w:r w:rsidRPr="00B6727C">
      <w:rPr>
        <w:rFonts w:asciiTheme="minorHAnsi" w:hAnsiTheme="minorHAnsi" w:cstheme="minorHAnsi"/>
        <w:sz w:val="18"/>
        <w:szCs w:val="18"/>
      </w:rPr>
      <w:t>/2</w:t>
    </w:r>
    <w:r w:rsidR="00BC3018">
      <w:rPr>
        <w:rFonts w:asciiTheme="minorHAnsi" w:hAnsiTheme="minorHAnsi" w:cstheme="minorHAnsi"/>
        <w:sz w:val="18"/>
        <w:szCs w:val="18"/>
      </w:rPr>
      <w:t>2</w:t>
    </w:r>
  </w:p>
  <w:p w:rsidR="00B6727C" w:rsidRDefault="00B672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-2929"/>
        </w:tabs>
        <w:ind w:left="-2929" w:hanging="360"/>
      </w:pPr>
    </w:lvl>
    <w:lvl w:ilvl="1">
      <w:start w:val="1"/>
      <w:numFmt w:val="lowerLetter"/>
      <w:lvlText w:val="%2)"/>
      <w:lvlJc w:val="left"/>
      <w:pPr>
        <w:tabs>
          <w:tab w:val="num" w:pos="-2232"/>
        </w:tabs>
        <w:ind w:left="-2232" w:hanging="360"/>
      </w:pPr>
    </w:lvl>
    <w:lvl w:ilvl="2">
      <w:start w:val="1"/>
      <w:numFmt w:val="lowerLetter"/>
      <w:lvlText w:val="%3)"/>
      <w:lvlJc w:val="left"/>
      <w:pPr>
        <w:tabs>
          <w:tab w:val="num" w:pos="-1872"/>
        </w:tabs>
        <w:ind w:left="-1872" w:hanging="360"/>
      </w:pPr>
    </w:lvl>
    <w:lvl w:ilvl="3">
      <w:start w:val="1"/>
      <w:numFmt w:val="lowerLetter"/>
      <w:lvlText w:val="%4)"/>
      <w:lvlJc w:val="left"/>
      <w:pPr>
        <w:tabs>
          <w:tab w:val="num" w:pos="-1512"/>
        </w:tabs>
        <w:ind w:left="-1512" w:hanging="360"/>
      </w:pPr>
    </w:lvl>
    <w:lvl w:ilvl="4">
      <w:start w:val="1"/>
      <w:numFmt w:val="lowerLetter"/>
      <w:lvlText w:val="%5)"/>
      <w:lvlJc w:val="left"/>
      <w:pPr>
        <w:tabs>
          <w:tab w:val="num" w:pos="-1152"/>
        </w:tabs>
        <w:ind w:left="-1152" w:hanging="360"/>
      </w:pPr>
    </w:lvl>
    <w:lvl w:ilvl="5">
      <w:start w:val="1"/>
      <w:numFmt w:val="lowerLetter"/>
      <w:lvlText w:val="%6)"/>
      <w:lvlJc w:val="left"/>
      <w:pPr>
        <w:tabs>
          <w:tab w:val="num" w:pos="-792"/>
        </w:tabs>
        <w:ind w:left="-792" w:hanging="360"/>
      </w:pPr>
    </w:lvl>
    <w:lvl w:ilvl="6">
      <w:start w:val="1"/>
      <w:numFmt w:val="lowerLetter"/>
      <w:lvlText w:val="%7)"/>
      <w:lvlJc w:val="left"/>
      <w:pPr>
        <w:tabs>
          <w:tab w:val="num" w:pos="-432"/>
        </w:tabs>
        <w:ind w:left="-432" w:hanging="360"/>
      </w:pPr>
    </w:lvl>
    <w:lvl w:ilvl="7">
      <w:start w:val="1"/>
      <w:numFmt w:val="lowerLetter"/>
      <w:lvlText w:val="%8)"/>
      <w:lvlJc w:val="left"/>
      <w:pPr>
        <w:tabs>
          <w:tab w:val="num" w:pos="-72"/>
        </w:tabs>
        <w:ind w:left="-72" w:hanging="360"/>
      </w:pPr>
    </w:lvl>
    <w:lvl w:ilvl="8">
      <w:start w:val="1"/>
      <w:numFmt w:val="lowerLetter"/>
      <w:lvlText w:val="%9)"/>
      <w:lvlJc w:val="left"/>
      <w:pPr>
        <w:tabs>
          <w:tab w:val="num" w:pos="288"/>
        </w:tabs>
        <w:ind w:left="288" w:hanging="360"/>
      </w:pPr>
    </w:lvl>
  </w:abstractNum>
  <w:abstractNum w:abstractNumId="6" w15:restartNumberingAfterBreak="0">
    <w:nsid w:val="0B6F556F"/>
    <w:multiLevelType w:val="hybridMultilevel"/>
    <w:tmpl w:val="C53E8556"/>
    <w:lvl w:ilvl="0" w:tplc="E00838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328E9"/>
    <w:multiLevelType w:val="hybridMultilevel"/>
    <w:tmpl w:val="9828C520"/>
    <w:lvl w:ilvl="0" w:tplc="F11A31F6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C77F6"/>
    <w:multiLevelType w:val="hybridMultilevel"/>
    <w:tmpl w:val="DF3EE4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5A0EB0"/>
    <w:multiLevelType w:val="hybridMultilevel"/>
    <w:tmpl w:val="C01A5724"/>
    <w:lvl w:ilvl="0" w:tplc="B48A8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</w:rPr>
    </w:lvl>
    <w:lvl w:ilvl="1" w:tplc="7454597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AA0B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CE98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E81A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C9017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02A85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F6C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6FE50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7757D9"/>
    <w:multiLevelType w:val="hybridMultilevel"/>
    <w:tmpl w:val="DDF46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914FC0"/>
    <w:multiLevelType w:val="hybridMultilevel"/>
    <w:tmpl w:val="42DA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631"/>
    <w:multiLevelType w:val="hybridMultilevel"/>
    <w:tmpl w:val="8C344210"/>
    <w:lvl w:ilvl="0" w:tplc="50BCA6A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1079C"/>
    <w:multiLevelType w:val="multilevel"/>
    <w:tmpl w:val="A586A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14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45AB9"/>
    <w:multiLevelType w:val="hybridMultilevel"/>
    <w:tmpl w:val="48928BE6"/>
    <w:lvl w:ilvl="0" w:tplc="87E018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2FF2D4D"/>
    <w:multiLevelType w:val="hybridMultilevel"/>
    <w:tmpl w:val="2344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15F6DAB"/>
    <w:multiLevelType w:val="hybridMultilevel"/>
    <w:tmpl w:val="61067DD8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9A6321E">
      <w:start w:val="12"/>
      <w:numFmt w:val="decimal"/>
      <w:lvlText w:val="%2."/>
      <w:lvlJc w:val="left"/>
      <w:pPr>
        <w:tabs>
          <w:tab w:val="num" w:pos="2697"/>
        </w:tabs>
        <w:ind w:left="2697" w:hanging="14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4587D03"/>
    <w:multiLevelType w:val="hybridMultilevel"/>
    <w:tmpl w:val="5322B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18860D9"/>
    <w:multiLevelType w:val="hybridMultilevel"/>
    <w:tmpl w:val="0304EDCC"/>
    <w:lvl w:ilvl="0" w:tplc="634CF57E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76BA1C3A"/>
    <w:multiLevelType w:val="hybridMultilevel"/>
    <w:tmpl w:val="62F859B6"/>
    <w:lvl w:ilvl="0" w:tplc="F26A9052">
      <w:start w:val="1"/>
      <w:numFmt w:val="lowerLetter"/>
      <w:lvlText w:val="%1)"/>
      <w:lvlJc w:val="left"/>
      <w:pPr>
        <w:ind w:left="1500" w:hanging="360"/>
      </w:pPr>
      <w:rPr>
        <w:rFonts w:ascii="Garamond" w:eastAsia="Times New Roman" w:hAnsi="Garamond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2"/>
  </w:num>
  <w:num w:numId="5">
    <w:abstractNumId w:val="19"/>
  </w:num>
  <w:num w:numId="6">
    <w:abstractNumId w:val="13"/>
  </w:num>
  <w:num w:numId="7">
    <w:abstractNumId w:val="23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0"/>
  </w:num>
  <w:num w:numId="15">
    <w:abstractNumId w:val="20"/>
  </w:num>
  <w:num w:numId="16">
    <w:abstractNumId w:val="6"/>
  </w:num>
  <w:num w:numId="17">
    <w:abstractNumId w:val="8"/>
  </w:num>
  <w:num w:numId="18">
    <w:abstractNumId w:val="17"/>
  </w:num>
  <w:num w:numId="19">
    <w:abstractNumId w:val="14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C9"/>
    <w:rsid w:val="00000EE3"/>
    <w:rsid w:val="000012A3"/>
    <w:rsid w:val="00002740"/>
    <w:rsid w:val="00016525"/>
    <w:rsid w:val="00024348"/>
    <w:rsid w:val="0002537A"/>
    <w:rsid w:val="000258C0"/>
    <w:rsid w:val="00042396"/>
    <w:rsid w:val="0005521F"/>
    <w:rsid w:val="00060F12"/>
    <w:rsid w:val="000659A0"/>
    <w:rsid w:val="00082680"/>
    <w:rsid w:val="0008789E"/>
    <w:rsid w:val="000915C7"/>
    <w:rsid w:val="00093660"/>
    <w:rsid w:val="000A3881"/>
    <w:rsid w:val="000A545C"/>
    <w:rsid w:val="000B0FEC"/>
    <w:rsid w:val="000B1C45"/>
    <w:rsid w:val="000B2817"/>
    <w:rsid w:val="000B43C4"/>
    <w:rsid w:val="000B43D6"/>
    <w:rsid w:val="000B6A01"/>
    <w:rsid w:val="000D150D"/>
    <w:rsid w:val="000D2093"/>
    <w:rsid w:val="000D3F54"/>
    <w:rsid w:val="000D7134"/>
    <w:rsid w:val="000E3053"/>
    <w:rsid w:val="000E51CA"/>
    <w:rsid w:val="000F48B7"/>
    <w:rsid w:val="000F7F33"/>
    <w:rsid w:val="001014FB"/>
    <w:rsid w:val="001017B2"/>
    <w:rsid w:val="00103D72"/>
    <w:rsid w:val="00104F42"/>
    <w:rsid w:val="00104FDF"/>
    <w:rsid w:val="001057BA"/>
    <w:rsid w:val="001061B9"/>
    <w:rsid w:val="001101E4"/>
    <w:rsid w:val="00110771"/>
    <w:rsid w:val="00117D7C"/>
    <w:rsid w:val="001216D9"/>
    <w:rsid w:val="00121B7A"/>
    <w:rsid w:val="00125FA4"/>
    <w:rsid w:val="00126016"/>
    <w:rsid w:val="00132615"/>
    <w:rsid w:val="001340D7"/>
    <w:rsid w:val="001463B8"/>
    <w:rsid w:val="00160AB9"/>
    <w:rsid w:val="00166678"/>
    <w:rsid w:val="00167989"/>
    <w:rsid w:val="0017032D"/>
    <w:rsid w:val="00171FD6"/>
    <w:rsid w:val="00173D8A"/>
    <w:rsid w:val="001746B9"/>
    <w:rsid w:val="00175C6C"/>
    <w:rsid w:val="001764D0"/>
    <w:rsid w:val="001903D6"/>
    <w:rsid w:val="001912FA"/>
    <w:rsid w:val="001923B5"/>
    <w:rsid w:val="001A49CB"/>
    <w:rsid w:val="001A4BD0"/>
    <w:rsid w:val="001B1D1B"/>
    <w:rsid w:val="001B2582"/>
    <w:rsid w:val="001B480D"/>
    <w:rsid w:val="001B7BBF"/>
    <w:rsid w:val="001C44B2"/>
    <w:rsid w:val="001D5EE4"/>
    <w:rsid w:val="001E06EE"/>
    <w:rsid w:val="001E14EE"/>
    <w:rsid w:val="001E72A3"/>
    <w:rsid w:val="001F6F45"/>
    <w:rsid w:val="00201341"/>
    <w:rsid w:val="00204937"/>
    <w:rsid w:val="00206D35"/>
    <w:rsid w:val="0021417B"/>
    <w:rsid w:val="00223AB4"/>
    <w:rsid w:val="002252B6"/>
    <w:rsid w:val="00225A9E"/>
    <w:rsid w:val="00245A56"/>
    <w:rsid w:val="002504A5"/>
    <w:rsid w:val="0025129B"/>
    <w:rsid w:val="002530C0"/>
    <w:rsid w:val="00255751"/>
    <w:rsid w:val="00260683"/>
    <w:rsid w:val="00274C5F"/>
    <w:rsid w:val="00277892"/>
    <w:rsid w:val="00284780"/>
    <w:rsid w:val="00290F56"/>
    <w:rsid w:val="0029197B"/>
    <w:rsid w:val="002926C0"/>
    <w:rsid w:val="002A207A"/>
    <w:rsid w:val="002A28DD"/>
    <w:rsid w:val="002A72A9"/>
    <w:rsid w:val="002A7BB5"/>
    <w:rsid w:val="002B116A"/>
    <w:rsid w:val="002B2E61"/>
    <w:rsid w:val="002B54CE"/>
    <w:rsid w:val="002B7583"/>
    <w:rsid w:val="002C039C"/>
    <w:rsid w:val="002C1910"/>
    <w:rsid w:val="002D535D"/>
    <w:rsid w:val="002E3B42"/>
    <w:rsid w:val="002E6988"/>
    <w:rsid w:val="00305108"/>
    <w:rsid w:val="00306271"/>
    <w:rsid w:val="00306A43"/>
    <w:rsid w:val="00325EC5"/>
    <w:rsid w:val="00330482"/>
    <w:rsid w:val="00335511"/>
    <w:rsid w:val="00337A04"/>
    <w:rsid w:val="00340F7B"/>
    <w:rsid w:val="00342540"/>
    <w:rsid w:val="003430F1"/>
    <w:rsid w:val="00352570"/>
    <w:rsid w:val="0036071F"/>
    <w:rsid w:val="00361160"/>
    <w:rsid w:val="003717EB"/>
    <w:rsid w:val="003742BF"/>
    <w:rsid w:val="00376268"/>
    <w:rsid w:val="00377C7E"/>
    <w:rsid w:val="00382B26"/>
    <w:rsid w:val="003853A8"/>
    <w:rsid w:val="00387BD7"/>
    <w:rsid w:val="003901D8"/>
    <w:rsid w:val="00391108"/>
    <w:rsid w:val="003920A0"/>
    <w:rsid w:val="00395180"/>
    <w:rsid w:val="003978CB"/>
    <w:rsid w:val="00397DB2"/>
    <w:rsid w:val="003B0008"/>
    <w:rsid w:val="003B0B18"/>
    <w:rsid w:val="003B46D7"/>
    <w:rsid w:val="003B4A6A"/>
    <w:rsid w:val="003D30A0"/>
    <w:rsid w:val="003D3887"/>
    <w:rsid w:val="003E0529"/>
    <w:rsid w:val="003E74C0"/>
    <w:rsid w:val="003F1640"/>
    <w:rsid w:val="003F3CDA"/>
    <w:rsid w:val="003F58B2"/>
    <w:rsid w:val="0041382B"/>
    <w:rsid w:val="00416DAB"/>
    <w:rsid w:val="004173E2"/>
    <w:rsid w:val="00417D43"/>
    <w:rsid w:val="00423DA4"/>
    <w:rsid w:val="00426561"/>
    <w:rsid w:val="004278C6"/>
    <w:rsid w:val="00435BB8"/>
    <w:rsid w:val="004400BF"/>
    <w:rsid w:val="00440A6E"/>
    <w:rsid w:val="00442EF5"/>
    <w:rsid w:val="00443153"/>
    <w:rsid w:val="0044766A"/>
    <w:rsid w:val="004564BD"/>
    <w:rsid w:val="0045747A"/>
    <w:rsid w:val="00460C9A"/>
    <w:rsid w:val="00471F2E"/>
    <w:rsid w:val="004843A0"/>
    <w:rsid w:val="004874F0"/>
    <w:rsid w:val="004876A8"/>
    <w:rsid w:val="00487D85"/>
    <w:rsid w:val="004938FD"/>
    <w:rsid w:val="00497E66"/>
    <w:rsid w:val="00497F1A"/>
    <w:rsid w:val="004A502B"/>
    <w:rsid w:val="004B0AFC"/>
    <w:rsid w:val="004B293A"/>
    <w:rsid w:val="004B3335"/>
    <w:rsid w:val="004B450B"/>
    <w:rsid w:val="004C1116"/>
    <w:rsid w:val="004C1B7D"/>
    <w:rsid w:val="004D3F58"/>
    <w:rsid w:val="004D4555"/>
    <w:rsid w:val="004D50E7"/>
    <w:rsid w:val="004D6474"/>
    <w:rsid w:val="004E2DC9"/>
    <w:rsid w:val="004E4DA4"/>
    <w:rsid w:val="004F1787"/>
    <w:rsid w:val="005039D8"/>
    <w:rsid w:val="00507891"/>
    <w:rsid w:val="00510818"/>
    <w:rsid w:val="00513A98"/>
    <w:rsid w:val="00515B68"/>
    <w:rsid w:val="00516866"/>
    <w:rsid w:val="00516F1A"/>
    <w:rsid w:val="00520388"/>
    <w:rsid w:val="00524743"/>
    <w:rsid w:val="00524A6B"/>
    <w:rsid w:val="0053127C"/>
    <w:rsid w:val="0053247F"/>
    <w:rsid w:val="00547705"/>
    <w:rsid w:val="00550312"/>
    <w:rsid w:val="00555C08"/>
    <w:rsid w:val="00557843"/>
    <w:rsid w:val="00560D87"/>
    <w:rsid w:val="00561716"/>
    <w:rsid w:val="00561E27"/>
    <w:rsid w:val="00566204"/>
    <w:rsid w:val="00570238"/>
    <w:rsid w:val="00573F0C"/>
    <w:rsid w:val="005766A2"/>
    <w:rsid w:val="005848C9"/>
    <w:rsid w:val="005A2E1A"/>
    <w:rsid w:val="005B7CA9"/>
    <w:rsid w:val="005C3F9E"/>
    <w:rsid w:val="005C553F"/>
    <w:rsid w:val="005C6A32"/>
    <w:rsid w:val="005D1B4C"/>
    <w:rsid w:val="005D3671"/>
    <w:rsid w:val="005E41A7"/>
    <w:rsid w:val="005E529A"/>
    <w:rsid w:val="005F0A0A"/>
    <w:rsid w:val="005F10F5"/>
    <w:rsid w:val="005F1D8B"/>
    <w:rsid w:val="005F2B8D"/>
    <w:rsid w:val="00610E33"/>
    <w:rsid w:val="006134C4"/>
    <w:rsid w:val="00613838"/>
    <w:rsid w:val="00617C57"/>
    <w:rsid w:val="00617D04"/>
    <w:rsid w:val="0062396C"/>
    <w:rsid w:val="0062415C"/>
    <w:rsid w:val="00625AC2"/>
    <w:rsid w:val="00625DCA"/>
    <w:rsid w:val="00640EB9"/>
    <w:rsid w:val="00643C75"/>
    <w:rsid w:val="0064733A"/>
    <w:rsid w:val="006543F3"/>
    <w:rsid w:val="00660331"/>
    <w:rsid w:val="00661186"/>
    <w:rsid w:val="00661DB6"/>
    <w:rsid w:val="00665060"/>
    <w:rsid w:val="00665F9C"/>
    <w:rsid w:val="00667A99"/>
    <w:rsid w:val="00691FFC"/>
    <w:rsid w:val="0069535C"/>
    <w:rsid w:val="006A1710"/>
    <w:rsid w:val="006A380F"/>
    <w:rsid w:val="006A533F"/>
    <w:rsid w:val="006C2279"/>
    <w:rsid w:val="006C2999"/>
    <w:rsid w:val="006C2E0C"/>
    <w:rsid w:val="006C6D6D"/>
    <w:rsid w:val="006D55EE"/>
    <w:rsid w:val="006F0E81"/>
    <w:rsid w:val="006F2FB9"/>
    <w:rsid w:val="006F7137"/>
    <w:rsid w:val="00701D6C"/>
    <w:rsid w:val="00702A5F"/>
    <w:rsid w:val="00705B45"/>
    <w:rsid w:val="00712988"/>
    <w:rsid w:val="007156DC"/>
    <w:rsid w:val="00720957"/>
    <w:rsid w:val="00727071"/>
    <w:rsid w:val="00730B49"/>
    <w:rsid w:val="0073259A"/>
    <w:rsid w:val="00734FA1"/>
    <w:rsid w:val="00735C56"/>
    <w:rsid w:val="00737B49"/>
    <w:rsid w:val="00744C7D"/>
    <w:rsid w:val="00754D59"/>
    <w:rsid w:val="00760811"/>
    <w:rsid w:val="007632D7"/>
    <w:rsid w:val="00772D9A"/>
    <w:rsid w:val="00774EB8"/>
    <w:rsid w:val="00774ED3"/>
    <w:rsid w:val="00780349"/>
    <w:rsid w:val="0078098C"/>
    <w:rsid w:val="0078185E"/>
    <w:rsid w:val="0078223B"/>
    <w:rsid w:val="007865DA"/>
    <w:rsid w:val="00793A5B"/>
    <w:rsid w:val="00797F7D"/>
    <w:rsid w:val="007A002F"/>
    <w:rsid w:val="007A41C7"/>
    <w:rsid w:val="007A48B0"/>
    <w:rsid w:val="007B01B3"/>
    <w:rsid w:val="007B06F8"/>
    <w:rsid w:val="007B56B3"/>
    <w:rsid w:val="007C2CCE"/>
    <w:rsid w:val="007C7A56"/>
    <w:rsid w:val="007D1904"/>
    <w:rsid w:val="007D4595"/>
    <w:rsid w:val="007D4E41"/>
    <w:rsid w:val="007E2FB8"/>
    <w:rsid w:val="007E4D7F"/>
    <w:rsid w:val="007E6E30"/>
    <w:rsid w:val="007F1E7E"/>
    <w:rsid w:val="007F4AC9"/>
    <w:rsid w:val="007F60AE"/>
    <w:rsid w:val="007F7946"/>
    <w:rsid w:val="00801F97"/>
    <w:rsid w:val="00803CE3"/>
    <w:rsid w:val="00807875"/>
    <w:rsid w:val="008111D6"/>
    <w:rsid w:val="00821149"/>
    <w:rsid w:val="00825FE4"/>
    <w:rsid w:val="008276F9"/>
    <w:rsid w:val="00827ADC"/>
    <w:rsid w:val="00832ED2"/>
    <w:rsid w:val="008356F9"/>
    <w:rsid w:val="0084007F"/>
    <w:rsid w:val="0084228E"/>
    <w:rsid w:val="0085651B"/>
    <w:rsid w:val="008619AB"/>
    <w:rsid w:val="008628A3"/>
    <w:rsid w:val="008657B9"/>
    <w:rsid w:val="0087763D"/>
    <w:rsid w:val="00877C60"/>
    <w:rsid w:val="00885BD4"/>
    <w:rsid w:val="00892962"/>
    <w:rsid w:val="008944C3"/>
    <w:rsid w:val="008A64C5"/>
    <w:rsid w:val="008B314C"/>
    <w:rsid w:val="008B61AC"/>
    <w:rsid w:val="008C2DB8"/>
    <w:rsid w:val="008C46D5"/>
    <w:rsid w:val="008D12AF"/>
    <w:rsid w:val="008D377F"/>
    <w:rsid w:val="008D3E79"/>
    <w:rsid w:val="008E126F"/>
    <w:rsid w:val="008E183D"/>
    <w:rsid w:val="008E2961"/>
    <w:rsid w:val="008E7BFA"/>
    <w:rsid w:val="008F2C2A"/>
    <w:rsid w:val="008F6805"/>
    <w:rsid w:val="008F7954"/>
    <w:rsid w:val="00913FFE"/>
    <w:rsid w:val="00917458"/>
    <w:rsid w:val="0092180B"/>
    <w:rsid w:val="009232D4"/>
    <w:rsid w:val="009241B3"/>
    <w:rsid w:val="00925A94"/>
    <w:rsid w:val="0092679E"/>
    <w:rsid w:val="00942545"/>
    <w:rsid w:val="0094265F"/>
    <w:rsid w:val="0094474E"/>
    <w:rsid w:val="00946142"/>
    <w:rsid w:val="0095524C"/>
    <w:rsid w:val="00961D9F"/>
    <w:rsid w:val="00967B43"/>
    <w:rsid w:val="009700F0"/>
    <w:rsid w:val="00973A26"/>
    <w:rsid w:val="00973B4A"/>
    <w:rsid w:val="00982775"/>
    <w:rsid w:val="00987032"/>
    <w:rsid w:val="00987CDB"/>
    <w:rsid w:val="0099060F"/>
    <w:rsid w:val="00991705"/>
    <w:rsid w:val="00993D36"/>
    <w:rsid w:val="00995C1D"/>
    <w:rsid w:val="009A0F78"/>
    <w:rsid w:val="009A2503"/>
    <w:rsid w:val="009A325A"/>
    <w:rsid w:val="009A51FD"/>
    <w:rsid w:val="009A5A7E"/>
    <w:rsid w:val="009B3FCA"/>
    <w:rsid w:val="009B4217"/>
    <w:rsid w:val="009C3875"/>
    <w:rsid w:val="009C5049"/>
    <w:rsid w:val="009C6148"/>
    <w:rsid w:val="009C7DF9"/>
    <w:rsid w:val="009D6374"/>
    <w:rsid w:val="009D69D2"/>
    <w:rsid w:val="009F3314"/>
    <w:rsid w:val="009F40A5"/>
    <w:rsid w:val="009F653A"/>
    <w:rsid w:val="00A013B8"/>
    <w:rsid w:val="00A02CE1"/>
    <w:rsid w:val="00A03F62"/>
    <w:rsid w:val="00A1490A"/>
    <w:rsid w:val="00A14F18"/>
    <w:rsid w:val="00A15230"/>
    <w:rsid w:val="00A200FB"/>
    <w:rsid w:val="00A2026E"/>
    <w:rsid w:val="00A21BA0"/>
    <w:rsid w:val="00A2206F"/>
    <w:rsid w:val="00A2295C"/>
    <w:rsid w:val="00A271D8"/>
    <w:rsid w:val="00A35328"/>
    <w:rsid w:val="00A3665D"/>
    <w:rsid w:val="00A36E7D"/>
    <w:rsid w:val="00A4045F"/>
    <w:rsid w:val="00A43A82"/>
    <w:rsid w:val="00A51DA9"/>
    <w:rsid w:val="00A52151"/>
    <w:rsid w:val="00A55B6C"/>
    <w:rsid w:val="00A60DE1"/>
    <w:rsid w:val="00A6368D"/>
    <w:rsid w:val="00A63897"/>
    <w:rsid w:val="00A650C1"/>
    <w:rsid w:val="00A65E5F"/>
    <w:rsid w:val="00A67876"/>
    <w:rsid w:val="00A67D26"/>
    <w:rsid w:val="00A70741"/>
    <w:rsid w:val="00A73AEF"/>
    <w:rsid w:val="00A73BF6"/>
    <w:rsid w:val="00A8377E"/>
    <w:rsid w:val="00A85B6E"/>
    <w:rsid w:val="00A86D79"/>
    <w:rsid w:val="00A92A22"/>
    <w:rsid w:val="00A97606"/>
    <w:rsid w:val="00AA594F"/>
    <w:rsid w:val="00AA5F6F"/>
    <w:rsid w:val="00AA73DB"/>
    <w:rsid w:val="00AB0B61"/>
    <w:rsid w:val="00AB5692"/>
    <w:rsid w:val="00AB5F4B"/>
    <w:rsid w:val="00AC4166"/>
    <w:rsid w:val="00AC4EA4"/>
    <w:rsid w:val="00AC7CEB"/>
    <w:rsid w:val="00AD2D3E"/>
    <w:rsid w:val="00AE6DAA"/>
    <w:rsid w:val="00AF3321"/>
    <w:rsid w:val="00AF6066"/>
    <w:rsid w:val="00B0039A"/>
    <w:rsid w:val="00B0235F"/>
    <w:rsid w:val="00B02FD2"/>
    <w:rsid w:val="00B074A7"/>
    <w:rsid w:val="00B1196D"/>
    <w:rsid w:val="00B124D1"/>
    <w:rsid w:val="00B14AC0"/>
    <w:rsid w:val="00B22C9D"/>
    <w:rsid w:val="00B23465"/>
    <w:rsid w:val="00B35A43"/>
    <w:rsid w:val="00B375BC"/>
    <w:rsid w:val="00B4154F"/>
    <w:rsid w:val="00B46BF2"/>
    <w:rsid w:val="00B47BE7"/>
    <w:rsid w:val="00B505A3"/>
    <w:rsid w:val="00B52167"/>
    <w:rsid w:val="00B5317A"/>
    <w:rsid w:val="00B567A7"/>
    <w:rsid w:val="00B619EB"/>
    <w:rsid w:val="00B6309C"/>
    <w:rsid w:val="00B658C4"/>
    <w:rsid w:val="00B6727C"/>
    <w:rsid w:val="00B70766"/>
    <w:rsid w:val="00B726F1"/>
    <w:rsid w:val="00B74C6A"/>
    <w:rsid w:val="00B751E7"/>
    <w:rsid w:val="00B803AC"/>
    <w:rsid w:val="00B819CE"/>
    <w:rsid w:val="00B867A7"/>
    <w:rsid w:val="00B90FF8"/>
    <w:rsid w:val="00B95007"/>
    <w:rsid w:val="00BA0DC9"/>
    <w:rsid w:val="00BB35B2"/>
    <w:rsid w:val="00BB41A9"/>
    <w:rsid w:val="00BB4268"/>
    <w:rsid w:val="00BC0EAC"/>
    <w:rsid w:val="00BC25A1"/>
    <w:rsid w:val="00BC3018"/>
    <w:rsid w:val="00BC333D"/>
    <w:rsid w:val="00BC340A"/>
    <w:rsid w:val="00BD4ED0"/>
    <w:rsid w:val="00BE0698"/>
    <w:rsid w:val="00BE2435"/>
    <w:rsid w:val="00BF10B5"/>
    <w:rsid w:val="00BF37A5"/>
    <w:rsid w:val="00BF602C"/>
    <w:rsid w:val="00BF70D5"/>
    <w:rsid w:val="00C0668B"/>
    <w:rsid w:val="00C06999"/>
    <w:rsid w:val="00C07698"/>
    <w:rsid w:val="00C11B73"/>
    <w:rsid w:val="00C12731"/>
    <w:rsid w:val="00C12A23"/>
    <w:rsid w:val="00C13C2E"/>
    <w:rsid w:val="00C15AD1"/>
    <w:rsid w:val="00C1602C"/>
    <w:rsid w:val="00C20247"/>
    <w:rsid w:val="00C22B86"/>
    <w:rsid w:val="00C24D29"/>
    <w:rsid w:val="00C27315"/>
    <w:rsid w:val="00C27366"/>
    <w:rsid w:val="00C436C4"/>
    <w:rsid w:val="00C46836"/>
    <w:rsid w:val="00C47A3E"/>
    <w:rsid w:val="00C55A9A"/>
    <w:rsid w:val="00C575BF"/>
    <w:rsid w:val="00C62055"/>
    <w:rsid w:val="00C6409D"/>
    <w:rsid w:val="00C67FDA"/>
    <w:rsid w:val="00C72B86"/>
    <w:rsid w:val="00C72EAD"/>
    <w:rsid w:val="00C74527"/>
    <w:rsid w:val="00C74BA9"/>
    <w:rsid w:val="00C75625"/>
    <w:rsid w:val="00C80143"/>
    <w:rsid w:val="00C80BD5"/>
    <w:rsid w:val="00C81232"/>
    <w:rsid w:val="00C854E5"/>
    <w:rsid w:val="00C857FA"/>
    <w:rsid w:val="00C86FDE"/>
    <w:rsid w:val="00CA6B6B"/>
    <w:rsid w:val="00CA7A84"/>
    <w:rsid w:val="00CB0612"/>
    <w:rsid w:val="00CB3C46"/>
    <w:rsid w:val="00CB3E8C"/>
    <w:rsid w:val="00CB681B"/>
    <w:rsid w:val="00CB7A50"/>
    <w:rsid w:val="00CC4197"/>
    <w:rsid w:val="00CC4DB7"/>
    <w:rsid w:val="00CC5B57"/>
    <w:rsid w:val="00CD153A"/>
    <w:rsid w:val="00CD1C18"/>
    <w:rsid w:val="00CD4168"/>
    <w:rsid w:val="00CD4ACF"/>
    <w:rsid w:val="00CD6DFF"/>
    <w:rsid w:val="00CD7FF3"/>
    <w:rsid w:val="00D008F3"/>
    <w:rsid w:val="00D0137C"/>
    <w:rsid w:val="00D03573"/>
    <w:rsid w:val="00D04C31"/>
    <w:rsid w:val="00D1036A"/>
    <w:rsid w:val="00D13E8B"/>
    <w:rsid w:val="00D14006"/>
    <w:rsid w:val="00D168EE"/>
    <w:rsid w:val="00D200FA"/>
    <w:rsid w:val="00D26319"/>
    <w:rsid w:val="00D272AE"/>
    <w:rsid w:val="00D307AD"/>
    <w:rsid w:val="00D352DC"/>
    <w:rsid w:val="00D421D0"/>
    <w:rsid w:val="00D42638"/>
    <w:rsid w:val="00D506A6"/>
    <w:rsid w:val="00D5224F"/>
    <w:rsid w:val="00D562AF"/>
    <w:rsid w:val="00D654F6"/>
    <w:rsid w:val="00D73737"/>
    <w:rsid w:val="00D7562C"/>
    <w:rsid w:val="00D83141"/>
    <w:rsid w:val="00D91594"/>
    <w:rsid w:val="00D95271"/>
    <w:rsid w:val="00DB0130"/>
    <w:rsid w:val="00DB5B51"/>
    <w:rsid w:val="00DC1863"/>
    <w:rsid w:val="00DC550C"/>
    <w:rsid w:val="00DD497A"/>
    <w:rsid w:val="00DD6BFD"/>
    <w:rsid w:val="00DE13D3"/>
    <w:rsid w:val="00DF6118"/>
    <w:rsid w:val="00DF6286"/>
    <w:rsid w:val="00E00869"/>
    <w:rsid w:val="00E022B6"/>
    <w:rsid w:val="00E03753"/>
    <w:rsid w:val="00E06B62"/>
    <w:rsid w:val="00E07C9E"/>
    <w:rsid w:val="00E1104E"/>
    <w:rsid w:val="00E11985"/>
    <w:rsid w:val="00E12950"/>
    <w:rsid w:val="00E1317A"/>
    <w:rsid w:val="00E17B7C"/>
    <w:rsid w:val="00E3018D"/>
    <w:rsid w:val="00E35595"/>
    <w:rsid w:val="00E373C5"/>
    <w:rsid w:val="00E406C6"/>
    <w:rsid w:val="00E4590D"/>
    <w:rsid w:val="00E47A0B"/>
    <w:rsid w:val="00E50706"/>
    <w:rsid w:val="00E5222F"/>
    <w:rsid w:val="00E55188"/>
    <w:rsid w:val="00E6167D"/>
    <w:rsid w:val="00E617D9"/>
    <w:rsid w:val="00E64885"/>
    <w:rsid w:val="00E67D10"/>
    <w:rsid w:val="00E71FFD"/>
    <w:rsid w:val="00E80A46"/>
    <w:rsid w:val="00E81B4C"/>
    <w:rsid w:val="00E824CB"/>
    <w:rsid w:val="00E82AD2"/>
    <w:rsid w:val="00E830B8"/>
    <w:rsid w:val="00E85C0B"/>
    <w:rsid w:val="00E87E05"/>
    <w:rsid w:val="00E92371"/>
    <w:rsid w:val="00E934A1"/>
    <w:rsid w:val="00E94FC9"/>
    <w:rsid w:val="00E961FE"/>
    <w:rsid w:val="00E96D0E"/>
    <w:rsid w:val="00EA1FE8"/>
    <w:rsid w:val="00EA3370"/>
    <w:rsid w:val="00EB3BAB"/>
    <w:rsid w:val="00EB4AA6"/>
    <w:rsid w:val="00EC05AF"/>
    <w:rsid w:val="00EC49F2"/>
    <w:rsid w:val="00EC4B30"/>
    <w:rsid w:val="00ED4271"/>
    <w:rsid w:val="00EE029E"/>
    <w:rsid w:val="00EE0CC3"/>
    <w:rsid w:val="00EE4ED0"/>
    <w:rsid w:val="00EE771F"/>
    <w:rsid w:val="00EF46C0"/>
    <w:rsid w:val="00F0432B"/>
    <w:rsid w:val="00F0544B"/>
    <w:rsid w:val="00F06AD6"/>
    <w:rsid w:val="00F20A33"/>
    <w:rsid w:val="00F221C2"/>
    <w:rsid w:val="00F246F7"/>
    <w:rsid w:val="00F26E6B"/>
    <w:rsid w:val="00F41FA3"/>
    <w:rsid w:val="00F43EA3"/>
    <w:rsid w:val="00F45E8E"/>
    <w:rsid w:val="00F52B01"/>
    <w:rsid w:val="00F55F56"/>
    <w:rsid w:val="00F56E68"/>
    <w:rsid w:val="00F57AFB"/>
    <w:rsid w:val="00F61F0E"/>
    <w:rsid w:val="00F630D6"/>
    <w:rsid w:val="00F71FF8"/>
    <w:rsid w:val="00F7376E"/>
    <w:rsid w:val="00F74BAF"/>
    <w:rsid w:val="00F75C6C"/>
    <w:rsid w:val="00F77C02"/>
    <w:rsid w:val="00F849B4"/>
    <w:rsid w:val="00F9138B"/>
    <w:rsid w:val="00F91B9E"/>
    <w:rsid w:val="00F92E30"/>
    <w:rsid w:val="00F97103"/>
    <w:rsid w:val="00FA5862"/>
    <w:rsid w:val="00FC0213"/>
    <w:rsid w:val="00FC1A5C"/>
    <w:rsid w:val="00FD5B91"/>
    <w:rsid w:val="00FF1629"/>
    <w:rsid w:val="00FF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41CA742"/>
  <w15:docId w15:val="{B0EC92E6-D231-48EE-B38B-4CC5C1D4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D153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48C9"/>
    <w:pPr>
      <w:keepNext/>
      <w:widowControl w:val="0"/>
      <w:tabs>
        <w:tab w:val="left" w:pos="720"/>
        <w:tab w:val="num" w:pos="1080"/>
      </w:tabs>
      <w:suppressAutoHyphens/>
      <w:autoSpaceDE w:val="0"/>
      <w:ind w:left="1080" w:hanging="720"/>
      <w:jc w:val="both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qFormat/>
    <w:rsid w:val="00786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F16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48C9"/>
    <w:pPr>
      <w:widowControl w:val="0"/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5848C9"/>
    <w:pPr>
      <w:widowControl w:val="0"/>
      <w:suppressAutoHyphens/>
      <w:autoSpaceDE w:val="0"/>
      <w:spacing w:line="360" w:lineRule="auto"/>
      <w:jc w:val="both"/>
    </w:pPr>
    <w:rPr>
      <w:sz w:val="20"/>
      <w:szCs w:val="20"/>
      <w:lang w:eastAsia="ar-SA"/>
    </w:rPr>
  </w:style>
  <w:style w:type="paragraph" w:styleId="Tekstpodstawowy2">
    <w:name w:val="Body Text 2"/>
    <w:basedOn w:val="Normalny"/>
    <w:rsid w:val="00CD1C18"/>
    <w:pPr>
      <w:spacing w:after="120" w:line="480" w:lineRule="auto"/>
    </w:pPr>
  </w:style>
  <w:style w:type="paragraph" w:styleId="Nagwek">
    <w:name w:val="header"/>
    <w:basedOn w:val="Normalny"/>
    <w:link w:val="NagwekZnak"/>
    <w:rsid w:val="00C8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12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812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1232"/>
    <w:rPr>
      <w:sz w:val="24"/>
      <w:szCs w:val="24"/>
    </w:rPr>
  </w:style>
  <w:style w:type="character" w:styleId="Odwoaniedokomentarza">
    <w:name w:val="annotation reference"/>
    <w:rsid w:val="00E47A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7A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7A0B"/>
  </w:style>
  <w:style w:type="paragraph" w:styleId="Tematkomentarza">
    <w:name w:val="annotation subject"/>
    <w:basedOn w:val="Tekstkomentarza"/>
    <w:next w:val="Tekstkomentarza"/>
    <w:link w:val="TematkomentarzaZnak"/>
    <w:rsid w:val="00E47A0B"/>
    <w:rPr>
      <w:b/>
      <w:bCs/>
    </w:rPr>
  </w:style>
  <w:style w:type="character" w:customStyle="1" w:styleId="TematkomentarzaZnak">
    <w:name w:val="Temat komentarza Znak"/>
    <w:link w:val="Tematkomentarza"/>
    <w:rsid w:val="00E47A0B"/>
    <w:rPr>
      <w:b/>
      <w:bCs/>
    </w:rPr>
  </w:style>
  <w:style w:type="paragraph" w:styleId="Tekstdymka">
    <w:name w:val="Balloon Text"/>
    <w:basedOn w:val="Normalny"/>
    <w:link w:val="TekstdymkaZnak"/>
    <w:rsid w:val="00E47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A0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3F1640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3F1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40"/>
  </w:style>
  <w:style w:type="character" w:styleId="Odwoanieprzypisudolnego">
    <w:name w:val="footnote reference"/>
    <w:uiPriority w:val="99"/>
    <w:rsid w:val="003F1640"/>
    <w:rPr>
      <w:vertAlign w:val="superscript"/>
    </w:rPr>
  </w:style>
  <w:style w:type="character" w:styleId="Numerstrony">
    <w:name w:val="page number"/>
    <w:rsid w:val="003F1640"/>
  </w:style>
  <w:style w:type="character" w:customStyle="1" w:styleId="TekstpodstawowyZnak">
    <w:name w:val="Tekst podstawowy Znak"/>
    <w:link w:val="Tekstpodstawowy"/>
    <w:rsid w:val="003F1640"/>
    <w:rPr>
      <w:sz w:val="28"/>
      <w:szCs w:val="28"/>
      <w:lang w:eastAsia="ar-SA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117D7C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7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F97103"/>
    <w:rPr>
      <w:color w:val="0000FF"/>
      <w:u w:val="single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A1490A"/>
  </w:style>
  <w:style w:type="paragraph" w:styleId="Bezodstpw">
    <w:name w:val="No Spacing"/>
    <w:uiPriority w:val="1"/>
    <w:qFormat/>
    <w:rsid w:val="00B67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03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B75D-5C64-40CF-8B1E-17D8248F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6910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malopolska.uw.gov.pl/fotos/logo_szpital%2520uniwersytecki.jpg&amp;imgrefurl=http://www.malopolska.uw.gov.pl/PressArticlePage.aspx%3Fid%3D5258&amp;usg=__hvQrDsVdsRR6YUg3ooriZTEw9HE=&amp;h=300&amp;w=300&amp;sz=21&amp;hl=pl&amp;start=5&amp;sig2=teGkO6udAfAQsdRhVyZeyQ&amp;zoom=1&amp;um=1&amp;itbs=1&amp;tbnid=9WUesfU8YzR83M:&amp;tbnh=116&amp;tbnw=116&amp;prev=/images%3Fq%3DSZPITAL%2Buniwersytecki%2Bw%2Bkrakowie%26um%3D1%26hl%3Dpl%26sa%3DN%26rls%3Dcom.microsoft:*:IE-SearchBox%26rlz%3D1I7ADSA_pl%26tbs%3Disch:1&amp;ei=3zh_TarBKIrYsgbRstTp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mmichalik</dc:creator>
  <cp:lastModifiedBy>Ewa Mroczek</cp:lastModifiedBy>
  <cp:revision>7</cp:revision>
  <cp:lastPrinted>2018-12-12T11:44:00Z</cp:lastPrinted>
  <dcterms:created xsi:type="dcterms:W3CDTF">2022-09-23T07:04:00Z</dcterms:created>
  <dcterms:modified xsi:type="dcterms:W3CDTF">2022-09-26T11:06:00Z</dcterms:modified>
</cp:coreProperties>
</file>