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AF" w:rsidRPr="00B074A7" w:rsidRDefault="00F74BAF" w:rsidP="003F1640">
      <w:pPr>
        <w:jc w:val="right"/>
        <w:rPr>
          <w:b/>
        </w:rPr>
      </w:pPr>
    </w:p>
    <w:p w:rsidR="00F97103" w:rsidRPr="002A7FE0" w:rsidRDefault="00F97103" w:rsidP="003F1640">
      <w:pPr>
        <w:jc w:val="right"/>
        <w:rPr>
          <w:rFonts w:asciiTheme="minorHAnsi" w:hAnsiTheme="minorHAnsi" w:cstheme="minorHAnsi"/>
          <w:b/>
        </w:rPr>
      </w:pPr>
    </w:p>
    <w:p w:rsidR="00F97103" w:rsidRPr="002A7FE0" w:rsidRDefault="00F97103" w:rsidP="002A7FE0">
      <w:pPr>
        <w:ind w:left="6372"/>
        <w:rPr>
          <w:rFonts w:asciiTheme="minorHAnsi" w:hAnsiTheme="minorHAnsi" w:cstheme="minorHAnsi"/>
          <w:b/>
        </w:rPr>
      </w:pPr>
      <w:r w:rsidRPr="002A7FE0">
        <w:rPr>
          <w:rFonts w:asciiTheme="minorHAnsi" w:hAnsiTheme="minorHAnsi" w:cstheme="minorHAnsi"/>
          <w:b/>
        </w:rPr>
        <w:t xml:space="preserve">Załącznik nr </w:t>
      </w:r>
      <w:r w:rsidR="00663853" w:rsidRPr="002A7FE0">
        <w:rPr>
          <w:rFonts w:asciiTheme="minorHAnsi" w:hAnsiTheme="minorHAnsi" w:cstheme="minorHAnsi"/>
          <w:b/>
        </w:rPr>
        <w:t>5</w:t>
      </w:r>
      <w:r w:rsidR="002A7FE0" w:rsidRPr="002A7FE0">
        <w:rPr>
          <w:rFonts w:asciiTheme="minorHAnsi" w:hAnsiTheme="minorHAnsi" w:cstheme="minorHAnsi"/>
          <w:b/>
        </w:rPr>
        <w:t xml:space="preserve"> do SWKO</w:t>
      </w:r>
    </w:p>
    <w:p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……..…………….……………….   </w:t>
      </w:r>
    </w:p>
    <w:p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F97103" w:rsidRPr="002A7FE0" w:rsidRDefault="00F97103" w:rsidP="00F97103">
      <w:pPr>
        <w:ind w:left="708" w:firstLine="708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(data)</w:t>
      </w:r>
    </w:p>
    <w:p w:rsidR="00F97103" w:rsidRPr="002A7FE0" w:rsidRDefault="00F97103" w:rsidP="00F97103">
      <w:pPr>
        <w:jc w:val="center"/>
        <w:rPr>
          <w:rFonts w:asciiTheme="minorHAnsi" w:hAnsiTheme="minorHAnsi" w:cstheme="minorHAnsi"/>
        </w:rPr>
      </w:pPr>
    </w:p>
    <w:p w:rsidR="00F97103" w:rsidRPr="002A7FE0" w:rsidRDefault="00F97103" w:rsidP="00F97103">
      <w:pPr>
        <w:rPr>
          <w:rFonts w:asciiTheme="minorHAnsi" w:hAnsiTheme="minorHAnsi" w:cstheme="minorHAnsi"/>
        </w:rPr>
      </w:pPr>
    </w:p>
    <w:p w:rsidR="00F97103" w:rsidRPr="002A7FE0" w:rsidRDefault="00F97103" w:rsidP="00F97103">
      <w:pPr>
        <w:jc w:val="center"/>
        <w:rPr>
          <w:rFonts w:asciiTheme="minorHAnsi" w:hAnsiTheme="minorHAnsi" w:cstheme="minorHAnsi"/>
          <w:sz w:val="60"/>
          <w:szCs w:val="60"/>
        </w:rPr>
      </w:pPr>
      <w:r w:rsidRPr="002A7FE0">
        <w:rPr>
          <w:rFonts w:asciiTheme="minorHAnsi" w:hAnsiTheme="minorHAnsi" w:cstheme="minorHAnsi"/>
          <w:sz w:val="60"/>
          <w:szCs w:val="60"/>
        </w:rPr>
        <w:t>Oświadczenie</w:t>
      </w:r>
    </w:p>
    <w:p w:rsidR="00F97103" w:rsidRPr="002A7FE0" w:rsidRDefault="00F97103" w:rsidP="00F97103">
      <w:pPr>
        <w:rPr>
          <w:rFonts w:asciiTheme="minorHAnsi" w:hAnsiTheme="minorHAnsi" w:cstheme="minorHAnsi"/>
        </w:rPr>
      </w:pPr>
    </w:p>
    <w:p w:rsidR="00F97103" w:rsidRPr="002A7FE0" w:rsidRDefault="00F97103" w:rsidP="00F97103">
      <w:pPr>
        <w:ind w:left="720"/>
        <w:jc w:val="both"/>
        <w:rPr>
          <w:rFonts w:asciiTheme="minorHAnsi" w:hAnsiTheme="minorHAnsi" w:cstheme="minorHAnsi"/>
          <w:b/>
        </w:rPr>
      </w:pPr>
    </w:p>
    <w:p w:rsidR="00F97103" w:rsidRPr="002A7FE0" w:rsidRDefault="00F97103" w:rsidP="002A7FE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FE0">
        <w:rPr>
          <w:rFonts w:asciiTheme="minorHAnsi" w:hAnsiTheme="minorHAnsi" w:cstheme="minorHAnsi"/>
          <w:b/>
          <w:sz w:val="28"/>
          <w:szCs w:val="28"/>
        </w:rPr>
        <w:t>Niniejszym oświadczam, iż:</w:t>
      </w:r>
    </w:p>
    <w:p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7767E" w:rsidRDefault="009B43EE" w:rsidP="0087767E">
      <w:pPr>
        <w:jc w:val="both"/>
        <w:rPr>
          <w:rStyle w:val="fontstyle21"/>
          <w:rFonts w:asciiTheme="minorHAnsi" w:hAnsiTheme="minorHAnsi" w:cstheme="minorHAnsi"/>
          <w:sz w:val="28"/>
          <w:szCs w:val="28"/>
        </w:rPr>
      </w:pP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Posiadam  odpowiednie uprawnia i 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kwalifikacje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niezbęd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ne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do realizacji przedmiotu konkursu oraz spełni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am</w:t>
      </w:r>
      <w:r w:rsidR="007E3F8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jako 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Oferen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t</w:t>
      </w:r>
      <w:r w:rsidR="007E3F8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warunk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i</w:t>
      </w: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 xml:space="preserve"> ustawy z dnia 15 kwietnia 2011r. </w:t>
      </w:r>
    </w:p>
    <w:p w:rsidR="00F97103" w:rsidRPr="002A7FE0" w:rsidRDefault="009B43EE" w:rsidP="0087767E">
      <w:pPr>
        <w:jc w:val="both"/>
        <w:rPr>
          <w:rFonts w:asciiTheme="minorHAnsi" w:hAnsiTheme="minorHAnsi" w:cstheme="minorHAnsi"/>
          <w:sz w:val="28"/>
          <w:szCs w:val="28"/>
        </w:rPr>
      </w:pPr>
      <w:r w:rsidRPr="002A7FE0">
        <w:rPr>
          <w:rStyle w:val="fontstyle21"/>
          <w:rFonts w:asciiTheme="minorHAnsi" w:hAnsiTheme="minorHAnsi" w:cstheme="minorHAnsi"/>
          <w:sz w:val="28"/>
          <w:szCs w:val="28"/>
        </w:rPr>
        <w:t>o działalności leczniczej (Dz.U.2021, nr 711) w zakresie realizacji przedmiotu umowy</w:t>
      </w:r>
      <w:r w:rsidR="002A7FE0" w:rsidRPr="002A7FE0">
        <w:rPr>
          <w:rStyle w:val="fontstyle21"/>
          <w:rFonts w:asciiTheme="minorHAnsi" w:hAnsiTheme="minorHAnsi" w:cstheme="minorHAnsi"/>
          <w:sz w:val="28"/>
          <w:szCs w:val="28"/>
        </w:rPr>
        <w:t>.</w:t>
      </w:r>
    </w:p>
    <w:p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2A7FE0" w:rsidRDefault="00F97103" w:rsidP="00F97103">
      <w:pPr>
        <w:ind w:left="3540" w:firstLine="708"/>
        <w:jc w:val="both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    …………………………………………………….</w:t>
      </w:r>
    </w:p>
    <w:p w:rsidR="00F97103" w:rsidRPr="002A7FE0" w:rsidRDefault="00F97103" w:rsidP="00F971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  <w:t>Podpis i pieczęć Oferenta</w:t>
      </w:r>
    </w:p>
    <w:p w:rsidR="003F1640" w:rsidRPr="002A7FE0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:rsidR="00F97103" w:rsidRPr="00B074A7" w:rsidRDefault="00F97103" w:rsidP="00F97103">
      <w:pPr>
        <w:jc w:val="right"/>
        <w:rPr>
          <w:b/>
        </w:rPr>
      </w:pPr>
    </w:p>
    <w:p w:rsidR="00F97103" w:rsidRDefault="00F97103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  <w:bookmarkStart w:id="0" w:name="_GoBack"/>
      <w:bookmarkEnd w:id="0"/>
    </w:p>
    <w:p w:rsidR="00B5317A" w:rsidRPr="00B074A7" w:rsidRDefault="00B5317A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p w:rsidR="002A7FE0" w:rsidRDefault="002A7FE0" w:rsidP="00F97103">
      <w:pPr>
        <w:jc w:val="right"/>
        <w:rPr>
          <w:b/>
        </w:rPr>
      </w:pPr>
    </w:p>
    <w:sectPr w:rsidR="002A7FE0" w:rsidSect="0087767E">
      <w:headerReference w:type="default" r:id="rId8"/>
      <w:footerReference w:type="default" r:id="rId9"/>
      <w:pgSz w:w="11906" w:h="16838"/>
      <w:pgMar w:top="851" w:right="1134" w:bottom="1418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6A" w:rsidRDefault="00BD676A" w:rsidP="00C81232">
      <w:r>
        <w:separator/>
      </w:r>
    </w:p>
  </w:endnote>
  <w:endnote w:type="continuationSeparator" w:id="0">
    <w:p w:rsidR="00BD676A" w:rsidRDefault="00BD676A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7E" w:rsidRPr="00E779A5" w:rsidRDefault="00D71B56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79A5">
      <w:rPr>
        <w:rFonts w:asciiTheme="minorHAnsi" w:hAnsiTheme="minorHAnsi" w:cstheme="minorHAnsi"/>
        <w:sz w:val="16"/>
        <w:szCs w:val="16"/>
      </w:rPr>
      <w:fldChar w:fldCharType="begin"/>
    </w:r>
    <w:r w:rsidR="00A8377E" w:rsidRPr="00E779A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E779A5">
      <w:rPr>
        <w:rFonts w:asciiTheme="minorHAnsi" w:hAnsiTheme="minorHAnsi" w:cstheme="minorHAnsi"/>
        <w:sz w:val="16"/>
        <w:szCs w:val="16"/>
      </w:rPr>
      <w:fldChar w:fldCharType="separate"/>
    </w:r>
    <w:r w:rsidR="00BD676A">
      <w:rPr>
        <w:rFonts w:asciiTheme="minorHAnsi" w:hAnsiTheme="minorHAnsi" w:cstheme="minorHAnsi"/>
        <w:noProof/>
        <w:sz w:val="16"/>
        <w:szCs w:val="16"/>
      </w:rPr>
      <w:t>1</w:t>
    </w:r>
    <w:r w:rsidRPr="00E779A5">
      <w:rPr>
        <w:rFonts w:asciiTheme="minorHAnsi" w:hAnsiTheme="minorHAnsi" w:cstheme="minorHAnsi"/>
        <w:noProof/>
        <w:sz w:val="16"/>
        <w:szCs w:val="16"/>
      </w:rPr>
      <w:fldChar w:fldCharType="end"/>
    </w:r>
  </w:p>
  <w:p w:rsidR="00A8377E" w:rsidRDefault="00A8377E">
    <w:pPr>
      <w:pStyle w:val="Stopka"/>
    </w:pPr>
  </w:p>
  <w:p w:rsidR="00A8377E" w:rsidRDefault="00A83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6A" w:rsidRDefault="00BD676A" w:rsidP="00C81232">
      <w:r>
        <w:separator/>
      </w:r>
    </w:p>
  </w:footnote>
  <w:footnote w:type="continuationSeparator" w:id="0">
    <w:p w:rsidR="00BD676A" w:rsidRDefault="00BD676A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82" w:rsidRDefault="001C0982" w:rsidP="001C0982">
    <w:pPr>
      <w:rPr>
        <w:b/>
        <w:sz w:val="20"/>
        <w:szCs w:val="20"/>
      </w:rPr>
    </w:pPr>
    <w:r>
      <w:rPr>
        <w:rFonts w:asciiTheme="minorHAnsi" w:hAnsiTheme="minorHAnsi" w:cs="Arial"/>
        <w:sz w:val="20"/>
        <w:szCs w:val="20"/>
      </w:rPr>
      <w:t>nr sprawy: DZP-421-2/22</w:t>
    </w:r>
  </w:p>
  <w:p w:rsidR="00A316F8" w:rsidRPr="001C0982" w:rsidRDefault="00A316F8" w:rsidP="001C0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9"/>
    <w:rsid w:val="00000EE3"/>
    <w:rsid w:val="000012A3"/>
    <w:rsid w:val="00002740"/>
    <w:rsid w:val="00016525"/>
    <w:rsid w:val="00024348"/>
    <w:rsid w:val="0002537A"/>
    <w:rsid w:val="00047AA1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5FA4"/>
    <w:rsid w:val="00126016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458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7BBF"/>
    <w:rsid w:val="001C0982"/>
    <w:rsid w:val="001C44B2"/>
    <w:rsid w:val="001D5EE4"/>
    <w:rsid w:val="001E14EE"/>
    <w:rsid w:val="001E72A3"/>
    <w:rsid w:val="001F6F45"/>
    <w:rsid w:val="00201341"/>
    <w:rsid w:val="00204937"/>
    <w:rsid w:val="00206D35"/>
    <w:rsid w:val="0021417B"/>
    <w:rsid w:val="00223AB4"/>
    <w:rsid w:val="002252B6"/>
    <w:rsid w:val="00245A56"/>
    <w:rsid w:val="002504A5"/>
    <w:rsid w:val="0025129B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57EAF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F58"/>
    <w:rsid w:val="004D6474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3853"/>
    <w:rsid w:val="00665060"/>
    <w:rsid w:val="00686161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B9C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E2FB8"/>
    <w:rsid w:val="007E3F8B"/>
    <w:rsid w:val="007E4D7F"/>
    <w:rsid w:val="007E6E30"/>
    <w:rsid w:val="007F1E7E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32ED2"/>
    <w:rsid w:val="008356F9"/>
    <w:rsid w:val="0084007F"/>
    <w:rsid w:val="0084228E"/>
    <w:rsid w:val="0085651B"/>
    <w:rsid w:val="008619AB"/>
    <w:rsid w:val="008657B9"/>
    <w:rsid w:val="0087763D"/>
    <w:rsid w:val="0087767E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C530A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4F18"/>
    <w:rsid w:val="00A15230"/>
    <w:rsid w:val="00A200FB"/>
    <w:rsid w:val="00A2026E"/>
    <w:rsid w:val="00A21BA0"/>
    <w:rsid w:val="00A2295C"/>
    <w:rsid w:val="00A271D8"/>
    <w:rsid w:val="00A316F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73DB"/>
    <w:rsid w:val="00AB0B61"/>
    <w:rsid w:val="00AB5692"/>
    <w:rsid w:val="00AB5F4B"/>
    <w:rsid w:val="00AC4EA4"/>
    <w:rsid w:val="00AC7CEB"/>
    <w:rsid w:val="00AD2D3E"/>
    <w:rsid w:val="00AF3321"/>
    <w:rsid w:val="00AF6066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317A"/>
    <w:rsid w:val="00B6309C"/>
    <w:rsid w:val="00B658C4"/>
    <w:rsid w:val="00B70766"/>
    <w:rsid w:val="00B751E7"/>
    <w:rsid w:val="00B819CE"/>
    <w:rsid w:val="00B867A7"/>
    <w:rsid w:val="00B90FF8"/>
    <w:rsid w:val="00B95007"/>
    <w:rsid w:val="00BA0DC9"/>
    <w:rsid w:val="00BB41A9"/>
    <w:rsid w:val="00BB4268"/>
    <w:rsid w:val="00BC0EAC"/>
    <w:rsid w:val="00BC25A1"/>
    <w:rsid w:val="00BC333D"/>
    <w:rsid w:val="00BC340A"/>
    <w:rsid w:val="00BD4ED0"/>
    <w:rsid w:val="00BD676A"/>
    <w:rsid w:val="00BE0698"/>
    <w:rsid w:val="00BE2435"/>
    <w:rsid w:val="00BF37A5"/>
    <w:rsid w:val="00BF602C"/>
    <w:rsid w:val="00BF70D5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47A3E"/>
    <w:rsid w:val="00C55A9A"/>
    <w:rsid w:val="00C575BF"/>
    <w:rsid w:val="00C6409D"/>
    <w:rsid w:val="00C67FDA"/>
    <w:rsid w:val="00C72B86"/>
    <w:rsid w:val="00C72EAD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506A6"/>
    <w:rsid w:val="00D5224F"/>
    <w:rsid w:val="00D62A0F"/>
    <w:rsid w:val="00D654F6"/>
    <w:rsid w:val="00D71B56"/>
    <w:rsid w:val="00D73737"/>
    <w:rsid w:val="00D7562C"/>
    <w:rsid w:val="00D91594"/>
    <w:rsid w:val="00D95271"/>
    <w:rsid w:val="00DB0130"/>
    <w:rsid w:val="00DB5B51"/>
    <w:rsid w:val="00DC1863"/>
    <w:rsid w:val="00DC550C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779A5"/>
    <w:rsid w:val="00E80A46"/>
    <w:rsid w:val="00E824CB"/>
    <w:rsid w:val="00E82AD2"/>
    <w:rsid w:val="00E830B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9E1"/>
    <w:rsid w:val="00EE4ED0"/>
    <w:rsid w:val="00EE771F"/>
    <w:rsid w:val="00EF46C0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71FF8"/>
    <w:rsid w:val="00F7376E"/>
    <w:rsid w:val="00F74BAF"/>
    <w:rsid w:val="00F75C6C"/>
    <w:rsid w:val="00F77C02"/>
    <w:rsid w:val="00F91B9E"/>
    <w:rsid w:val="00F92E30"/>
    <w:rsid w:val="00F97103"/>
    <w:rsid w:val="00FC0213"/>
    <w:rsid w:val="00FC1A5C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A7C1C-C702-4D8B-AB88-25DB9DD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87A1-D4C9-4FB8-B399-72D6B9FA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Ewa Mroczek</cp:lastModifiedBy>
  <cp:revision>3</cp:revision>
  <cp:lastPrinted>2021-07-27T10:29:00Z</cp:lastPrinted>
  <dcterms:created xsi:type="dcterms:W3CDTF">2022-09-23T07:02:00Z</dcterms:created>
  <dcterms:modified xsi:type="dcterms:W3CDTF">2022-09-23T07:02:00Z</dcterms:modified>
</cp:coreProperties>
</file>