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3AE8" w14:textId="77777777" w:rsidR="00F97103" w:rsidRPr="002A7FE0" w:rsidRDefault="00F97103" w:rsidP="00C0083C">
      <w:pPr>
        <w:ind w:left="6372" w:firstLine="708"/>
        <w:rPr>
          <w:rFonts w:asciiTheme="minorHAnsi" w:hAnsiTheme="minorHAnsi" w:cstheme="minorHAnsi"/>
          <w:b/>
        </w:rPr>
      </w:pPr>
      <w:r w:rsidRPr="002A7FE0">
        <w:rPr>
          <w:rFonts w:asciiTheme="minorHAnsi" w:hAnsiTheme="minorHAnsi" w:cstheme="minorHAnsi"/>
          <w:b/>
        </w:rPr>
        <w:t xml:space="preserve">Załącznik nr </w:t>
      </w:r>
      <w:r w:rsidR="00663853" w:rsidRPr="002A7FE0">
        <w:rPr>
          <w:rFonts w:asciiTheme="minorHAnsi" w:hAnsiTheme="minorHAnsi" w:cstheme="minorHAnsi"/>
          <w:b/>
        </w:rPr>
        <w:t>5</w:t>
      </w:r>
      <w:r w:rsidR="002A7FE0" w:rsidRPr="002A7FE0">
        <w:rPr>
          <w:rFonts w:asciiTheme="minorHAnsi" w:hAnsiTheme="minorHAnsi" w:cstheme="minorHAnsi"/>
          <w:b/>
        </w:rPr>
        <w:t xml:space="preserve"> do SWKO</w:t>
      </w:r>
    </w:p>
    <w:p w14:paraId="13A18DA8" w14:textId="77777777"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C4226D" w14:textId="77777777"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697281" w14:textId="77777777"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5AC6EF" w14:textId="77777777" w:rsidR="00B074A7" w:rsidRPr="002A7FE0" w:rsidRDefault="00F97103" w:rsidP="00F97103">
      <w:pPr>
        <w:ind w:left="2832" w:hanging="2690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 xml:space="preserve">……..…………….……………….   </w:t>
      </w:r>
    </w:p>
    <w:p w14:paraId="478E9345" w14:textId="77777777" w:rsidR="00B074A7" w:rsidRPr="002A7FE0" w:rsidRDefault="00F97103" w:rsidP="00F97103">
      <w:pPr>
        <w:ind w:left="2832" w:hanging="2690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14:paraId="43B48CBE" w14:textId="77777777" w:rsidR="00F97103" w:rsidRPr="002A7FE0" w:rsidRDefault="00F97103" w:rsidP="00F97103">
      <w:pPr>
        <w:ind w:left="708" w:firstLine="708"/>
        <w:rPr>
          <w:rFonts w:asciiTheme="minorHAnsi" w:hAnsiTheme="minorHAnsi" w:cstheme="minorHAnsi"/>
        </w:rPr>
      </w:pPr>
      <w:r w:rsidRPr="002A7FE0">
        <w:rPr>
          <w:rFonts w:asciiTheme="minorHAnsi" w:hAnsiTheme="minorHAnsi" w:cstheme="minorHAnsi"/>
        </w:rPr>
        <w:t xml:space="preserve">       (data)</w:t>
      </w:r>
    </w:p>
    <w:p w14:paraId="0088243A" w14:textId="77777777" w:rsidR="00F97103" w:rsidRPr="002A7FE0" w:rsidRDefault="00F97103" w:rsidP="00F97103">
      <w:pPr>
        <w:jc w:val="center"/>
        <w:rPr>
          <w:rFonts w:asciiTheme="minorHAnsi" w:hAnsiTheme="minorHAnsi" w:cstheme="minorHAnsi"/>
        </w:rPr>
      </w:pPr>
    </w:p>
    <w:p w14:paraId="01E27853" w14:textId="77777777" w:rsidR="00F97103" w:rsidRPr="002A7FE0" w:rsidRDefault="00F97103" w:rsidP="00F97103">
      <w:pPr>
        <w:rPr>
          <w:rFonts w:asciiTheme="minorHAnsi" w:hAnsiTheme="minorHAnsi" w:cstheme="minorHAnsi"/>
        </w:rPr>
      </w:pPr>
    </w:p>
    <w:p w14:paraId="682EC4EB" w14:textId="77777777" w:rsidR="00F97103" w:rsidRPr="002A7FE0" w:rsidRDefault="00F97103" w:rsidP="00F97103">
      <w:pPr>
        <w:jc w:val="center"/>
        <w:rPr>
          <w:rFonts w:asciiTheme="minorHAnsi" w:hAnsiTheme="minorHAnsi" w:cstheme="minorHAnsi"/>
          <w:sz w:val="60"/>
          <w:szCs w:val="60"/>
        </w:rPr>
      </w:pPr>
      <w:r w:rsidRPr="002A7FE0">
        <w:rPr>
          <w:rFonts w:asciiTheme="minorHAnsi" w:hAnsiTheme="minorHAnsi" w:cstheme="minorHAnsi"/>
          <w:sz w:val="60"/>
          <w:szCs w:val="60"/>
        </w:rPr>
        <w:t>Oświadczenie</w:t>
      </w:r>
    </w:p>
    <w:p w14:paraId="65455C9F" w14:textId="77777777" w:rsidR="00F97103" w:rsidRPr="002A7FE0" w:rsidRDefault="00F97103" w:rsidP="00F97103">
      <w:pPr>
        <w:rPr>
          <w:rFonts w:asciiTheme="minorHAnsi" w:hAnsiTheme="minorHAnsi" w:cstheme="minorHAnsi"/>
        </w:rPr>
      </w:pPr>
    </w:p>
    <w:p w14:paraId="30FF2AE9" w14:textId="77777777" w:rsidR="00F97103" w:rsidRPr="002A7FE0" w:rsidRDefault="00F97103" w:rsidP="00F97103">
      <w:pPr>
        <w:ind w:left="720"/>
        <w:jc w:val="both"/>
        <w:rPr>
          <w:rFonts w:asciiTheme="minorHAnsi" w:hAnsiTheme="minorHAnsi" w:cstheme="minorHAnsi"/>
          <w:b/>
        </w:rPr>
      </w:pPr>
    </w:p>
    <w:p w14:paraId="481DFCBE" w14:textId="77777777" w:rsidR="00F97103" w:rsidRPr="002A7FE0" w:rsidRDefault="00F97103" w:rsidP="002A7FE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FE0">
        <w:rPr>
          <w:rFonts w:asciiTheme="minorHAnsi" w:hAnsiTheme="minorHAnsi" w:cstheme="minorHAnsi"/>
          <w:b/>
          <w:sz w:val="28"/>
          <w:szCs w:val="28"/>
        </w:rPr>
        <w:t>Niniejszym oświadczam, iż:</w:t>
      </w:r>
    </w:p>
    <w:p w14:paraId="4175E588" w14:textId="77777777" w:rsidR="00F97103" w:rsidRPr="002A7FE0" w:rsidRDefault="00F97103" w:rsidP="00F9710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BCD24BA" w14:textId="31627915" w:rsidR="002E1F4B" w:rsidRPr="00AA65C8" w:rsidRDefault="00081939" w:rsidP="00AA65C8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Style w:val="fontstyle21"/>
          <w:rFonts w:asciiTheme="minorHAnsi" w:hAnsiTheme="minorHAnsi" w:cstheme="minorHAnsi"/>
          <w:color w:val="auto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Posiadam </w:t>
      </w:r>
      <w:bookmarkStart w:id="0" w:name="_GoBack"/>
      <w:bookmarkEnd w:id="0"/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>odpowiednie uprawni</w:t>
      </w:r>
      <w:r w:rsidR="00833FA7">
        <w:rPr>
          <w:rStyle w:val="fontstyle21"/>
          <w:rFonts w:asciiTheme="minorHAnsi" w:hAnsiTheme="minorHAnsi" w:cstheme="minorHAnsi"/>
          <w:sz w:val="28"/>
          <w:szCs w:val="28"/>
        </w:rPr>
        <w:t>eni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a i 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kwalifikacje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niezbęd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ne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do realizacji przedmiotu konkursu oraz spełni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am</w:t>
      </w:r>
      <w:r w:rsidR="007E3F8B" w:rsidRPr="002E1F4B">
        <w:rPr>
          <w:rStyle w:val="fontstyle21"/>
          <w:rFonts w:asciiTheme="minorHAnsi" w:hAnsiTheme="minorHAnsi" w:cstheme="minorHAnsi"/>
          <w:sz w:val="28"/>
          <w:szCs w:val="28"/>
        </w:rPr>
        <w:t>,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jako 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Oferen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t</w:t>
      </w:r>
      <w:r w:rsidR="007E3F8B" w:rsidRPr="002E1F4B">
        <w:rPr>
          <w:rStyle w:val="fontstyle21"/>
          <w:rFonts w:asciiTheme="minorHAnsi" w:hAnsiTheme="minorHAnsi" w:cstheme="minorHAnsi"/>
          <w:sz w:val="28"/>
          <w:szCs w:val="28"/>
        </w:rPr>
        <w:t>,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warunk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i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ustawy z dnia 15 kwietnia 2011</w:t>
      </w:r>
      <w:r w:rsidR="00AF6C03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r. o działalności leczniczej </w:t>
      </w:r>
      <w:r w:rsidR="009B43EE" w:rsidRPr="00AA65C8">
        <w:rPr>
          <w:rStyle w:val="fontstyle21"/>
          <w:rFonts w:asciiTheme="minorHAnsi" w:hAnsiTheme="minorHAnsi" w:cstheme="minorHAnsi"/>
          <w:sz w:val="28"/>
          <w:szCs w:val="28"/>
        </w:rPr>
        <w:t>(Dz.U.</w:t>
      </w:r>
      <w:r w:rsidR="00AF6C03" w:rsidRPr="00AA65C8">
        <w:rPr>
          <w:rStyle w:val="fontstyle21"/>
          <w:rFonts w:asciiTheme="minorHAnsi" w:hAnsiTheme="minorHAnsi" w:cstheme="minorHAnsi"/>
          <w:sz w:val="28"/>
          <w:szCs w:val="28"/>
        </w:rPr>
        <w:t xml:space="preserve"> nr 112, poz. 654 ze zm.</w:t>
      </w:r>
      <w:r w:rsidR="009B43EE" w:rsidRPr="00AA65C8">
        <w:rPr>
          <w:rStyle w:val="fontstyle21"/>
          <w:rFonts w:asciiTheme="minorHAnsi" w:hAnsiTheme="minorHAnsi" w:cstheme="minorHAnsi"/>
          <w:sz w:val="28"/>
          <w:szCs w:val="28"/>
        </w:rPr>
        <w:t>)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w zakresie realizacji przedmiotu umowy</w:t>
      </w:r>
      <w:r w:rsidR="002E1F4B" w:rsidRPr="002E1F4B">
        <w:rPr>
          <w:rStyle w:val="fontstyle21"/>
          <w:rFonts w:asciiTheme="minorHAnsi" w:hAnsiTheme="minorHAnsi" w:cstheme="minorHAnsi"/>
          <w:sz w:val="28"/>
          <w:szCs w:val="28"/>
        </w:rPr>
        <w:t>;</w:t>
      </w:r>
    </w:p>
    <w:p w14:paraId="0B24F401" w14:textId="2B29CEC9" w:rsidR="002E1F4B" w:rsidRPr="00AA65C8" w:rsidRDefault="002E1F4B" w:rsidP="00AA65C8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E1F4B">
        <w:rPr>
          <w:rStyle w:val="fontstyle21"/>
          <w:rFonts w:asciiTheme="minorHAnsi" w:hAnsiTheme="minorHAnsi" w:cstheme="minorHAnsi"/>
          <w:sz w:val="28"/>
          <w:szCs w:val="28"/>
        </w:rPr>
        <w:t>N</w:t>
      </w:r>
      <w:r w:rsidRPr="00AA65C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ie podlegam wykluczeniu z postępowania </w:t>
      </w:r>
      <w:r w:rsidRPr="00AA65C8">
        <w:rPr>
          <w:rFonts w:asciiTheme="minorHAnsi" w:hAnsiTheme="minorHAnsi" w:cstheme="minorHAnsi"/>
          <w:color w:val="000000"/>
          <w:sz w:val="28"/>
          <w:szCs w:val="28"/>
        </w:rPr>
        <w:t xml:space="preserve">w zakresie dotyczącym przesłanek wykluczenia z postępowania o udzielenie zamówienia publicznego określonych w art. 7 ust. 1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w zw. z ust. 9 </w:t>
      </w:r>
      <w:r w:rsidRPr="00AA65C8">
        <w:rPr>
          <w:rFonts w:asciiTheme="minorHAnsi" w:hAnsiTheme="minorHAnsi" w:cstheme="minorHAnsi"/>
          <w:color w:val="000000"/>
          <w:sz w:val="28"/>
          <w:szCs w:val="28"/>
        </w:rPr>
        <w:t>ustawy z dnia 13 kwietnia 2022 r. o szczególnych rozwiązaniach w zakresie przeciwdziałania wspieraniu agresji na Ukrainę oraz służących ochronie bezpieczeństwa narodowego;</w:t>
      </w:r>
    </w:p>
    <w:p w14:paraId="13286886" w14:textId="3262D135" w:rsidR="002E1F4B" w:rsidRPr="00AA65C8" w:rsidRDefault="002E1F4B" w:rsidP="00AA65C8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N</w:t>
      </w:r>
      <w:r w:rsidRPr="00AA65C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ie podlegam wykluczeniu z postępowania </w:t>
      </w:r>
      <w:bookmarkStart w:id="1" w:name="_Hlk138245449"/>
      <w:r w:rsidRPr="00AA65C8">
        <w:rPr>
          <w:rFonts w:asciiTheme="minorHAnsi" w:eastAsia="Calibri" w:hAnsiTheme="minorHAnsi" w:cstheme="minorHAnsi"/>
          <w:sz w:val="28"/>
          <w:szCs w:val="28"/>
        </w:rPr>
        <w:t xml:space="preserve">na podstawie zakazów udzielania lub dalszego wykonywania wszelkich zamówień publicznych, o których mowa w art. 5k ust. 1 Rozporządzenia Rady (UE) 2022/576 z dnia 8 kwietnia 2022 r. w sprawie zmiany rozporządzenia (UE) nr 833/2014 dotyczącego środków ograniczających w związku z działaniami Rosji destabilizującymi sytuację na </w:t>
      </w:r>
      <w:r w:rsidRPr="00AA65C8">
        <w:rPr>
          <w:rFonts w:asciiTheme="minorHAnsi" w:eastAsia="Calibri" w:hAnsiTheme="minorHAnsi" w:cstheme="minorHAnsi"/>
          <w:i/>
          <w:iCs/>
          <w:sz w:val="28"/>
          <w:szCs w:val="28"/>
        </w:rPr>
        <w:t>Ukrainie (</w:t>
      </w:r>
      <w:r w:rsidRPr="00AA65C8">
        <w:rPr>
          <w:rStyle w:val="Uwydatnienie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Dz.U. UE L 111, 8.4.2022, str. 1–66</w:t>
      </w:r>
      <w:r w:rsidRPr="00AA65C8">
        <w:rPr>
          <w:rFonts w:asciiTheme="minorHAnsi" w:eastAsia="Calibri" w:hAnsiTheme="minorHAnsi" w:cstheme="minorHAnsi"/>
          <w:sz w:val="28"/>
          <w:szCs w:val="28"/>
        </w:rPr>
        <w:t>)</w:t>
      </w:r>
      <w:bookmarkEnd w:id="1"/>
      <w:r w:rsidR="00661DB8">
        <w:rPr>
          <w:rFonts w:asciiTheme="minorHAnsi" w:eastAsia="Calibri" w:hAnsiTheme="minorHAnsi" w:cstheme="minorHAnsi"/>
          <w:sz w:val="28"/>
          <w:szCs w:val="28"/>
        </w:rPr>
        <w:t>.</w:t>
      </w:r>
    </w:p>
    <w:p w14:paraId="08AFC031" w14:textId="77777777" w:rsidR="002E1F4B" w:rsidRPr="00AA65C8" w:rsidRDefault="002E1F4B" w:rsidP="00AA65C8">
      <w:pPr>
        <w:pStyle w:val="Akapitzlist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65461FF6" w14:textId="77777777" w:rsidR="00F97103" w:rsidRPr="002A7FE0" w:rsidRDefault="00F97103" w:rsidP="00F9710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450BF7" w14:textId="77777777" w:rsidR="00F97103" w:rsidRPr="002A7FE0" w:rsidRDefault="00F97103" w:rsidP="00F97103">
      <w:pPr>
        <w:jc w:val="both"/>
        <w:rPr>
          <w:rFonts w:asciiTheme="minorHAnsi" w:hAnsiTheme="minorHAnsi" w:cstheme="minorHAnsi"/>
        </w:rPr>
      </w:pPr>
    </w:p>
    <w:p w14:paraId="49E8D646" w14:textId="77777777" w:rsidR="00F97103" w:rsidRPr="002A7FE0" w:rsidRDefault="00F97103" w:rsidP="00F97103">
      <w:pPr>
        <w:jc w:val="both"/>
        <w:rPr>
          <w:rFonts w:asciiTheme="minorHAnsi" w:hAnsiTheme="minorHAnsi" w:cstheme="minorHAnsi"/>
        </w:rPr>
      </w:pPr>
    </w:p>
    <w:p w14:paraId="04712994" w14:textId="77777777" w:rsidR="00F97103" w:rsidRPr="002A7FE0" w:rsidRDefault="00F97103" w:rsidP="00F97103">
      <w:pPr>
        <w:ind w:left="3540" w:firstLine="708"/>
        <w:jc w:val="both"/>
        <w:rPr>
          <w:rFonts w:asciiTheme="minorHAnsi" w:hAnsiTheme="minorHAnsi" w:cstheme="minorHAnsi"/>
        </w:rPr>
      </w:pPr>
      <w:r w:rsidRPr="002A7FE0">
        <w:rPr>
          <w:rFonts w:asciiTheme="minorHAnsi" w:hAnsiTheme="minorHAnsi" w:cstheme="minorHAnsi"/>
        </w:rPr>
        <w:t xml:space="preserve">           …………………………………………………….</w:t>
      </w:r>
    </w:p>
    <w:p w14:paraId="0454C6B2" w14:textId="77777777" w:rsidR="00F97103" w:rsidRPr="002A7FE0" w:rsidRDefault="00F97103" w:rsidP="00F971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  <w:t>Podpis i pieczęć Oferenta</w:t>
      </w:r>
    </w:p>
    <w:p w14:paraId="4357496B" w14:textId="77777777" w:rsidR="003F1640" w:rsidRPr="002A7FE0" w:rsidRDefault="003F1640" w:rsidP="00F97103">
      <w:pPr>
        <w:ind w:firstLine="708"/>
        <w:jc w:val="both"/>
        <w:rPr>
          <w:rFonts w:asciiTheme="minorHAnsi" w:hAnsiTheme="minorHAnsi" w:cstheme="minorHAnsi"/>
        </w:rPr>
      </w:pPr>
    </w:p>
    <w:p w14:paraId="06A874E7" w14:textId="77777777" w:rsidR="00F97103" w:rsidRPr="00B074A7" w:rsidRDefault="00F97103" w:rsidP="00F97103">
      <w:pPr>
        <w:jc w:val="right"/>
        <w:rPr>
          <w:b/>
        </w:rPr>
      </w:pPr>
    </w:p>
    <w:p w14:paraId="07996C08" w14:textId="77777777" w:rsidR="00F97103" w:rsidRDefault="00F97103" w:rsidP="00F97103">
      <w:pPr>
        <w:jc w:val="right"/>
        <w:rPr>
          <w:b/>
        </w:rPr>
      </w:pPr>
    </w:p>
    <w:p w14:paraId="23D22588" w14:textId="77777777" w:rsidR="00B5317A" w:rsidRDefault="00B5317A" w:rsidP="00F97103">
      <w:pPr>
        <w:jc w:val="right"/>
        <w:rPr>
          <w:b/>
        </w:rPr>
      </w:pPr>
    </w:p>
    <w:p w14:paraId="4FF695D7" w14:textId="77777777" w:rsidR="00B5317A" w:rsidRPr="00B074A7" w:rsidRDefault="00B5317A" w:rsidP="00F97103">
      <w:pPr>
        <w:jc w:val="right"/>
        <w:rPr>
          <w:b/>
        </w:rPr>
      </w:pPr>
    </w:p>
    <w:p w14:paraId="41DF453A" w14:textId="77777777" w:rsidR="002A7FE0" w:rsidRDefault="002A7FE0" w:rsidP="00F97103">
      <w:pPr>
        <w:jc w:val="right"/>
        <w:rPr>
          <w:b/>
        </w:rPr>
      </w:pPr>
    </w:p>
    <w:p w14:paraId="2D6FA008" w14:textId="77777777" w:rsidR="002A7FE0" w:rsidRDefault="002A7FE0" w:rsidP="00F97103">
      <w:pPr>
        <w:jc w:val="right"/>
        <w:rPr>
          <w:b/>
        </w:rPr>
      </w:pPr>
    </w:p>
    <w:p w14:paraId="480AF98E" w14:textId="77777777" w:rsidR="002E1F4B" w:rsidRPr="00AA65C8" w:rsidRDefault="002E1F4B" w:rsidP="00AA65C8"/>
    <w:sectPr w:rsidR="002E1F4B" w:rsidRPr="00AA65C8" w:rsidSect="0087767E">
      <w:headerReference w:type="default" r:id="rId8"/>
      <w:footerReference w:type="default" r:id="rId9"/>
      <w:pgSz w:w="11906" w:h="16838"/>
      <w:pgMar w:top="851" w:right="1134" w:bottom="1418" w:left="1134" w:header="709" w:footer="34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45E410" w16cex:dateUtc="2023-10-03T08:13:00Z"/>
  <w16cex:commentExtensible w16cex:durableId="7825F855" w16cex:dateUtc="2023-10-03T08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CD8F" w14:textId="77777777" w:rsidR="00F71FF7" w:rsidRDefault="00F71FF7" w:rsidP="00C81232">
      <w:r>
        <w:separator/>
      </w:r>
    </w:p>
  </w:endnote>
  <w:endnote w:type="continuationSeparator" w:id="0">
    <w:p w14:paraId="38BD7BC9" w14:textId="77777777" w:rsidR="00F71FF7" w:rsidRDefault="00F71FF7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1AEA" w14:textId="77777777" w:rsidR="00A8377E" w:rsidRPr="00E779A5" w:rsidRDefault="00D71B56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E779A5">
      <w:rPr>
        <w:rFonts w:asciiTheme="minorHAnsi" w:hAnsiTheme="minorHAnsi" w:cstheme="minorHAnsi"/>
        <w:sz w:val="16"/>
        <w:szCs w:val="16"/>
      </w:rPr>
      <w:fldChar w:fldCharType="begin"/>
    </w:r>
    <w:r w:rsidR="00A8377E" w:rsidRPr="00E779A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E779A5">
      <w:rPr>
        <w:rFonts w:asciiTheme="minorHAnsi" w:hAnsiTheme="minorHAnsi" w:cstheme="minorHAnsi"/>
        <w:sz w:val="16"/>
        <w:szCs w:val="16"/>
      </w:rPr>
      <w:fldChar w:fldCharType="separate"/>
    </w:r>
    <w:r w:rsidR="00081939">
      <w:rPr>
        <w:rFonts w:asciiTheme="minorHAnsi" w:hAnsiTheme="minorHAnsi" w:cstheme="minorHAnsi"/>
        <w:noProof/>
        <w:sz w:val="16"/>
        <w:szCs w:val="16"/>
      </w:rPr>
      <w:t>1</w:t>
    </w:r>
    <w:r w:rsidRPr="00E779A5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10F9683D" w14:textId="77777777" w:rsidR="00A8377E" w:rsidRDefault="00A8377E">
    <w:pPr>
      <w:pStyle w:val="Stopka"/>
    </w:pPr>
  </w:p>
  <w:p w14:paraId="4B20AED9" w14:textId="77777777" w:rsidR="00A8377E" w:rsidRDefault="00A837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BFEA" w14:textId="77777777" w:rsidR="00F71FF7" w:rsidRDefault="00F71FF7" w:rsidP="00C81232">
      <w:r>
        <w:separator/>
      </w:r>
    </w:p>
  </w:footnote>
  <w:footnote w:type="continuationSeparator" w:id="0">
    <w:p w14:paraId="20029E23" w14:textId="77777777" w:rsidR="00F71FF7" w:rsidRDefault="00F71FF7" w:rsidP="00C8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CED0" w14:textId="77777777" w:rsidR="001C0982" w:rsidRDefault="00C0083C" w:rsidP="001C0982">
    <w:pPr>
      <w:rPr>
        <w:b/>
        <w:sz w:val="20"/>
        <w:szCs w:val="20"/>
      </w:rPr>
    </w:pPr>
    <w:r>
      <w:rPr>
        <w:rFonts w:asciiTheme="minorHAnsi" w:hAnsiTheme="minorHAnsi" w:cs="Arial"/>
        <w:sz w:val="20"/>
        <w:szCs w:val="20"/>
      </w:rPr>
      <w:t>N</w:t>
    </w:r>
    <w:r w:rsidR="001C0982">
      <w:rPr>
        <w:rFonts w:asciiTheme="minorHAnsi" w:hAnsiTheme="minorHAnsi" w:cs="Arial"/>
        <w:sz w:val="20"/>
        <w:szCs w:val="20"/>
      </w:rPr>
      <w:t>r sprawy: DZP-421-</w:t>
    </w:r>
    <w:r w:rsidR="00AD1075">
      <w:rPr>
        <w:rFonts w:asciiTheme="minorHAnsi" w:hAnsiTheme="minorHAnsi" w:cs="Arial"/>
        <w:sz w:val="20"/>
        <w:szCs w:val="20"/>
      </w:rPr>
      <w:t>2</w:t>
    </w:r>
    <w:r w:rsidR="001C0982">
      <w:rPr>
        <w:rFonts w:asciiTheme="minorHAnsi" w:hAnsiTheme="minorHAnsi" w:cs="Arial"/>
        <w:sz w:val="20"/>
        <w:szCs w:val="20"/>
      </w:rPr>
      <w:t>/2</w:t>
    </w:r>
    <w:r>
      <w:rPr>
        <w:rFonts w:asciiTheme="minorHAnsi" w:hAnsiTheme="minorHAnsi" w:cs="Arial"/>
        <w:sz w:val="20"/>
        <w:szCs w:val="20"/>
      </w:rPr>
      <w:t>3</w:t>
    </w:r>
  </w:p>
  <w:p w14:paraId="4B81FF84" w14:textId="77777777" w:rsidR="00A316F8" w:rsidRPr="001C0982" w:rsidRDefault="00A316F8" w:rsidP="001C0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2052"/>
    <w:multiLevelType w:val="multilevel"/>
    <w:tmpl w:val="466C115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4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FE7575"/>
    <w:multiLevelType w:val="hybridMultilevel"/>
    <w:tmpl w:val="681EE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2"/>
  </w:num>
  <w:num w:numId="5">
    <w:abstractNumId w:val="16"/>
  </w:num>
  <w:num w:numId="6">
    <w:abstractNumId w:val="13"/>
  </w:num>
  <w:num w:numId="7">
    <w:abstractNumId w:val="18"/>
  </w:num>
  <w:num w:numId="8">
    <w:abstractNumId w:val="1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C9"/>
    <w:rsid w:val="00000EE3"/>
    <w:rsid w:val="000012A3"/>
    <w:rsid w:val="00002740"/>
    <w:rsid w:val="00016525"/>
    <w:rsid w:val="00024348"/>
    <w:rsid w:val="0002537A"/>
    <w:rsid w:val="00047AA1"/>
    <w:rsid w:val="0005521F"/>
    <w:rsid w:val="00060F12"/>
    <w:rsid w:val="000659A0"/>
    <w:rsid w:val="00081939"/>
    <w:rsid w:val="00082680"/>
    <w:rsid w:val="0008789E"/>
    <w:rsid w:val="000915C7"/>
    <w:rsid w:val="00093660"/>
    <w:rsid w:val="000A3881"/>
    <w:rsid w:val="000A545C"/>
    <w:rsid w:val="000B0FEC"/>
    <w:rsid w:val="000B1C45"/>
    <w:rsid w:val="000B43C4"/>
    <w:rsid w:val="000B43D6"/>
    <w:rsid w:val="000B6A01"/>
    <w:rsid w:val="000D150D"/>
    <w:rsid w:val="000D2093"/>
    <w:rsid w:val="000D3F54"/>
    <w:rsid w:val="000E3053"/>
    <w:rsid w:val="000E51CA"/>
    <w:rsid w:val="000F48B7"/>
    <w:rsid w:val="001014FB"/>
    <w:rsid w:val="001017B2"/>
    <w:rsid w:val="00103D72"/>
    <w:rsid w:val="00104F42"/>
    <w:rsid w:val="00104FDF"/>
    <w:rsid w:val="001057BA"/>
    <w:rsid w:val="001101E4"/>
    <w:rsid w:val="00110771"/>
    <w:rsid w:val="00117D7C"/>
    <w:rsid w:val="001216D9"/>
    <w:rsid w:val="00125FA4"/>
    <w:rsid w:val="00126016"/>
    <w:rsid w:val="00132615"/>
    <w:rsid w:val="001340D7"/>
    <w:rsid w:val="001463B8"/>
    <w:rsid w:val="00166678"/>
    <w:rsid w:val="00167989"/>
    <w:rsid w:val="0017032D"/>
    <w:rsid w:val="00171FD6"/>
    <w:rsid w:val="00173D8A"/>
    <w:rsid w:val="001746B9"/>
    <w:rsid w:val="00175458"/>
    <w:rsid w:val="00175C6C"/>
    <w:rsid w:val="001764D0"/>
    <w:rsid w:val="001903D6"/>
    <w:rsid w:val="001912FA"/>
    <w:rsid w:val="001923B5"/>
    <w:rsid w:val="001A49CB"/>
    <w:rsid w:val="001A4BD0"/>
    <w:rsid w:val="001B1D1B"/>
    <w:rsid w:val="001B2582"/>
    <w:rsid w:val="001B7BBF"/>
    <w:rsid w:val="001C0982"/>
    <w:rsid w:val="001C44B2"/>
    <w:rsid w:val="001D5EE4"/>
    <w:rsid w:val="001E14EE"/>
    <w:rsid w:val="001E72A3"/>
    <w:rsid w:val="001F6F45"/>
    <w:rsid w:val="00201341"/>
    <w:rsid w:val="00204937"/>
    <w:rsid w:val="00206D35"/>
    <w:rsid w:val="0021417B"/>
    <w:rsid w:val="00223AB4"/>
    <w:rsid w:val="002252B6"/>
    <w:rsid w:val="00245A56"/>
    <w:rsid w:val="002504A5"/>
    <w:rsid w:val="0025129B"/>
    <w:rsid w:val="00255751"/>
    <w:rsid w:val="00260683"/>
    <w:rsid w:val="00274C5F"/>
    <w:rsid w:val="00277892"/>
    <w:rsid w:val="00284780"/>
    <w:rsid w:val="00290F56"/>
    <w:rsid w:val="0029197B"/>
    <w:rsid w:val="002926C0"/>
    <w:rsid w:val="002A207A"/>
    <w:rsid w:val="002A7BB5"/>
    <w:rsid w:val="002A7FE0"/>
    <w:rsid w:val="002B116A"/>
    <w:rsid w:val="002B2E61"/>
    <w:rsid w:val="002B54CE"/>
    <w:rsid w:val="002B7583"/>
    <w:rsid w:val="002C039C"/>
    <w:rsid w:val="002C1910"/>
    <w:rsid w:val="002D535D"/>
    <w:rsid w:val="002E1F4B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52570"/>
    <w:rsid w:val="00357EAF"/>
    <w:rsid w:val="0036071F"/>
    <w:rsid w:val="00361160"/>
    <w:rsid w:val="003717EB"/>
    <w:rsid w:val="003742BF"/>
    <w:rsid w:val="00376268"/>
    <w:rsid w:val="00377C7E"/>
    <w:rsid w:val="00382B26"/>
    <w:rsid w:val="003853A8"/>
    <w:rsid w:val="00387BD7"/>
    <w:rsid w:val="003978CB"/>
    <w:rsid w:val="00397DB2"/>
    <w:rsid w:val="003B0008"/>
    <w:rsid w:val="003B0B18"/>
    <w:rsid w:val="003B46D7"/>
    <w:rsid w:val="003B4A6A"/>
    <w:rsid w:val="003D30A0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747A"/>
    <w:rsid w:val="00471F2E"/>
    <w:rsid w:val="004843A0"/>
    <w:rsid w:val="004874F0"/>
    <w:rsid w:val="004876A8"/>
    <w:rsid w:val="00487D85"/>
    <w:rsid w:val="004938FD"/>
    <w:rsid w:val="00497E66"/>
    <w:rsid w:val="004A502B"/>
    <w:rsid w:val="004B293A"/>
    <w:rsid w:val="004B3335"/>
    <w:rsid w:val="004C1116"/>
    <w:rsid w:val="004C1B7D"/>
    <w:rsid w:val="004D3F58"/>
    <w:rsid w:val="004D6474"/>
    <w:rsid w:val="005039D8"/>
    <w:rsid w:val="00507891"/>
    <w:rsid w:val="00510818"/>
    <w:rsid w:val="00513A98"/>
    <w:rsid w:val="00515B68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45A8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A2E1A"/>
    <w:rsid w:val="005B7CA9"/>
    <w:rsid w:val="005C3F9E"/>
    <w:rsid w:val="005C6A32"/>
    <w:rsid w:val="005D1B4C"/>
    <w:rsid w:val="005E195E"/>
    <w:rsid w:val="005E41A7"/>
    <w:rsid w:val="005E529A"/>
    <w:rsid w:val="005F0A0A"/>
    <w:rsid w:val="005F10F5"/>
    <w:rsid w:val="005F2B8D"/>
    <w:rsid w:val="00610E33"/>
    <w:rsid w:val="006134C4"/>
    <w:rsid w:val="00617D04"/>
    <w:rsid w:val="0062396C"/>
    <w:rsid w:val="0062415C"/>
    <w:rsid w:val="00625AC2"/>
    <w:rsid w:val="00625DCA"/>
    <w:rsid w:val="00640EB9"/>
    <w:rsid w:val="00643C75"/>
    <w:rsid w:val="00651983"/>
    <w:rsid w:val="006543F3"/>
    <w:rsid w:val="00661186"/>
    <w:rsid w:val="00661DB6"/>
    <w:rsid w:val="00661DB8"/>
    <w:rsid w:val="00663853"/>
    <w:rsid w:val="00665060"/>
    <w:rsid w:val="00685B20"/>
    <w:rsid w:val="00686161"/>
    <w:rsid w:val="00691FFC"/>
    <w:rsid w:val="0069535C"/>
    <w:rsid w:val="006A1710"/>
    <w:rsid w:val="006A380F"/>
    <w:rsid w:val="006A533F"/>
    <w:rsid w:val="006C2279"/>
    <w:rsid w:val="006C2999"/>
    <w:rsid w:val="006C2E0C"/>
    <w:rsid w:val="006C6D6D"/>
    <w:rsid w:val="006D12E3"/>
    <w:rsid w:val="006D55EE"/>
    <w:rsid w:val="006F0E81"/>
    <w:rsid w:val="006F7137"/>
    <w:rsid w:val="00701D6C"/>
    <w:rsid w:val="00712988"/>
    <w:rsid w:val="007156DC"/>
    <w:rsid w:val="00720957"/>
    <w:rsid w:val="00727071"/>
    <w:rsid w:val="00730B49"/>
    <w:rsid w:val="0073259A"/>
    <w:rsid w:val="00734FA1"/>
    <w:rsid w:val="00737B49"/>
    <w:rsid w:val="00744C7D"/>
    <w:rsid w:val="00754D59"/>
    <w:rsid w:val="007632D7"/>
    <w:rsid w:val="00772D9A"/>
    <w:rsid w:val="00774B9C"/>
    <w:rsid w:val="00774EB8"/>
    <w:rsid w:val="00774ED3"/>
    <w:rsid w:val="00780349"/>
    <w:rsid w:val="0078185E"/>
    <w:rsid w:val="0078223B"/>
    <w:rsid w:val="007865DA"/>
    <w:rsid w:val="007A002F"/>
    <w:rsid w:val="007A41C7"/>
    <w:rsid w:val="007A48B0"/>
    <w:rsid w:val="007B01B3"/>
    <w:rsid w:val="007B06F8"/>
    <w:rsid w:val="007C2CCE"/>
    <w:rsid w:val="007C7A56"/>
    <w:rsid w:val="007D1904"/>
    <w:rsid w:val="007D4E41"/>
    <w:rsid w:val="007E2FB8"/>
    <w:rsid w:val="007E3F8B"/>
    <w:rsid w:val="007E4D7F"/>
    <w:rsid w:val="007E6E30"/>
    <w:rsid w:val="007F1E7E"/>
    <w:rsid w:val="007F60AE"/>
    <w:rsid w:val="007F7946"/>
    <w:rsid w:val="00801F97"/>
    <w:rsid w:val="00803CE3"/>
    <w:rsid w:val="00807875"/>
    <w:rsid w:val="008111D6"/>
    <w:rsid w:val="00821149"/>
    <w:rsid w:val="00825FE4"/>
    <w:rsid w:val="008276F9"/>
    <w:rsid w:val="00832ED2"/>
    <w:rsid w:val="00833FA7"/>
    <w:rsid w:val="008356F9"/>
    <w:rsid w:val="0084007F"/>
    <w:rsid w:val="0084228E"/>
    <w:rsid w:val="0085651B"/>
    <w:rsid w:val="008619AB"/>
    <w:rsid w:val="008657B9"/>
    <w:rsid w:val="0087763D"/>
    <w:rsid w:val="0087767E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C530A"/>
    <w:rsid w:val="008D12AF"/>
    <w:rsid w:val="008D377F"/>
    <w:rsid w:val="008D3E79"/>
    <w:rsid w:val="008E126F"/>
    <w:rsid w:val="008E183D"/>
    <w:rsid w:val="008E2961"/>
    <w:rsid w:val="008E7BFA"/>
    <w:rsid w:val="008F2C2A"/>
    <w:rsid w:val="008F6805"/>
    <w:rsid w:val="008F7954"/>
    <w:rsid w:val="00913FFE"/>
    <w:rsid w:val="00917458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82775"/>
    <w:rsid w:val="00987032"/>
    <w:rsid w:val="00987CDB"/>
    <w:rsid w:val="0099060F"/>
    <w:rsid w:val="00993D36"/>
    <w:rsid w:val="00995C1D"/>
    <w:rsid w:val="009A0F78"/>
    <w:rsid w:val="009A325A"/>
    <w:rsid w:val="009A51FD"/>
    <w:rsid w:val="009A5A7E"/>
    <w:rsid w:val="009B4217"/>
    <w:rsid w:val="009B43EE"/>
    <w:rsid w:val="009C3875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14F18"/>
    <w:rsid w:val="00A15230"/>
    <w:rsid w:val="00A200FB"/>
    <w:rsid w:val="00A2026E"/>
    <w:rsid w:val="00A21BA0"/>
    <w:rsid w:val="00A2295C"/>
    <w:rsid w:val="00A271D8"/>
    <w:rsid w:val="00A316F8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F6F"/>
    <w:rsid w:val="00AA65C8"/>
    <w:rsid w:val="00AA73DB"/>
    <w:rsid w:val="00AB0B61"/>
    <w:rsid w:val="00AB5692"/>
    <w:rsid w:val="00AB5F4B"/>
    <w:rsid w:val="00AC4EA4"/>
    <w:rsid w:val="00AC7CEB"/>
    <w:rsid w:val="00AD1075"/>
    <w:rsid w:val="00AD2D3E"/>
    <w:rsid w:val="00AF3321"/>
    <w:rsid w:val="00AF6066"/>
    <w:rsid w:val="00AF6C03"/>
    <w:rsid w:val="00B0039A"/>
    <w:rsid w:val="00B0235F"/>
    <w:rsid w:val="00B02FD2"/>
    <w:rsid w:val="00B074A7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505A3"/>
    <w:rsid w:val="00B5317A"/>
    <w:rsid w:val="00B6309C"/>
    <w:rsid w:val="00B658C4"/>
    <w:rsid w:val="00B70766"/>
    <w:rsid w:val="00B751E7"/>
    <w:rsid w:val="00B819CE"/>
    <w:rsid w:val="00B867A7"/>
    <w:rsid w:val="00B90FF8"/>
    <w:rsid w:val="00B95007"/>
    <w:rsid w:val="00BA0DC9"/>
    <w:rsid w:val="00BB41A9"/>
    <w:rsid w:val="00BB4268"/>
    <w:rsid w:val="00BC0EAC"/>
    <w:rsid w:val="00BC25A1"/>
    <w:rsid w:val="00BC333D"/>
    <w:rsid w:val="00BC340A"/>
    <w:rsid w:val="00BD4ED0"/>
    <w:rsid w:val="00BD676A"/>
    <w:rsid w:val="00BE0698"/>
    <w:rsid w:val="00BE2435"/>
    <w:rsid w:val="00BF37A5"/>
    <w:rsid w:val="00BF602C"/>
    <w:rsid w:val="00BF70D5"/>
    <w:rsid w:val="00C0083C"/>
    <w:rsid w:val="00C06999"/>
    <w:rsid w:val="00C11B73"/>
    <w:rsid w:val="00C12731"/>
    <w:rsid w:val="00C13C2E"/>
    <w:rsid w:val="00C15AD1"/>
    <w:rsid w:val="00C1602C"/>
    <w:rsid w:val="00C20247"/>
    <w:rsid w:val="00C22B86"/>
    <w:rsid w:val="00C24D29"/>
    <w:rsid w:val="00C27315"/>
    <w:rsid w:val="00C27366"/>
    <w:rsid w:val="00C47A3E"/>
    <w:rsid w:val="00C55A9A"/>
    <w:rsid w:val="00C575BF"/>
    <w:rsid w:val="00C6409D"/>
    <w:rsid w:val="00C67FDA"/>
    <w:rsid w:val="00C72B86"/>
    <w:rsid w:val="00C72EAD"/>
    <w:rsid w:val="00C74BA9"/>
    <w:rsid w:val="00C75625"/>
    <w:rsid w:val="00C80143"/>
    <w:rsid w:val="00C80BD5"/>
    <w:rsid w:val="00C81232"/>
    <w:rsid w:val="00C854E5"/>
    <w:rsid w:val="00C857FA"/>
    <w:rsid w:val="00C86FDE"/>
    <w:rsid w:val="00CA6B6B"/>
    <w:rsid w:val="00CA7A84"/>
    <w:rsid w:val="00CB3C46"/>
    <w:rsid w:val="00CB3E8C"/>
    <w:rsid w:val="00CB681B"/>
    <w:rsid w:val="00CB7A50"/>
    <w:rsid w:val="00CC4197"/>
    <w:rsid w:val="00CC4DB7"/>
    <w:rsid w:val="00CD153A"/>
    <w:rsid w:val="00CD1C18"/>
    <w:rsid w:val="00CD4168"/>
    <w:rsid w:val="00CD4ACF"/>
    <w:rsid w:val="00CD6DFF"/>
    <w:rsid w:val="00CD7FF3"/>
    <w:rsid w:val="00D0137C"/>
    <w:rsid w:val="00D03573"/>
    <w:rsid w:val="00D04812"/>
    <w:rsid w:val="00D1036A"/>
    <w:rsid w:val="00D13E8B"/>
    <w:rsid w:val="00D14006"/>
    <w:rsid w:val="00D168EE"/>
    <w:rsid w:val="00D200FA"/>
    <w:rsid w:val="00D26319"/>
    <w:rsid w:val="00D272AE"/>
    <w:rsid w:val="00D307AD"/>
    <w:rsid w:val="00D352DC"/>
    <w:rsid w:val="00D506A6"/>
    <w:rsid w:val="00D5224F"/>
    <w:rsid w:val="00D62A0F"/>
    <w:rsid w:val="00D654F6"/>
    <w:rsid w:val="00D71B56"/>
    <w:rsid w:val="00D73737"/>
    <w:rsid w:val="00D7562C"/>
    <w:rsid w:val="00D91594"/>
    <w:rsid w:val="00D95271"/>
    <w:rsid w:val="00DB0130"/>
    <w:rsid w:val="00DB5B51"/>
    <w:rsid w:val="00DC1863"/>
    <w:rsid w:val="00DC550C"/>
    <w:rsid w:val="00DD6BFD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3018D"/>
    <w:rsid w:val="00E35595"/>
    <w:rsid w:val="00E373C5"/>
    <w:rsid w:val="00E406C6"/>
    <w:rsid w:val="00E4590D"/>
    <w:rsid w:val="00E47A0B"/>
    <w:rsid w:val="00E5222F"/>
    <w:rsid w:val="00E55188"/>
    <w:rsid w:val="00E6167D"/>
    <w:rsid w:val="00E617D9"/>
    <w:rsid w:val="00E64885"/>
    <w:rsid w:val="00E67D10"/>
    <w:rsid w:val="00E71FFD"/>
    <w:rsid w:val="00E779A5"/>
    <w:rsid w:val="00E80A46"/>
    <w:rsid w:val="00E824CB"/>
    <w:rsid w:val="00E82AD2"/>
    <w:rsid w:val="00E830B8"/>
    <w:rsid w:val="00E87E05"/>
    <w:rsid w:val="00E92371"/>
    <w:rsid w:val="00E94FC9"/>
    <w:rsid w:val="00E961FE"/>
    <w:rsid w:val="00E96D0E"/>
    <w:rsid w:val="00EA1FE8"/>
    <w:rsid w:val="00EA3370"/>
    <w:rsid w:val="00EB4AA6"/>
    <w:rsid w:val="00EC05AF"/>
    <w:rsid w:val="00EC49F2"/>
    <w:rsid w:val="00EC4B30"/>
    <w:rsid w:val="00ED4271"/>
    <w:rsid w:val="00EE029E"/>
    <w:rsid w:val="00EE49E1"/>
    <w:rsid w:val="00EE4ED0"/>
    <w:rsid w:val="00EE771F"/>
    <w:rsid w:val="00EF46C0"/>
    <w:rsid w:val="00F0432B"/>
    <w:rsid w:val="00F0544B"/>
    <w:rsid w:val="00F06AD6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7AFB"/>
    <w:rsid w:val="00F61F0E"/>
    <w:rsid w:val="00F71FF7"/>
    <w:rsid w:val="00F71FF8"/>
    <w:rsid w:val="00F7376E"/>
    <w:rsid w:val="00F74BAF"/>
    <w:rsid w:val="00F75C6C"/>
    <w:rsid w:val="00F77C02"/>
    <w:rsid w:val="00F91B9E"/>
    <w:rsid w:val="00F92E30"/>
    <w:rsid w:val="00F97103"/>
    <w:rsid w:val="00FC0213"/>
    <w:rsid w:val="00FC1A5C"/>
    <w:rsid w:val="00FD0803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FFAD"/>
  <w15:docId w15:val="{962A7C1C-C702-4D8B-AB88-25DB9DD9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fontstyle21">
    <w:name w:val="fontstyle21"/>
    <w:rsid w:val="009B43E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2A7FE0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paragraph" w:styleId="Poprawka">
    <w:name w:val="Revision"/>
    <w:hidden/>
    <w:uiPriority w:val="99"/>
    <w:semiHidden/>
    <w:rsid w:val="00AF6C03"/>
    <w:rPr>
      <w:sz w:val="24"/>
      <w:szCs w:val="24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2E1F4B"/>
  </w:style>
  <w:style w:type="character" w:styleId="Uwydatnienie">
    <w:name w:val="Emphasis"/>
    <w:basedOn w:val="Domylnaczcionkaakapitu"/>
    <w:uiPriority w:val="20"/>
    <w:qFormat/>
    <w:rsid w:val="002E1F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1956-8CA1-42EA-8694-1FD45463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mmichalik</dc:creator>
  <cp:keywords/>
  <cp:lastModifiedBy>Karolina Raś</cp:lastModifiedBy>
  <cp:revision>5</cp:revision>
  <cp:lastPrinted>2021-07-27T10:29:00Z</cp:lastPrinted>
  <dcterms:created xsi:type="dcterms:W3CDTF">2023-10-03T10:30:00Z</dcterms:created>
  <dcterms:modified xsi:type="dcterms:W3CDTF">2023-10-04T06:36:00Z</dcterms:modified>
</cp:coreProperties>
</file>