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03" w:rsidRPr="00B074A7" w:rsidRDefault="00F97103" w:rsidP="00F97103">
      <w:pPr>
        <w:jc w:val="right"/>
        <w:rPr>
          <w:b/>
        </w:rPr>
      </w:pPr>
      <w:bookmarkStart w:id="0" w:name="_GoBack"/>
      <w:bookmarkEnd w:id="0"/>
      <w:r w:rsidRPr="00B074A7">
        <w:rPr>
          <w:b/>
        </w:rPr>
        <w:t xml:space="preserve">Załącznik nr </w:t>
      </w:r>
      <w:r w:rsidR="002A7FE0">
        <w:rPr>
          <w:b/>
        </w:rPr>
        <w:t>6 do SWKO</w:t>
      </w:r>
    </w:p>
    <w:p w:rsidR="002A7FE0" w:rsidRDefault="002A7FE0" w:rsidP="002A7FE0">
      <w:pPr>
        <w:jc w:val="center"/>
        <w:rPr>
          <w:b/>
          <w:sz w:val="28"/>
          <w:szCs w:val="28"/>
        </w:rPr>
      </w:pPr>
    </w:p>
    <w:p w:rsidR="00F97103" w:rsidRDefault="00F97103" w:rsidP="002A7FE0">
      <w:pPr>
        <w:jc w:val="center"/>
        <w:rPr>
          <w:b/>
          <w:sz w:val="28"/>
          <w:szCs w:val="28"/>
        </w:rPr>
      </w:pPr>
      <w:r w:rsidRPr="00B074A7">
        <w:rPr>
          <w:b/>
          <w:sz w:val="28"/>
          <w:szCs w:val="28"/>
        </w:rPr>
        <w:t>FORMULARZ OCENY</w:t>
      </w:r>
      <w:r w:rsidR="002A7FE0">
        <w:rPr>
          <w:b/>
          <w:sz w:val="28"/>
          <w:szCs w:val="28"/>
        </w:rPr>
        <w:t xml:space="preserve"> </w:t>
      </w:r>
      <w:r w:rsidRPr="00B074A7">
        <w:rPr>
          <w:b/>
          <w:sz w:val="28"/>
          <w:szCs w:val="28"/>
        </w:rPr>
        <w:t>KRYTERIÓW</w:t>
      </w:r>
    </w:p>
    <w:p w:rsidR="002A7FE0" w:rsidRPr="00B074A7" w:rsidRDefault="002A7FE0" w:rsidP="002A7FE0">
      <w:pPr>
        <w:ind w:left="2124"/>
        <w:rPr>
          <w:b/>
        </w:rPr>
      </w:pPr>
    </w:p>
    <w:tbl>
      <w:tblPr>
        <w:tblW w:w="109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  <w:gridCol w:w="1877"/>
      </w:tblGrid>
      <w:tr w:rsidR="00F97103" w:rsidRPr="00B074A7" w:rsidTr="00343AF5">
        <w:trPr>
          <w:trHeight w:val="709"/>
        </w:trPr>
        <w:tc>
          <w:tcPr>
            <w:tcW w:w="3119" w:type="dxa"/>
            <w:shd w:val="clear" w:color="auto" w:fill="auto"/>
            <w:vAlign w:val="center"/>
          </w:tcPr>
          <w:p w:rsidR="00F97103" w:rsidRPr="00B074A7" w:rsidRDefault="00F97103" w:rsidP="00D21FAC">
            <w:pPr>
              <w:jc w:val="center"/>
              <w:rPr>
                <w:b/>
              </w:rPr>
            </w:pPr>
            <w:r w:rsidRPr="00B074A7">
              <w:rPr>
                <w:b/>
              </w:rPr>
              <w:t>Kryterium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B074A7" w:rsidRDefault="00F97103" w:rsidP="00D21FAC">
            <w:pPr>
              <w:jc w:val="center"/>
              <w:rPr>
                <w:b/>
              </w:rPr>
            </w:pPr>
            <w:r w:rsidRPr="00B074A7">
              <w:rPr>
                <w:b/>
              </w:rPr>
              <w:t>Forma w jakiej oferent spełnia kryteria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B074A7" w:rsidRDefault="00047AA1" w:rsidP="00D21FAC">
            <w:pPr>
              <w:jc w:val="center"/>
              <w:rPr>
                <w:b/>
              </w:rPr>
            </w:pPr>
            <w:r>
              <w:rPr>
                <w:b/>
              </w:rPr>
              <w:t>Spełnia</w:t>
            </w:r>
            <w:r>
              <w:rPr>
                <w:b/>
              </w:rPr>
              <w:br/>
              <w:t>(wypełnia Oferent)</w:t>
            </w:r>
          </w:p>
        </w:tc>
      </w:tr>
      <w:tr w:rsidR="00F97103" w:rsidRPr="00B074A7" w:rsidTr="00343AF5">
        <w:trPr>
          <w:trHeight w:val="1401"/>
        </w:trPr>
        <w:tc>
          <w:tcPr>
            <w:tcW w:w="3119" w:type="dxa"/>
            <w:shd w:val="clear" w:color="auto" w:fill="auto"/>
            <w:vAlign w:val="center"/>
          </w:tcPr>
          <w:p w:rsidR="00047AA1" w:rsidRPr="009125F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25F8">
              <w:rPr>
                <w:rFonts w:asciiTheme="minorHAnsi" w:hAnsiTheme="minorHAnsi" w:cstheme="minorHAnsi"/>
                <w:b/>
              </w:rPr>
              <w:t>Jakościowe</w:t>
            </w:r>
          </w:p>
          <w:p w:rsidR="00F97103" w:rsidRPr="009125F8" w:rsidRDefault="002A7FE0" w:rsidP="00D21F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25F8">
              <w:rPr>
                <w:rFonts w:asciiTheme="minorHAnsi" w:hAnsiTheme="minorHAnsi" w:cstheme="minorHAnsi"/>
                <w:b/>
              </w:rPr>
              <w:br/>
            </w:r>
            <w:r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(co najmniej 8 letnie doświadcz</w:t>
            </w:r>
            <w:r w:rsidR="00047AA1"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enie</w:t>
            </w:r>
            <w:r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zakresie wykonywania usług protetycznych polegających na tworzeniu i naprawie uzupełnień protetycznych</w:t>
            </w:r>
            <w:r w:rsidR="00047AA1"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047AA1" w:rsidRPr="009125F8" w:rsidRDefault="00047AA1" w:rsidP="00D21F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25A45" w:rsidRPr="00025A45" w:rsidRDefault="002A7FE0" w:rsidP="00046F3C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Prawidłowym sposobem udokumentowania posiadanego doświadczenia jest przedłożenie </w:t>
            </w:r>
            <w:r w:rsidR="00047AA1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wraz z Ofertą </w:t>
            </w: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stosownego</w:t>
            </w:r>
            <w:r w:rsidR="00FC33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D62A0F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świadczenia</w:t>
            </w:r>
            <w:r w:rsidR="00D62A0F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Oferenta,</w:t>
            </w:r>
            <w:r w:rsidR="00E869A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złożonego w treści niniejszego formularza poprzez zakreślenie odpowiednio słowa TAK lub NIE w prawej kolumnie formularza, oraz</w:t>
            </w:r>
            <w:r w:rsidR="00FB5F5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w przypadku zakreślenia słowa TAK, przedłożenie dokumentu potwierdzającego, że przynajmniej jeden pracownik Oferenta, który ma być zaangażowany w wykonywanie usług na rzecz Zamawiającego, posiada</w:t>
            </w:r>
            <w:r w:rsidR="00AF11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od co najmniej 8 lat przed datą złożenia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oferty w ramach niniejszego konkursu</w:t>
            </w:r>
            <w:r w:rsidR="008530D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uprawnienia do wykonywania usług objętych przedmiotem konkursu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(potwierdzenie przyznania uprawnień zawodowych, </w:t>
            </w:r>
            <w:r w:rsidR="00C754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potwierdzenie zatrudnienia na</w:t>
            </w:r>
            <w:r w:rsidR="006632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54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określonym stanowisku, itp.)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125F8" w:rsidRDefault="00047AA1" w:rsidP="00D21FAC">
            <w:pPr>
              <w:jc w:val="center"/>
              <w:rPr>
                <w:rFonts w:asciiTheme="minorHAnsi" w:hAnsiTheme="minorHAnsi" w:cstheme="minorHAnsi"/>
              </w:rPr>
            </w:pPr>
            <w:r w:rsidRPr="009125F8">
              <w:rPr>
                <w:rFonts w:asciiTheme="minorHAnsi" w:hAnsiTheme="minorHAnsi" w:cstheme="minorHAnsi"/>
                <w:sz w:val="22"/>
                <w:szCs w:val="22"/>
              </w:rPr>
              <w:t>TAK*/NIE</w:t>
            </w:r>
          </w:p>
        </w:tc>
      </w:tr>
      <w:tr w:rsidR="00F97103" w:rsidRPr="00B074A7" w:rsidTr="00343AF5">
        <w:trPr>
          <w:trHeight w:val="2268"/>
        </w:trPr>
        <w:tc>
          <w:tcPr>
            <w:tcW w:w="3119" w:type="dxa"/>
            <w:shd w:val="clear" w:color="auto" w:fill="auto"/>
            <w:vAlign w:val="center"/>
          </w:tcPr>
          <w:p w:rsidR="009125F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AF2">
              <w:rPr>
                <w:rFonts w:asciiTheme="minorHAnsi" w:hAnsiTheme="minorHAnsi" w:cstheme="minorHAnsi"/>
                <w:b/>
              </w:rPr>
              <w:t>Kompleksowości</w:t>
            </w:r>
          </w:p>
          <w:p w:rsidR="00F62AF2" w:rsidRPr="00F62AF2" w:rsidRDefault="00F62AF2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62AF2" w:rsidRPr="006632A1" w:rsidRDefault="009125F8" w:rsidP="006632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62A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(zadeklarowanie odbiór zleceń i wycisków od Zamawiającego w dniu, w którym odbyła się wizyta pacjenta któremu jest udzielane świadczenie zdrowotne z zakresu technicznych usług protetycznych</w:t>
            </w:r>
            <w:r w:rsidR="00F62A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F62AF2" w:rsidRDefault="009125F8" w:rsidP="00046F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A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046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złożonego w treści niniejszego formularza poprzez zakreślenie odpowiednio słowa TAK lub NIE w prawej kolumnie formularza</w:t>
            </w:r>
            <w:r w:rsidRPr="00F62A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F62AF2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F62AF2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F97103" w:rsidRPr="00B074A7" w:rsidTr="00343AF5">
        <w:trPr>
          <w:trHeight w:val="1411"/>
        </w:trPr>
        <w:tc>
          <w:tcPr>
            <w:tcW w:w="3119" w:type="dxa"/>
            <w:shd w:val="clear" w:color="auto" w:fill="auto"/>
            <w:vAlign w:val="center"/>
          </w:tcPr>
          <w:p w:rsidR="00F97103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AF2">
              <w:rPr>
                <w:rFonts w:asciiTheme="minorHAnsi" w:hAnsiTheme="minorHAnsi" w:cstheme="minorHAnsi"/>
                <w:b/>
              </w:rPr>
              <w:t>Dostępności</w:t>
            </w:r>
          </w:p>
          <w:p w:rsidR="00F62AF2" w:rsidRDefault="00F62AF2" w:rsidP="00D21F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62AF2" w:rsidRPr="006632A1" w:rsidRDefault="00F62AF2" w:rsidP="006632A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2A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(zadeklarowanie o możliwości udzielania świadczeń również w weekendy i dni ustawowo wolne od pracy)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9B3158" w:rsidRDefault="00F62AF2" w:rsidP="00D21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D21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złożonego w treści niniejszego formularza poprzez zakreślenie odpowiednio słowa TAK lub NIE w prawej kolumnie formularza</w:t>
            </w: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B3158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9B3158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F97103" w:rsidRPr="00B074A7" w:rsidTr="00343AF5">
        <w:trPr>
          <w:trHeight w:val="1541"/>
        </w:trPr>
        <w:tc>
          <w:tcPr>
            <w:tcW w:w="3119" w:type="dxa"/>
            <w:shd w:val="clear" w:color="auto" w:fill="auto"/>
            <w:vAlign w:val="center"/>
          </w:tcPr>
          <w:p w:rsidR="00811062" w:rsidRDefault="00F97103" w:rsidP="00D21FAC">
            <w:pPr>
              <w:jc w:val="center"/>
            </w:pPr>
            <w:r w:rsidRPr="009B3158">
              <w:rPr>
                <w:rFonts w:asciiTheme="minorHAnsi" w:hAnsiTheme="minorHAnsi" w:cstheme="minorHAnsi"/>
                <w:b/>
              </w:rPr>
              <w:t>Ciągłości</w:t>
            </w:r>
            <w:r w:rsidR="00811062">
              <w:t xml:space="preserve"> </w:t>
            </w:r>
          </w:p>
          <w:p w:rsidR="00811062" w:rsidRDefault="00811062" w:rsidP="00D21FAC">
            <w:pPr>
              <w:jc w:val="center"/>
            </w:pPr>
          </w:p>
          <w:p w:rsidR="00811062" w:rsidRPr="00811062" w:rsidRDefault="00811062" w:rsidP="004D49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>(potwierdzenie  współpracy z podmiotem leczniczym w przedmiocie udzielania świadczeń</w:t>
            </w:r>
            <w:r w:rsidR="00A276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zdrowotnych z zakresu </w:t>
            </w:r>
            <w:r w:rsidR="004D49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technicznych usług protetycznych o wartości min. </w:t>
            </w:r>
            <w:r w:rsidR="00A120BF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4D49D2">
              <w:rPr>
                <w:rFonts w:asciiTheme="minorHAnsi" w:hAnsiTheme="minorHAnsi" w:cstheme="minorHAnsi"/>
                <w:b/>
                <w:sz w:val="20"/>
                <w:szCs w:val="20"/>
              </w:rPr>
              <w:t>0.000,00 zł</w:t>
            </w: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przez okres co najmniej </w:t>
            </w:r>
            <w:r w:rsidR="00343AF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 poprzedzających złożenie oferty</w:t>
            </w:r>
            <w:r w:rsidR="00343AF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6632A1" w:rsidRDefault="00811062" w:rsidP="00E2053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D21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złożonego w treści niniejszego formularza poprzez zakreślenie odpowiednio słowa TAK lub NIE w prawej kolumnie formularza, oraz, w przypadku zakreślenia słowa TAK</w:t>
            </w:r>
            <w:r w:rsidR="00E2053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przedłożenie dokumentu potwierdzającego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przedmiotową 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współpracę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(kopia umowy, zaświadczenie lub referencje wystawione przez podmiot, z którym współpracuje</w:t>
            </w:r>
            <w:r w:rsidR="006632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lub współpracował Oferent, itp.)</w:t>
            </w: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B3158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9B3158">
              <w:rPr>
                <w:rFonts w:asciiTheme="minorHAnsi" w:hAnsiTheme="minorHAnsi" w:cstheme="minorHAnsi"/>
                <w:sz w:val="22"/>
                <w:szCs w:val="22"/>
              </w:rPr>
              <w:t>TAK*/NIE</w:t>
            </w:r>
          </w:p>
        </w:tc>
      </w:tr>
      <w:tr w:rsidR="00F97103" w:rsidRPr="00B074A7" w:rsidTr="00343AF5">
        <w:trPr>
          <w:trHeight w:val="712"/>
        </w:trPr>
        <w:tc>
          <w:tcPr>
            <w:tcW w:w="3119" w:type="dxa"/>
            <w:shd w:val="clear" w:color="auto" w:fill="auto"/>
            <w:vAlign w:val="center"/>
          </w:tcPr>
          <w:p w:rsidR="00F97103" w:rsidRPr="009B315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3158">
              <w:rPr>
                <w:rFonts w:asciiTheme="minorHAnsi" w:hAnsiTheme="minorHAnsi" w:cstheme="minorHAnsi"/>
                <w:b/>
              </w:rPr>
              <w:t>Finansowe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11062" w:rsidRDefault="009B3158" w:rsidP="00C754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  <w:r w:rsidR="00DD7BD2" w:rsidRPr="00025A45">
              <w:rPr>
                <w:rFonts w:asciiTheme="minorHAnsi" w:hAnsiTheme="minorHAnsi" w:cstheme="minorHAnsi"/>
                <w:sz w:val="22"/>
                <w:szCs w:val="22"/>
              </w:rPr>
              <w:t>( wraz z podatkiem VAT)</w:t>
            </w:r>
            <w:r w:rsidR="00BB65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wykonania zamówienia</w:t>
            </w:r>
          </w:p>
          <w:p w:rsidR="00F97103" w:rsidRPr="00025A45" w:rsidRDefault="009B3158" w:rsidP="00C75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za punkt</w:t>
            </w:r>
            <w:r w:rsidR="00C754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025A45" w:rsidRDefault="00DD7BD2" w:rsidP="00D21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9B3158" w:rsidRPr="00025A45">
              <w:rPr>
                <w:rFonts w:asciiTheme="minorHAnsi" w:hAnsiTheme="minorHAnsi" w:cstheme="minorHAnsi"/>
                <w:sz w:val="22"/>
                <w:szCs w:val="22"/>
              </w:rPr>
              <w:t>… zł</w:t>
            </w:r>
          </w:p>
        </w:tc>
      </w:tr>
    </w:tbl>
    <w:p w:rsidR="00025A45" w:rsidRDefault="00025A45" w:rsidP="00F97103">
      <w:pPr>
        <w:rPr>
          <w:i/>
          <w:sz w:val="22"/>
          <w:szCs w:val="22"/>
        </w:rPr>
      </w:pPr>
    </w:p>
    <w:p w:rsidR="00F97103" w:rsidRPr="00B074A7" w:rsidRDefault="00F97103" w:rsidP="00F97103">
      <w:pPr>
        <w:rPr>
          <w:i/>
          <w:sz w:val="22"/>
          <w:szCs w:val="22"/>
        </w:rPr>
      </w:pPr>
      <w:r w:rsidRPr="00C703C7">
        <w:rPr>
          <w:i/>
          <w:sz w:val="22"/>
          <w:szCs w:val="22"/>
        </w:rPr>
        <w:t>* w przypadku udzielenie odpowiedzi twierdzącej załączyć właściwy dokument/dokumenty</w:t>
      </w:r>
    </w:p>
    <w:p w:rsidR="00F97103" w:rsidRPr="00B074A7" w:rsidRDefault="00F97103" w:rsidP="00F97103">
      <w:pPr>
        <w:jc w:val="center"/>
        <w:rPr>
          <w:b/>
        </w:rPr>
      </w:pPr>
    </w:p>
    <w:p w:rsidR="00F97103" w:rsidRPr="00B074A7" w:rsidRDefault="00F97103" w:rsidP="00F97103">
      <w:pPr>
        <w:jc w:val="center"/>
        <w:rPr>
          <w:b/>
        </w:rPr>
      </w:pPr>
    </w:p>
    <w:p w:rsidR="00F97103" w:rsidRPr="00B074A7" w:rsidRDefault="00F97103" w:rsidP="00F97103">
      <w:pPr>
        <w:ind w:left="4248" w:firstLine="708"/>
        <w:jc w:val="both"/>
      </w:pPr>
      <w:r w:rsidRPr="00B074A7">
        <w:t>……………………………………………</w:t>
      </w:r>
    </w:p>
    <w:p w:rsidR="003F1640" w:rsidRPr="00025A45" w:rsidRDefault="00F97103" w:rsidP="00025A45">
      <w:pPr>
        <w:ind w:firstLine="708"/>
        <w:jc w:val="both"/>
        <w:rPr>
          <w:color w:val="000000"/>
          <w:lang w:eastAsia="ar-SA"/>
        </w:rPr>
      </w:pP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025A45">
        <w:rPr>
          <w:rFonts w:asciiTheme="minorHAnsi" w:hAnsiTheme="minorHAnsi" w:cstheme="minorHAnsi"/>
          <w:sz w:val="20"/>
          <w:szCs w:val="20"/>
        </w:rPr>
        <w:t>Podpis i pieczęć Oferent</w:t>
      </w:r>
      <w:r w:rsidR="00025A45">
        <w:rPr>
          <w:rFonts w:asciiTheme="minorHAnsi" w:hAnsiTheme="minorHAnsi" w:cstheme="minorHAnsi"/>
          <w:sz w:val="20"/>
          <w:szCs w:val="20"/>
        </w:rPr>
        <w:t>a</w:t>
      </w:r>
    </w:p>
    <w:sectPr w:rsidR="003F1640" w:rsidRPr="00025A45" w:rsidSect="00811062">
      <w:headerReference w:type="default" r:id="rId8"/>
      <w:footerReference w:type="default" r:id="rId9"/>
      <w:pgSz w:w="11906" w:h="16838"/>
      <w:pgMar w:top="851" w:right="851" w:bottom="992" w:left="85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90" w:rsidRDefault="00D74E90" w:rsidP="00C81232">
      <w:r>
        <w:separator/>
      </w:r>
    </w:p>
  </w:endnote>
  <w:endnote w:type="continuationSeparator" w:id="0">
    <w:p w:rsidR="00D74E90" w:rsidRDefault="00D74E90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7742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21FAC" w:rsidRPr="00025A45" w:rsidRDefault="00FA2A6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25A4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D21FAC" w:rsidRPr="00025A4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25A4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A6AF1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25A4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D21FAC" w:rsidRDefault="00D21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90" w:rsidRDefault="00D74E90" w:rsidP="00C81232">
      <w:r>
        <w:separator/>
      </w:r>
    </w:p>
  </w:footnote>
  <w:footnote w:type="continuationSeparator" w:id="0">
    <w:p w:rsidR="00D74E90" w:rsidRDefault="00D74E90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46" w:rsidRPr="00600C65" w:rsidRDefault="00B82C82" w:rsidP="00600C65">
    <w:pPr>
      <w:rPr>
        <w:b/>
        <w:sz w:val="20"/>
        <w:szCs w:val="20"/>
      </w:rPr>
    </w:pPr>
    <w:r>
      <w:rPr>
        <w:rFonts w:asciiTheme="minorHAnsi" w:hAnsiTheme="minorHAnsi" w:cs="Arial"/>
        <w:sz w:val="20"/>
        <w:szCs w:val="20"/>
      </w:rPr>
      <w:t>N</w:t>
    </w:r>
    <w:r w:rsidR="00600C65">
      <w:rPr>
        <w:rFonts w:asciiTheme="minorHAnsi" w:hAnsiTheme="minorHAnsi" w:cs="Arial"/>
        <w:sz w:val="20"/>
        <w:szCs w:val="20"/>
      </w:rPr>
      <w:t>r sprawy: DZP-421-</w:t>
    </w:r>
    <w:r w:rsidR="00034C97">
      <w:rPr>
        <w:rFonts w:asciiTheme="minorHAnsi" w:hAnsiTheme="minorHAnsi" w:cs="Arial"/>
        <w:sz w:val="20"/>
        <w:szCs w:val="20"/>
      </w:rPr>
      <w:t>2</w:t>
    </w:r>
    <w:r w:rsidR="00600C65">
      <w:rPr>
        <w:rFonts w:asciiTheme="minorHAnsi" w:hAnsiTheme="minorHAnsi" w:cs="Arial"/>
        <w:sz w:val="20"/>
        <w:szCs w:val="20"/>
      </w:rPr>
      <w:t>/2</w:t>
    </w:r>
    <w:r>
      <w:rPr>
        <w:rFonts w:asciiTheme="minorHAnsi" w:hAnsiTheme="minorHAnsi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C9"/>
    <w:rsid w:val="00000EE3"/>
    <w:rsid w:val="000012A3"/>
    <w:rsid w:val="00002740"/>
    <w:rsid w:val="00016525"/>
    <w:rsid w:val="00024348"/>
    <w:rsid w:val="0002537A"/>
    <w:rsid w:val="00025A45"/>
    <w:rsid w:val="00034C97"/>
    <w:rsid w:val="00046F3C"/>
    <w:rsid w:val="00047AA1"/>
    <w:rsid w:val="0005521F"/>
    <w:rsid w:val="00060F12"/>
    <w:rsid w:val="000659A0"/>
    <w:rsid w:val="00082680"/>
    <w:rsid w:val="0008789E"/>
    <w:rsid w:val="000915C7"/>
    <w:rsid w:val="00093660"/>
    <w:rsid w:val="000A3881"/>
    <w:rsid w:val="000A545C"/>
    <w:rsid w:val="000B0FEC"/>
    <w:rsid w:val="000B1C45"/>
    <w:rsid w:val="000B43C4"/>
    <w:rsid w:val="000B43D6"/>
    <w:rsid w:val="000B6A01"/>
    <w:rsid w:val="000D150D"/>
    <w:rsid w:val="000D2093"/>
    <w:rsid w:val="000D3F54"/>
    <w:rsid w:val="000E3053"/>
    <w:rsid w:val="000E51CA"/>
    <w:rsid w:val="000F48B7"/>
    <w:rsid w:val="001014FB"/>
    <w:rsid w:val="001017B2"/>
    <w:rsid w:val="00103D72"/>
    <w:rsid w:val="00104F42"/>
    <w:rsid w:val="00104FDF"/>
    <w:rsid w:val="001057BA"/>
    <w:rsid w:val="001101E4"/>
    <w:rsid w:val="00110771"/>
    <w:rsid w:val="00117D7C"/>
    <w:rsid w:val="001216D9"/>
    <w:rsid w:val="00125FA4"/>
    <w:rsid w:val="00126016"/>
    <w:rsid w:val="001276EF"/>
    <w:rsid w:val="00132615"/>
    <w:rsid w:val="001340D7"/>
    <w:rsid w:val="001463B8"/>
    <w:rsid w:val="00166678"/>
    <w:rsid w:val="00167989"/>
    <w:rsid w:val="0017032D"/>
    <w:rsid w:val="00171FD6"/>
    <w:rsid w:val="00173D8A"/>
    <w:rsid w:val="001746B9"/>
    <w:rsid w:val="00175C6C"/>
    <w:rsid w:val="001764D0"/>
    <w:rsid w:val="001850DD"/>
    <w:rsid w:val="001903D6"/>
    <w:rsid w:val="001912FA"/>
    <w:rsid w:val="001923B5"/>
    <w:rsid w:val="00192543"/>
    <w:rsid w:val="001A49CB"/>
    <w:rsid w:val="001A4BD0"/>
    <w:rsid w:val="001B1D1B"/>
    <w:rsid w:val="001B2582"/>
    <w:rsid w:val="001B3A75"/>
    <w:rsid w:val="001B7BBF"/>
    <w:rsid w:val="001C44B2"/>
    <w:rsid w:val="001D5EE4"/>
    <w:rsid w:val="001E14EE"/>
    <w:rsid w:val="001E2CDA"/>
    <w:rsid w:val="001E72A3"/>
    <w:rsid w:val="001F5046"/>
    <w:rsid w:val="001F6F45"/>
    <w:rsid w:val="00201341"/>
    <w:rsid w:val="00204937"/>
    <w:rsid w:val="00206D35"/>
    <w:rsid w:val="0021417B"/>
    <w:rsid w:val="00223AB4"/>
    <w:rsid w:val="002252B6"/>
    <w:rsid w:val="00235215"/>
    <w:rsid w:val="00245A56"/>
    <w:rsid w:val="002504A5"/>
    <w:rsid w:val="0025129B"/>
    <w:rsid w:val="002535AD"/>
    <w:rsid w:val="00253F27"/>
    <w:rsid w:val="00255751"/>
    <w:rsid w:val="00260683"/>
    <w:rsid w:val="00274C5F"/>
    <w:rsid w:val="00275636"/>
    <w:rsid w:val="00277892"/>
    <w:rsid w:val="00284780"/>
    <w:rsid w:val="00290F56"/>
    <w:rsid w:val="0029197B"/>
    <w:rsid w:val="002926C0"/>
    <w:rsid w:val="002A207A"/>
    <w:rsid w:val="002A7BB5"/>
    <w:rsid w:val="002A7FE0"/>
    <w:rsid w:val="002B116A"/>
    <w:rsid w:val="002B2E61"/>
    <w:rsid w:val="002B54CE"/>
    <w:rsid w:val="002B7583"/>
    <w:rsid w:val="002C039C"/>
    <w:rsid w:val="002C1910"/>
    <w:rsid w:val="002D535D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43AF5"/>
    <w:rsid w:val="00350696"/>
    <w:rsid w:val="00352570"/>
    <w:rsid w:val="00357EAF"/>
    <w:rsid w:val="0036071F"/>
    <w:rsid w:val="00361160"/>
    <w:rsid w:val="00362F9F"/>
    <w:rsid w:val="003717EB"/>
    <w:rsid w:val="003742BF"/>
    <w:rsid w:val="00376268"/>
    <w:rsid w:val="00377C7E"/>
    <w:rsid w:val="00382B26"/>
    <w:rsid w:val="003853A8"/>
    <w:rsid w:val="00387BD7"/>
    <w:rsid w:val="003978CB"/>
    <w:rsid w:val="00397DB2"/>
    <w:rsid w:val="003B0008"/>
    <w:rsid w:val="003B0B18"/>
    <w:rsid w:val="003B46D7"/>
    <w:rsid w:val="003B4A6A"/>
    <w:rsid w:val="003D30A0"/>
    <w:rsid w:val="003D3165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747A"/>
    <w:rsid w:val="00471F2E"/>
    <w:rsid w:val="004843A0"/>
    <w:rsid w:val="004874F0"/>
    <w:rsid w:val="004876A8"/>
    <w:rsid w:val="00487D85"/>
    <w:rsid w:val="004938FD"/>
    <w:rsid w:val="00497E66"/>
    <w:rsid w:val="004A502B"/>
    <w:rsid w:val="004B293A"/>
    <w:rsid w:val="004B3335"/>
    <w:rsid w:val="004C1116"/>
    <w:rsid w:val="004C1B7D"/>
    <w:rsid w:val="004D369A"/>
    <w:rsid w:val="004D3F58"/>
    <w:rsid w:val="004D49D2"/>
    <w:rsid w:val="004D6474"/>
    <w:rsid w:val="004E6FE8"/>
    <w:rsid w:val="005039D8"/>
    <w:rsid w:val="00507870"/>
    <w:rsid w:val="00507891"/>
    <w:rsid w:val="00510818"/>
    <w:rsid w:val="00513A98"/>
    <w:rsid w:val="00515B68"/>
    <w:rsid w:val="005160A0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90DDF"/>
    <w:rsid w:val="005A2E1A"/>
    <w:rsid w:val="005B7CA9"/>
    <w:rsid w:val="005C3F9E"/>
    <w:rsid w:val="005C6A32"/>
    <w:rsid w:val="005D1B4C"/>
    <w:rsid w:val="005E195E"/>
    <w:rsid w:val="005E41A7"/>
    <w:rsid w:val="005E529A"/>
    <w:rsid w:val="005F0A0A"/>
    <w:rsid w:val="005F10F5"/>
    <w:rsid w:val="005F2B8D"/>
    <w:rsid w:val="00600C65"/>
    <w:rsid w:val="00610E33"/>
    <w:rsid w:val="006134C4"/>
    <w:rsid w:val="00617D04"/>
    <w:rsid w:val="0062396C"/>
    <w:rsid w:val="0062415C"/>
    <w:rsid w:val="00625AC2"/>
    <w:rsid w:val="00625DCA"/>
    <w:rsid w:val="00640EB9"/>
    <w:rsid w:val="00643C75"/>
    <w:rsid w:val="00651983"/>
    <w:rsid w:val="006543F3"/>
    <w:rsid w:val="00661186"/>
    <w:rsid w:val="00661DB6"/>
    <w:rsid w:val="006632A1"/>
    <w:rsid w:val="00663853"/>
    <w:rsid w:val="00665060"/>
    <w:rsid w:val="00691FFC"/>
    <w:rsid w:val="006934EF"/>
    <w:rsid w:val="0069535C"/>
    <w:rsid w:val="006A1710"/>
    <w:rsid w:val="006A380F"/>
    <w:rsid w:val="006A533F"/>
    <w:rsid w:val="006C2279"/>
    <w:rsid w:val="006C2999"/>
    <w:rsid w:val="006C2E0C"/>
    <w:rsid w:val="006C6D6D"/>
    <w:rsid w:val="006D55EE"/>
    <w:rsid w:val="006F0E81"/>
    <w:rsid w:val="006F7137"/>
    <w:rsid w:val="00701D6C"/>
    <w:rsid w:val="00712988"/>
    <w:rsid w:val="007156DC"/>
    <w:rsid w:val="00720957"/>
    <w:rsid w:val="00727071"/>
    <w:rsid w:val="00730B49"/>
    <w:rsid w:val="0073259A"/>
    <w:rsid w:val="00734FA1"/>
    <w:rsid w:val="00737B49"/>
    <w:rsid w:val="00744C7D"/>
    <w:rsid w:val="00754D59"/>
    <w:rsid w:val="007632D7"/>
    <w:rsid w:val="00772D9A"/>
    <w:rsid w:val="00774EB8"/>
    <w:rsid w:val="00774ED3"/>
    <w:rsid w:val="00780349"/>
    <w:rsid w:val="0078185E"/>
    <w:rsid w:val="0078223B"/>
    <w:rsid w:val="007865DA"/>
    <w:rsid w:val="007A002F"/>
    <w:rsid w:val="007A41C7"/>
    <w:rsid w:val="007A48B0"/>
    <w:rsid w:val="007B01B3"/>
    <w:rsid w:val="007B06F8"/>
    <w:rsid w:val="007C2CCE"/>
    <w:rsid w:val="007C7A56"/>
    <w:rsid w:val="007D1904"/>
    <w:rsid w:val="007D4E41"/>
    <w:rsid w:val="007D5DEF"/>
    <w:rsid w:val="007E2FB8"/>
    <w:rsid w:val="007E4D7F"/>
    <w:rsid w:val="007E6E30"/>
    <w:rsid w:val="007F1E7E"/>
    <w:rsid w:val="007F60AE"/>
    <w:rsid w:val="007F7946"/>
    <w:rsid w:val="00801F97"/>
    <w:rsid w:val="00803CE3"/>
    <w:rsid w:val="00807875"/>
    <w:rsid w:val="00811062"/>
    <w:rsid w:val="008111D6"/>
    <w:rsid w:val="00821149"/>
    <w:rsid w:val="00825FE4"/>
    <w:rsid w:val="008276F9"/>
    <w:rsid w:val="00832ED2"/>
    <w:rsid w:val="008356F9"/>
    <w:rsid w:val="0084007F"/>
    <w:rsid w:val="0084228E"/>
    <w:rsid w:val="008530D0"/>
    <w:rsid w:val="0085651B"/>
    <w:rsid w:val="008619AB"/>
    <w:rsid w:val="008657B9"/>
    <w:rsid w:val="0087763D"/>
    <w:rsid w:val="00877C60"/>
    <w:rsid w:val="00885BD4"/>
    <w:rsid w:val="00892962"/>
    <w:rsid w:val="008944C3"/>
    <w:rsid w:val="008A64C5"/>
    <w:rsid w:val="008A6AF1"/>
    <w:rsid w:val="008B314C"/>
    <w:rsid w:val="008B61AC"/>
    <w:rsid w:val="008C2DB8"/>
    <w:rsid w:val="008C46D5"/>
    <w:rsid w:val="008D12AF"/>
    <w:rsid w:val="008D377F"/>
    <w:rsid w:val="008D3E79"/>
    <w:rsid w:val="008E126F"/>
    <w:rsid w:val="008E183D"/>
    <w:rsid w:val="008E2961"/>
    <w:rsid w:val="008E727E"/>
    <w:rsid w:val="008E7BFA"/>
    <w:rsid w:val="008F2C2A"/>
    <w:rsid w:val="008F6805"/>
    <w:rsid w:val="008F7954"/>
    <w:rsid w:val="009125F8"/>
    <w:rsid w:val="00913FFE"/>
    <w:rsid w:val="00917458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76912"/>
    <w:rsid w:val="00982775"/>
    <w:rsid w:val="00987032"/>
    <w:rsid w:val="00987CDB"/>
    <w:rsid w:val="0099060F"/>
    <w:rsid w:val="00993D36"/>
    <w:rsid w:val="00995C1D"/>
    <w:rsid w:val="009A0F78"/>
    <w:rsid w:val="009A325A"/>
    <w:rsid w:val="009A51FD"/>
    <w:rsid w:val="009A5A7E"/>
    <w:rsid w:val="009B3158"/>
    <w:rsid w:val="009B4217"/>
    <w:rsid w:val="009B43EE"/>
    <w:rsid w:val="009C3875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120BF"/>
    <w:rsid w:val="00A14F18"/>
    <w:rsid w:val="00A15230"/>
    <w:rsid w:val="00A200FB"/>
    <w:rsid w:val="00A2026E"/>
    <w:rsid w:val="00A21BA0"/>
    <w:rsid w:val="00A2295C"/>
    <w:rsid w:val="00A271D8"/>
    <w:rsid w:val="00A276C9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F6F"/>
    <w:rsid w:val="00AA73DB"/>
    <w:rsid w:val="00AB0B61"/>
    <w:rsid w:val="00AB5692"/>
    <w:rsid w:val="00AB5F4B"/>
    <w:rsid w:val="00AB748E"/>
    <w:rsid w:val="00AC4EA4"/>
    <w:rsid w:val="00AC7CEB"/>
    <w:rsid w:val="00AD2D3E"/>
    <w:rsid w:val="00AF113C"/>
    <w:rsid w:val="00AF3321"/>
    <w:rsid w:val="00AF6066"/>
    <w:rsid w:val="00B0039A"/>
    <w:rsid w:val="00B0235F"/>
    <w:rsid w:val="00B02FD2"/>
    <w:rsid w:val="00B074A7"/>
    <w:rsid w:val="00B1124E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505A3"/>
    <w:rsid w:val="00B51DC9"/>
    <w:rsid w:val="00B5317A"/>
    <w:rsid w:val="00B6309C"/>
    <w:rsid w:val="00B658C4"/>
    <w:rsid w:val="00B70766"/>
    <w:rsid w:val="00B751E7"/>
    <w:rsid w:val="00B819CE"/>
    <w:rsid w:val="00B82C82"/>
    <w:rsid w:val="00B867A7"/>
    <w:rsid w:val="00B90FF8"/>
    <w:rsid w:val="00B95007"/>
    <w:rsid w:val="00BA0DC9"/>
    <w:rsid w:val="00BB41A9"/>
    <w:rsid w:val="00BB4268"/>
    <w:rsid w:val="00BB6568"/>
    <w:rsid w:val="00BC0EAC"/>
    <w:rsid w:val="00BC25A1"/>
    <w:rsid w:val="00BC333D"/>
    <w:rsid w:val="00BC340A"/>
    <w:rsid w:val="00BD4ED0"/>
    <w:rsid w:val="00BE0698"/>
    <w:rsid w:val="00BE2435"/>
    <w:rsid w:val="00BF0989"/>
    <w:rsid w:val="00BF37A5"/>
    <w:rsid w:val="00BF602C"/>
    <w:rsid w:val="00BF70D5"/>
    <w:rsid w:val="00C06999"/>
    <w:rsid w:val="00C11B73"/>
    <w:rsid w:val="00C12731"/>
    <w:rsid w:val="00C13C2E"/>
    <w:rsid w:val="00C15AD1"/>
    <w:rsid w:val="00C1602C"/>
    <w:rsid w:val="00C20247"/>
    <w:rsid w:val="00C22B86"/>
    <w:rsid w:val="00C24D29"/>
    <w:rsid w:val="00C27315"/>
    <w:rsid w:val="00C27366"/>
    <w:rsid w:val="00C31C1B"/>
    <w:rsid w:val="00C47A3E"/>
    <w:rsid w:val="00C55A9A"/>
    <w:rsid w:val="00C575BF"/>
    <w:rsid w:val="00C6409D"/>
    <w:rsid w:val="00C67FDA"/>
    <w:rsid w:val="00C703C7"/>
    <w:rsid w:val="00C72B86"/>
    <w:rsid w:val="00C72EAD"/>
    <w:rsid w:val="00C74BA9"/>
    <w:rsid w:val="00C754CF"/>
    <w:rsid w:val="00C75625"/>
    <w:rsid w:val="00C80143"/>
    <w:rsid w:val="00C80BD5"/>
    <w:rsid w:val="00C81232"/>
    <w:rsid w:val="00C854E5"/>
    <w:rsid w:val="00C857FA"/>
    <w:rsid w:val="00C86FDE"/>
    <w:rsid w:val="00CA0601"/>
    <w:rsid w:val="00CA6B6B"/>
    <w:rsid w:val="00CA7A84"/>
    <w:rsid w:val="00CB3C46"/>
    <w:rsid w:val="00CB3E8C"/>
    <w:rsid w:val="00CB681B"/>
    <w:rsid w:val="00CB7A50"/>
    <w:rsid w:val="00CC4197"/>
    <w:rsid w:val="00CC4DB7"/>
    <w:rsid w:val="00CD153A"/>
    <w:rsid w:val="00CD1C18"/>
    <w:rsid w:val="00CD4168"/>
    <w:rsid w:val="00CD4ACF"/>
    <w:rsid w:val="00CD6DFF"/>
    <w:rsid w:val="00CD7FF3"/>
    <w:rsid w:val="00D0137C"/>
    <w:rsid w:val="00D03573"/>
    <w:rsid w:val="00D1036A"/>
    <w:rsid w:val="00D13E8B"/>
    <w:rsid w:val="00D14006"/>
    <w:rsid w:val="00D168EE"/>
    <w:rsid w:val="00D200FA"/>
    <w:rsid w:val="00D21FAC"/>
    <w:rsid w:val="00D26319"/>
    <w:rsid w:val="00D272AE"/>
    <w:rsid w:val="00D307AD"/>
    <w:rsid w:val="00D352DC"/>
    <w:rsid w:val="00D506A6"/>
    <w:rsid w:val="00D5224F"/>
    <w:rsid w:val="00D62A0F"/>
    <w:rsid w:val="00D654F6"/>
    <w:rsid w:val="00D73737"/>
    <w:rsid w:val="00D74E90"/>
    <w:rsid w:val="00D7562C"/>
    <w:rsid w:val="00D91594"/>
    <w:rsid w:val="00D95271"/>
    <w:rsid w:val="00DB0130"/>
    <w:rsid w:val="00DB5B51"/>
    <w:rsid w:val="00DC1863"/>
    <w:rsid w:val="00DC550C"/>
    <w:rsid w:val="00DD6BFD"/>
    <w:rsid w:val="00DD7BD2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2053B"/>
    <w:rsid w:val="00E3018D"/>
    <w:rsid w:val="00E35595"/>
    <w:rsid w:val="00E373C5"/>
    <w:rsid w:val="00E406C6"/>
    <w:rsid w:val="00E4590D"/>
    <w:rsid w:val="00E47A0B"/>
    <w:rsid w:val="00E5222F"/>
    <w:rsid w:val="00E55188"/>
    <w:rsid w:val="00E6167D"/>
    <w:rsid w:val="00E617D9"/>
    <w:rsid w:val="00E64885"/>
    <w:rsid w:val="00E67D10"/>
    <w:rsid w:val="00E71FFD"/>
    <w:rsid w:val="00E80A46"/>
    <w:rsid w:val="00E824CB"/>
    <w:rsid w:val="00E82AD2"/>
    <w:rsid w:val="00E830B8"/>
    <w:rsid w:val="00E869A8"/>
    <w:rsid w:val="00E87E05"/>
    <w:rsid w:val="00E92371"/>
    <w:rsid w:val="00E94FC9"/>
    <w:rsid w:val="00E961FE"/>
    <w:rsid w:val="00E96D0E"/>
    <w:rsid w:val="00EA1FE8"/>
    <w:rsid w:val="00EA3370"/>
    <w:rsid w:val="00EB4AA6"/>
    <w:rsid w:val="00EC05AF"/>
    <w:rsid w:val="00EC49F2"/>
    <w:rsid w:val="00EC4B30"/>
    <w:rsid w:val="00ED4271"/>
    <w:rsid w:val="00EE029E"/>
    <w:rsid w:val="00EE4ED0"/>
    <w:rsid w:val="00EE771F"/>
    <w:rsid w:val="00EF3374"/>
    <w:rsid w:val="00EF46C0"/>
    <w:rsid w:val="00EF6CA4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7AFB"/>
    <w:rsid w:val="00F61F0E"/>
    <w:rsid w:val="00F62AF2"/>
    <w:rsid w:val="00F71FF8"/>
    <w:rsid w:val="00F7376E"/>
    <w:rsid w:val="00F74BAF"/>
    <w:rsid w:val="00F75C6C"/>
    <w:rsid w:val="00F77C02"/>
    <w:rsid w:val="00F91B9E"/>
    <w:rsid w:val="00F92E30"/>
    <w:rsid w:val="00F97103"/>
    <w:rsid w:val="00FA2A6D"/>
    <w:rsid w:val="00FB5F56"/>
    <w:rsid w:val="00FC0213"/>
    <w:rsid w:val="00FC1A5C"/>
    <w:rsid w:val="00FC33CF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B0A23"/>
  <w15:docId w15:val="{7F1AA5D2-4122-45D5-8067-F0885F5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fontstyle21">
    <w:name w:val="fontstyle21"/>
    <w:rsid w:val="009B43E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A7FE0"/>
    <w:rPr>
      <w:rFonts w:ascii="Times-Bold" w:hAnsi="Times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25E1-4AC9-422F-8479-ADFF71A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mmichalik</dc:creator>
  <cp:keywords/>
  <cp:lastModifiedBy>Ewa Mroczek</cp:lastModifiedBy>
  <cp:revision>4</cp:revision>
  <cp:lastPrinted>2021-07-27T10:29:00Z</cp:lastPrinted>
  <dcterms:created xsi:type="dcterms:W3CDTF">2023-09-20T08:17:00Z</dcterms:created>
  <dcterms:modified xsi:type="dcterms:W3CDTF">2023-10-02T06:58:00Z</dcterms:modified>
</cp:coreProperties>
</file>